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A6" w:rsidRDefault="004E6AA6" w:rsidP="004E6AA6">
      <w:pPr>
        <w:pStyle w:val="a3"/>
        <w:ind w:left="0"/>
        <w:jc w:val="left"/>
        <w:rPr>
          <w:sz w:val="20"/>
        </w:rPr>
      </w:pPr>
    </w:p>
    <w:p w:rsidR="004E6AA6" w:rsidRDefault="007005D8" w:rsidP="004E6AA6">
      <w:pPr>
        <w:pStyle w:val="a3"/>
        <w:ind w:left="0"/>
        <w:jc w:val="left"/>
        <w:rPr>
          <w:sz w:val="20"/>
        </w:rPr>
      </w:pPr>
      <w:r>
        <w:rPr>
          <w:noProof/>
          <w:sz w:val="25"/>
          <w:lang w:eastAsia="ru-RU"/>
        </w:rPr>
        <w:drawing>
          <wp:anchor distT="0" distB="0" distL="114300" distR="114300" simplePos="0" relativeHeight="251659264" behindDoc="1" locked="0" layoutInCell="1" allowOverlap="1" wp14:anchorId="08460E8D" wp14:editId="02A8F8CA">
            <wp:simplePos x="0" y="0"/>
            <wp:positionH relativeFrom="column">
              <wp:posOffset>-66675</wp:posOffset>
            </wp:positionH>
            <wp:positionV relativeFrom="paragraph">
              <wp:posOffset>55245</wp:posOffset>
            </wp:positionV>
            <wp:extent cx="2304415" cy="169481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694815"/>
                    </a:xfrm>
                    <a:prstGeom prst="rect">
                      <a:avLst/>
                    </a:prstGeom>
                    <a:noFill/>
                  </pic:spPr>
                </pic:pic>
              </a:graphicData>
            </a:graphic>
            <wp14:sizeRelH relativeFrom="page">
              <wp14:pctWidth>0</wp14:pctWidth>
            </wp14:sizeRelH>
            <wp14:sizeRelV relativeFrom="page">
              <wp14:pctHeight>0</wp14:pctHeight>
            </wp14:sizeRelV>
          </wp:anchor>
        </w:drawing>
      </w:r>
    </w:p>
    <w:p w:rsidR="004E6AA6" w:rsidRDefault="004E6AA6" w:rsidP="004E6AA6">
      <w:pPr>
        <w:pStyle w:val="a3"/>
        <w:ind w:left="0"/>
        <w:jc w:val="left"/>
        <w:rPr>
          <w:sz w:val="20"/>
        </w:rPr>
      </w:pPr>
    </w:p>
    <w:p w:rsidR="00190F98" w:rsidRPr="00190F98" w:rsidRDefault="00190F98" w:rsidP="00190F98">
      <w:pPr>
        <w:pStyle w:val="af3"/>
        <w:rPr>
          <w:rFonts w:ascii="Times New Roman"/>
          <w:i/>
          <w:sz w:val="24"/>
          <w:szCs w:val="24"/>
          <w:lang w:val="ru-RU" w:eastAsia="ru-RU"/>
        </w:rPr>
      </w:pPr>
      <w:r w:rsidRPr="00190F98">
        <w:rPr>
          <w:i/>
          <w:szCs w:val="28"/>
          <w:lang w:val="ru-RU"/>
        </w:rPr>
        <w:t xml:space="preserve">                                            </w:t>
      </w:r>
      <w:r w:rsidR="007442A9">
        <w:rPr>
          <w:i/>
          <w:szCs w:val="28"/>
          <w:lang w:val="ru-RU"/>
        </w:rPr>
        <w:t xml:space="preserve">                     </w:t>
      </w:r>
      <w:r w:rsidR="00080CB5">
        <w:rPr>
          <w:i/>
          <w:szCs w:val="28"/>
          <w:lang w:val="ru-RU"/>
        </w:rPr>
        <w:t xml:space="preserve">          </w:t>
      </w:r>
      <w:r w:rsidR="007442A9">
        <w:rPr>
          <w:i/>
          <w:szCs w:val="28"/>
          <w:lang w:val="ru-RU"/>
        </w:rPr>
        <w:t xml:space="preserve">  </w:t>
      </w:r>
      <w:r w:rsidRPr="00190F98">
        <w:rPr>
          <w:rFonts w:ascii="Times New Roman"/>
          <w:i/>
          <w:sz w:val="24"/>
          <w:szCs w:val="24"/>
          <w:lang w:val="ru-RU"/>
        </w:rPr>
        <w:t>Приложение</w:t>
      </w:r>
      <w:r w:rsidR="007442A9">
        <w:rPr>
          <w:rFonts w:ascii="Times New Roman"/>
          <w:i/>
          <w:sz w:val="24"/>
          <w:szCs w:val="24"/>
          <w:lang w:val="ru-RU"/>
        </w:rPr>
        <w:t xml:space="preserve"> 3.</w:t>
      </w:r>
    </w:p>
    <w:p w:rsidR="00DA5482" w:rsidRPr="00DA5482" w:rsidRDefault="00DA5482" w:rsidP="00080CB5">
      <w:pPr>
        <w:ind w:firstLine="5103"/>
        <w:rPr>
          <w:i/>
          <w:noProof/>
        </w:rPr>
      </w:pPr>
      <w:r>
        <w:rPr>
          <w:i/>
          <w:noProof/>
        </w:rPr>
        <w:t>А</w:t>
      </w:r>
      <w:r w:rsidRPr="00DA5482">
        <w:rPr>
          <w:i/>
          <w:noProof/>
        </w:rPr>
        <w:t>даптированн</w:t>
      </w:r>
      <w:r>
        <w:rPr>
          <w:i/>
          <w:noProof/>
        </w:rPr>
        <w:t>ой</w:t>
      </w:r>
      <w:r w:rsidRPr="00DA5482">
        <w:rPr>
          <w:i/>
          <w:noProof/>
        </w:rPr>
        <w:t xml:space="preserve"> основн</w:t>
      </w:r>
      <w:r>
        <w:rPr>
          <w:i/>
          <w:noProof/>
        </w:rPr>
        <w:t>ой</w:t>
      </w:r>
      <w:r w:rsidRPr="00DA5482">
        <w:rPr>
          <w:i/>
          <w:noProof/>
        </w:rPr>
        <w:t xml:space="preserve"> </w:t>
      </w:r>
    </w:p>
    <w:p w:rsidR="00DA5482" w:rsidRPr="00DA5482" w:rsidRDefault="00DA5482" w:rsidP="00080CB5">
      <w:pPr>
        <w:ind w:firstLine="5103"/>
        <w:rPr>
          <w:i/>
          <w:noProof/>
        </w:rPr>
      </w:pPr>
      <w:r w:rsidRPr="00DA5482">
        <w:rPr>
          <w:i/>
          <w:noProof/>
        </w:rPr>
        <w:t>общеобразовательн</w:t>
      </w:r>
      <w:r>
        <w:rPr>
          <w:i/>
          <w:noProof/>
        </w:rPr>
        <w:t>ой</w:t>
      </w:r>
      <w:r w:rsidRPr="00DA5482">
        <w:rPr>
          <w:i/>
          <w:noProof/>
        </w:rPr>
        <w:t xml:space="preserve"> программ</w:t>
      </w:r>
      <w:r>
        <w:rPr>
          <w:i/>
          <w:noProof/>
        </w:rPr>
        <w:t>ы</w:t>
      </w:r>
      <w:r w:rsidRPr="00DA5482">
        <w:rPr>
          <w:i/>
          <w:noProof/>
        </w:rPr>
        <w:t xml:space="preserve"> </w:t>
      </w:r>
    </w:p>
    <w:p w:rsidR="00DA5482" w:rsidRPr="00DA5482" w:rsidRDefault="00DA5482" w:rsidP="00080CB5">
      <w:pPr>
        <w:ind w:firstLine="5103"/>
        <w:rPr>
          <w:i/>
          <w:noProof/>
        </w:rPr>
      </w:pPr>
      <w:r w:rsidRPr="00DA5482">
        <w:rPr>
          <w:i/>
          <w:noProof/>
        </w:rPr>
        <w:t xml:space="preserve">начального общего образования </w:t>
      </w:r>
    </w:p>
    <w:p w:rsidR="00DA5482" w:rsidRPr="00DA5482" w:rsidRDefault="00DA5482" w:rsidP="00080CB5">
      <w:pPr>
        <w:ind w:firstLine="5103"/>
        <w:rPr>
          <w:i/>
          <w:noProof/>
        </w:rPr>
      </w:pPr>
      <w:r w:rsidRPr="00DA5482">
        <w:rPr>
          <w:i/>
          <w:noProof/>
        </w:rPr>
        <w:t xml:space="preserve">обучающихся с задержкой </w:t>
      </w:r>
    </w:p>
    <w:p w:rsidR="00190F98" w:rsidRPr="00AC0BFF" w:rsidRDefault="007005D8" w:rsidP="007005D8">
      <w:pPr>
        <w:ind w:left="5103" w:hanging="992"/>
        <w:rPr>
          <w:i/>
        </w:rPr>
      </w:pPr>
      <w:r>
        <w:rPr>
          <w:i/>
          <w:noProof/>
        </w:rPr>
        <w:t xml:space="preserve">                  </w:t>
      </w:r>
      <w:r w:rsidR="00DA5482" w:rsidRPr="00DA5482">
        <w:rPr>
          <w:i/>
          <w:noProof/>
        </w:rPr>
        <w:t>психического развития</w:t>
      </w:r>
      <w:r w:rsidR="00DA5482" w:rsidRPr="00AC0BFF">
        <w:rPr>
          <w:i/>
          <w:noProof/>
        </w:rPr>
        <w:t xml:space="preserve">                                          </w:t>
      </w:r>
      <w:r w:rsidR="00DA5482">
        <w:rPr>
          <w:i/>
          <w:noProof/>
        </w:rPr>
        <w:t xml:space="preserve">                                     </w:t>
      </w:r>
      <w:r w:rsidR="00080CB5">
        <w:rPr>
          <w:i/>
          <w:noProof/>
        </w:rPr>
        <w:t xml:space="preserve">                                                   </w:t>
      </w:r>
      <w:r>
        <w:rPr>
          <w:i/>
          <w:noProof/>
        </w:rPr>
        <w:t xml:space="preserve">              </w:t>
      </w:r>
      <w:r w:rsidR="00190F98" w:rsidRPr="00AC0BFF">
        <w:rPr>
          <w:i/>
        </w:rPr>
        <w:t xml:space="preserve">от </w:t>
      </w:r>
      <w:r w:rsidR="00DA5482" w:rsidRPr="00DA5482">
        <w:rPr>
          <w:i/>
        </w:rPr>
        <w:t>31.03.2021 № 205</w:t>
      </w:r>
    </w:p>
    <w:p w:rsidR="00190F98" w:rsidRPr="00DA5482" w:rsidRDefault="00190F98" w:rsidP="00190F98">
      <w:pPr>
        <w:pStyle w:val="af3"/>
        <w:tabs>
          <w:tab w:val="left" w:pos="2055"/>
        </w:tabs>
        <w:rPr>
          <w:rFonts w:ascii="Times New Roman"/>
          <w:i/>
          <w:szCs w:val="24"/>
          <w:lang w:val="ru-RU"/>
        </w:rPr>
      </w:pPr>
      <w:r w:rsidRPr="00DA5482">
        <w:rPr>
          <w:rFonts w:ascii="Times New Roman"/>
          <w:i/>
          <w:szCs w:val="24"/>
          <w:lang w:val="ru-RU"/>
        </w:rPr>
        <w:tab/>
      </w:r>
    </w:p>
    <w:p w:rsidR="00190F98" w:rsidRPr="008C3801" w:rsidRDefault="00190F98" w:rsidP="00190F98">
      <w:pPr>
        <w:tabs>
          <w:tab w:val="left" w:pos="1500"/>
        </w:tabs>
        <w:jc w:val="both"/>
        <w:rPr>
          <w:sz w:val="16"/>
        </w:rPr>
      </w:pPr>
      <w:r>
        <w:rPr>
          <w:sz w:val="16"/>
        </w:rPr>
        <w:tab/>
      </w: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spacing w:before="6"/>
        <w:ind w:left="0"/>
        <w:jc w:val="left"/>
        <w:rPr>
          <w:sz w:val="24"/>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190F98">
      <w:pPr>
        <w:spacing w:before="1" w:line="456" w:lineRule="exact"/>
        <w:ind w:left="1279" w:right="143" w:hanging="995"/>
        <w:jc w:val="center"/>
        <w:rPr>
          <w:b/>
          <w:sz w:val="40"/>
        </w:rPr>
      </w:pPr>
      <w:r w:rsidRPr="00EF4F18">
        <w:rPr>
          <w:b/>
          <w:sz w:val="40"/>
        </w:rPr>
        <w:t>Рабочая программа воспитания</w:t>
      </w:r>
    </w:p>
    <w:p w:rsidR="00EF4F18" w:rsidRDefault="00EF4F18" w:rsidP="00190F98">
      <w:pPr>
        <w:spacing w:before="1" w:line="456" w:lineRule="exact"/>
        <w:ind w:left="1279" w:right="143" w:hanging="995"/>
        <w:jc w:val="center"/>
        <w:rPr>
          <w:b/>
          <w:sz w:val="40"/>
        </w:rPr>
      </w:pPr>
      <w:r>
        <w:rPr>
          <w:b/>
          <w:sz w:val="40"/>
        </w:rPr>
        <w:t>начального</w:t>
      </w:r>
      <w:r w:rsidRPr="00EF4F18">
        <w:rPr>
          <w:b/>
          <w:sz w:val="40"/>
        </w:rPr>
        <w:t xml:space="preserve"> общего образования</w:t>
      </w:r>
    </w:p>
    <w:p w:rsidR="00DA5482" w:rsidRPr="00DA5482" w:rsidRDefault="00DA5482" w:rsidP="00DA5482">
      <w:pPr>
        <w:spacing w:before="1" w:line="456" w:lineRule="exact"/>
        <w:ind w:left="1279" w:right="143" w:hanging="995"/>
        <w:jc w:val="center"/>
        <w:rPr>
          <w:b/>
          <w:sz w:val="40"/>
        </w:rPr>
      </w:pPr>
      <w:r w:rsidRPr="00DA5482">
        <w:rPr>
          <w:b/>
          <w:sz w:val="40"/>
        </w:rPr>
        <w:t xml:space="preserve">обучающихся с задержкой </w:t>
      </w:r>
    </w:p>
    <w:p w:rsidR="00DA5482" w:rsidRDefault="00DA5482" w:rsidP="00DA5482">
      <w:pPr>
        <w:spacing w:before="1" w:line="456" w:lineRule="exact"/>
        <w:ind w:left="1279" w:right="143" w:hanging="995"/>
        <w:jc w:val="center"/>
        <w:rPr>
          <w:b/>
          <w:sz w:val="40"/>
        </w:rPr>
      </w:pPr>
      <w:r w:rsidRPr="00DA5482">
        <w:rPr>
          <w:b/>
          <w:sz w:val="40"/>
        </w:rPr>
        <w:t xml:space="preserve">психического развития                                                                               </w:t>
      </w:r>
    </w:p>
    <w:p w:rsidR="00EF4F18" w:rsidRDefault="00EF4F18" w:rsidP="00190F98">
      <w:pPr>
        <w:spacing w:before="1" w:line="456" w:lineRule="exact"/>
        <w:ind w:left="1279" w:right="143" w:hanging="995"/>
        <w:jc w:val="center"/>
        <w:rPr>
          <w:b/>
          <w:sz w:val="40"/>
        </w:rPr>
      </w:pPr>
      <w:r w:rsidRPr="00EF4F18">
        <w:rPr>
          <w:b/>
          <w:sz w:val="40"/>
        </w:rPr>
        <w:t>МАОУ гимназия №18</w:t>
      </w:r>
    </w:p>
    <w:p w:rsidR="00EF4F18" w:rsidRDefault="00EF4F18" w:rsidP="00190F98">
      <w:pPr>
        <w:spacing w:before="1" w:line="456" w:lineRule="exact"/>
        <w:ind w:left="1279" w:right="143" w:hanging="995"/>
        <w:jc w:val="center"/>
        <w:rPr>
          <w:b/>
          <w:sz w:val="40"/>
        </w:rPr>
      </w:pPr>
      <w:r w:rsidRPr="00EF4F18">
        <w:rPr>
          <w:b/>
          <w:sz w:val="40"/>
        </w:rPr>
        <w:t>города Нижний Тагил</w:t>
      </w:r>
    </w:p>
    <w:p w:rsidR="004E6AA6" w:rsidRDefault="00EF4F18" w:rsidP="00DA5482">
      <w:pPr>
        <w:spacing w:before="1" w:line="456" w:lineRule="exact"/>
        <w:ind w:left="1279" w:right="143" w:hanging="995"/>
        <w:jc w:val="center"/>
        <w:rPr>
          <w:sz w:val="30"/>
        </w:rPr>
      </w:pPr>
      <w:r w:rsidRPr="00EF4F18">
        <w:rPr>
          <w:b/>
          <w:sz w:val="40"/>
        </w:rPr>
        <w:t>на 2020-2021 учебный год</w:t>
      </w: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DA5482" w:rsidRDefault="00EF4F18">
      <w:pPr>
        <w:pStyle w:val="aff0"/>
      </w:pPr>
      <w:r>
        <w:br w:type="page"/>
      </w:r>
    </w:p>
    <w:sdt>
      <w:sdtPr>
        <w:id w:val="-1112670493"/>
        <w:docPartObj>
          <w:docPartGallery w:val="Table of Contents"/>
          <w:docPartUnique/>
        </w:docPartObj>
      </w:sdtPr>
      <w:sdtEndPr>
        <w:rPr>
          <w:b/>
          <w:bCs/>
        </w:rPr>
      </w:sdtEndPr>
      <w:sdtContent>
        <w:p w:rsidR="00EF4F18" w:rsidRPr="007442A9" w:rsidRDefault="00EF4F18" w:rsidP="00DA5482">
          <w:pPr>
            <w:widowControl/>
            <w:autoSpaceDE/>
            <w:autoSpaceDN/>
            <w:spacing w:after="160" w:line="259" w:lineRule="auto"/>
            <w:rPr>
              <w:b/>
              <w:color w:val="000000" w:themeColor="text1"/>
              <w:szCs w:val="28"/>
            </w:rPr>
          </w:pPr>
          <w:r w:rsidRPr="007442A9">
            <w:rPr>
              <w:b/>
              <w:color w:val="000000" w:themeColor="text1"/>
              <w:szCs w:val="28"/>
            </w:rPr>
            <w:t>Оглавление</w:t>
          </w:r>
        </w:p>
        <w:p w:rsidR="00DA5482" w:rsidRPr="00DA5482" w:rsidRDefault="00EF4F18">
          <w:pPr>
            <w:pStyle w:val="12"/>
            <w:tabs>
              <w:tab w:val="left" w:pos="440"/>
              <w:tab w:val="right" w:leader="dot" w:pos="9345"/>
            </w:tabs>
            <w:rPr>
              <w:rFonts w:asciiTheme="minorHAnsi" w:eastAsiaTheme="minorEastAsia" w:hAnsiTheme="minorHAnsi" w:cstheme="minorBidi"/>
              <w:noProof/>
              <w:sz w:val="28"/>
              <w:szCs w:val="28"/>
              <w:lang w:eastAsia="ru-RU"/>
            </w:rPr>
          </w:pPr>
          <w:r w:rsidRPr="007442A9">
            <w:rPr>
              <w:b/>
              <w:sz w:val="32"/>
              <w:szCs w:val="28"/>
            </w:rPr>
            <w:fldChar w:fldCharType="begin"/>
          </w:r>
          <w:r w:rsidRPr="007442A9">
            <w:rPr>
              <w:b/>
              <w:sz w:val="32"/>
              <w:szCs w:val="28"/>
            </w:rPr>
            <w:instrText xml:space="preserve"> TOC \o "1-3" \h \z \u </w:instrText>
          </w:r>
          <w:r w:rsidRPr="007442A9">
            <w:rPr>
              <w:b/>
              <w:sz w:val="32"/>
              <w:szCs w:val="28"/>
            </w:rPr>
            <w:fldChar w:fldCharType="separate"/>
          </w:r>
          <w:hyperlink w:anchor="_Toc69459503" w:history="1">
            <w:r w:rsidR="00DA5482" w:rsidRPr="00DA5482">
              <w:rPr>
                <w:rStyle w:val="a5"/>
                <w:noProof/>
                <w:sz w:val="28"/>
                <w:szCs w:val="28"/>
              </w:rPr>
              <w:t>1.</w:t>
            </w:r>
            <w:r w:rsidR="00DA5482" w:rsidRPr="00DA5482">
              <w:rPr>
                <w:rFonts w:asciiTheme="minorHAnsi" w:eastAsiaTheme="minorEastAsia" w:hAnsiTheme="minorHAnsi" w:cstheme="minorBidi"/>
                <w:noProof/>
                <w:sz w:val="28"/>
                <w:szCs w:val="28"/>
                <w:lang w:eastAsia="ru-RU"/>
              </w:rPr>
              <w:tab/>
            </w:r>
            <w:r w:rsidR="00DA5482" w:rsidRPr="00DA5482">
              <w:rPr>
                <w:rStyle w:val="a5"/>
                <w:noProof/>
                <w:sz w:val="28"/>
                <w:szCs w:val="28"/>
              </w:rPr>
              <w:t>ОСОБЕННОСТИ ОРГАНИЗУЕМОГО В ГИМНАЗИИ ВОСПИТАТЕЛЬНОГО ПРОЦЕССА</w:t>
            </w:r>
            <w:r w:rsidR="00DA5482" w:rsidRPr="00DA5482">
              <w:rPr>
                <w:noProof/>
                <w:webHidden/>
                <w:sz w:val="28"/>
                <w:szCs w:val="28"/>
              </w:rPr>
              <w:tab/>
            </w:r>
            <w:r w:rsidR="00DA5482" w:rsidRPr="00DA5482">
              <w:rPr>
                <w:noProof/>
                <w:webHidden/>
                <w:sz w:val="28"/>
                <w:szCs w:val="28"/>
              </w:rPr>
              <w:fldChar w:fldCharType="begin"/>
            </w:r>
            <w:r w:rsidR="00DA5482" w:rsidRPr="00DA5482">
              <w:rPr>
                <w:noProof/>
                <w:webHidden/>
                <w:sz w:val="28"/>
                <w:szCs w:val="28"/>
              </w:rPr>
              <w:instrText xml:space="preserve"> PAGEREF _Toc69459503 \h </w:instrText>
            </w:r>
            <w:r w:rsidR="00DA5482" w:rsidRPr="00DA5482">
              <w:rPr>
                <w:noProof/>
                <w:webHidden/>
                <w:sz w:val="28"/>
                <w:szCs w:val="28"/>
              </w:rPr>
            </w:r>
            <w:r w:rsidR="00DA5482" w:rsidRPr="00DA5482">
              <w:rPr>
                <w:noProof/>
                <w:webHidden/>
                <w:sz w:val="28"/>
                <w:szCs w:val="28"/>
              </w:rPr>
              <w:fldChar w:fldCharType="separate"/>
            </w:r>
            <w:r w:rsidR="00DA5482" w:rsidRPr="00DA5482">
              <w:rPr>
                <w:noProof/>
                <w:webHidden/>
                <w:sz w:val="28"/>
                <w:szCs w:val="28"/>
              </w:rPr>
              <w:t>3</w:t>
            </w:r>
            <w:r w:rsidR="00DA5482" w:rsidRPr="00DA5482">
              <w:rPr>
                <w:noProof/>
                <w:webHidden/>
                <w:sz w:val="28"/>
                <w:szCs w:val="28"/>
              </w:rPr>
              <w:fldChar w:fldCharType="end"/>
            </w:r>
          </w:hyperlink>
        </w:p>
        <w:p w:rsidR="00DA5482" w:rsidRPr="00DA5482" w:rsidRDefault="00543CF8">
          <w:pPr>
            <w:pStyle w:val="12"/>
            <w:tabs>
              <w:tab w:val="right" w:leader="dot" w:pos="9345"/>
            </w:tabs>
            <w:rPr>
              <w:rFonts w:asciiTheme="minorHAnsi" w:eastAsiaTheme="minorEastAsia" w:hAnsiTheme="minorHAnsi" w:cstheme="minorBidi"/>
              <w:noProof/>
              <w:sz w:val="28"/>
              <w:szCs w:val="28"/>
              <w:lang w:eastAsia="ru-RU"/>
            </w:rPr>
          </w:pPr>
          <w:hyperlink w:anchor="_Toc69459504" w:history="1">
            <w:r w:rsidR="00DA5482" w:rsidRPr="00DA5482">
              <w:rPr>
                <w:rStyle w:val="a5"/>
                <w:noProof/>
                <w:w w:val="0"/>
                <w:sz w:val="28"/>
                <w:szCs w:val="28"/>
              </w:rPr>
              <w:t>2. ЦЕЛЬ И ЗАДАЧИ ВОСПИТАНИЯ</w:t>
            </w:r>
            <w:r w:rsidR="00DA5482" w:rsidRPr="00DA5482">
              <w:rPr>
                <w:noProof/>
                <w:webHidden/>
                <w:sz w:val="28"/>
                <w:szCs w:val="28"/>
              </w:rPr>
              <w:tab/>
            </w:r>
            <w:r w:rsidR="00DA5482" w:rsidRPr="00DA5482">
              <w:rPr>
                <w:noProof/>
                <w:webHidden/>
                <w:sz w:val="28"/>
                <w:szCs w:val="28"/>
              </w:rPr>
              <w:fldChar w:fldCharType="begin"/>
            </w:r>
            <w:r w:rsidR="00DA5482" w:rsidRPr="00DA5482">
              <w:rPr>
                <w:noProof/>
                <w:webHidden/>
                <w:sz w:val="28"/>
                <w:szCs w:val="28"/>
              </w:rPr>
              <w:instrText xml:space="preserve"> PAGEREF _Toc69459504 \h </w:instrText>
            </w:r>
            <w:r w:rsidR="00DA5482" w:rsidRPr="00DA5482">
              <w:rPr>
                <w:noProof/>
                <w:webHidden/>
                <w:sz w:val="28"/>
                <w:szCs w:val="28"/>
              </w:rPr>
            </w:r>
            <w:r w:rsidR="00DA5482" w:rsidRPr="00DA5482">
              <w:rPr>
                <w:noProof/>
                <w:webHidden/>
                <w:sz w:val="28"/>
                <w:szCs w:val="28"/>
              </w:rPr>
              <w:fldChar w:fldCharType="separate"/>
            </w:r>
            <w:r w:rsidR="00DA5482" w:rsidRPr="00DA5482">
              <w:rPr>
                <w:noProof/>
                <w:webHidden/>
                <w:sz w:val="28"/>
                <w:szCs w:val="28"/>
              </w:rPr>
              <w:t>5</w:t>
            </w:r>
            <w:r w:rsidR="00DA5482" w:rsidRPr="00DA5482">
              <w:rPr>
                <w:noProof/>
                <w:webHidden/>
                <w:sz w:val="28"/>
                <w:szCs w:val="28"/>
              </w:rPr>
              <w:fldChar w:fldCharType="end"/>
            </w:r>
          </w:hyperlink>
        </w:p>
        <w:p w:rsidR="00DA5482" w:rsidRPr="00DA5482" w:rsidRDefault="00543CF8">
          <w:pPr>
            <w:pStyle w:val="12"/>
            <w:tabs>
              <w:tab w:val="right" w:leader="dot" w:pos="9345"/>
            </w:tabs>
            <w:rPr>
              <w:rFonts w:asciiTheme="minorHAnsi" w:eastAsiaTheme="minorEastAsia" w:hAnsiTheme="minorHAnsi" w:cstheme="minorBidi"/>
              <w:noProof/>
              <w:sz w:val="28"/>
              <w:szCs w:val="28"/>
              <w:lang w:eastAsia="ru-RU"/>
            </w:rPr>
          </w:pPr>
          <w:hyperlink w:anchor="_Toc69459505" w:history="1">
            <w:r w:rsidR="00DA5482" w:rsidRPr="00DA5482">
              <w:rPr>
                <w:rStyle w:val="a5"/>
                <w:noProof/>
                <w:w w:val="0"/>
                <w:sz w:val="28"/>
                <w:szCs w:val="28"/>
              </w:rPr>
              <w:t>3. ВИДЫ, ФОРМЫ И СОДЕРЖАНИЕ ДЕЯТЕЛЬНОСТИ</w:t>
            </w:r>
            <w:r w:rsidR="00DA5482" w:rsidRPr="00DA5482">
              <w:rPr>
                <w:noProof/>
                <w:webHidden/>
                <w:sz w:val="28"/>
                <w:szCs w:val="28"/>
              </w:rPr>
              <w:tab/>
            </w:r>
            <w:r w:rsidR="00DA5482" w:rsidRPr="00DA5482">
              <w:rPr>
                <w:noProof/>
                <w:webHidden/>
                <w:sz w:val="28"/>
                <w:szCs w:val="28"/>
              </w:rPr>
              <w:fldChar w:fldCharType="begin"/>
            </w:r>
            <w:r w:rsidR="00DA5482" w:rsidRPr="00DA5482">
              <w:rPr>
                <w:noProof/>
                <w:webHidden/>
                <w:sz w:val="28"/>
                <w:szCs w:val="28"/>
              </w:rPr>
              <w:instrText xml:space="preserve"> PAGEREF _Toc69459505 \h </w:instrText>
            </w:r>
            <w:r w:rsidR="00DA5482" w:rsidRPr="00DA5482">
              <w:rPr>
                <w:noProof/>
                <w:webHidden/>
                <w:sz w:val="28"/>
                <w:szCs w:val="28"/>
              </w:rPr>
            </w:r>
            <w:r w:rsidR="00DA5482" w:rsidRPr="00DA5482">
              <w:rPr>
                <w:noProof/>
                <w:webHidden/>
                <w:sz w:val="28"/>
                <w:szCs w:val="28"/>
              </w:rPr>
              <w:fldChar w:fldCharType="separate"/>
            </w:r>
            <w:r w:rsidR="00DA5482" w:rsidRPr="00DA5482">
              <w:rPr>
                <w:noProof/>
                <w:webHidden/>
                <w:sz w:val="28"/>
                <w:szCs w:val="28"/>
              </w:rPr>
              <w:t>7</w:t>
            </w:r>
            <w:r w:rsidR="00DA5482" w:rsidRPr="00DA5482">
              <w:rPr>
                <w:noProof/>
                <w:webHidden/>
                <w:sz w:val="28"/>
                <w:szCs w:val="28"/>
              </w:rPr>
              <w:fldChar w:fldCharType="end"/>
            </w:r>
          </w:hyperlink>
        </w:p>
        <w:p w:rsidR="00DA5482" w:rsidRPr="00DA5482" w:rsidRDefault="00543CF8">
          <w:pPr>
            <w:pStyle w:val="12"/>
            <w:tabs>
              <w:tab w:val="right" w:leader="dot" w:pos="9345"/>
            </w:tabs>
            <w:rPr>
              <w:rFonts w:asciiTheme="minorHAnsi" w:eastAsiaTheme="minorEastAsia" w:hAnsiTheme="minorHAnsi" w:cstheme="minorBidi"/>
              <w:noProof/>
              <w:sz w:val="28"/>
              <w:szCs w:val="28"/>
              <w:lang w:eastAsia="ru-RU"/>
            </w:rPr>
          </w:pPr>
          <w:hyperlink w:anchor="_Toc69459506" w:history="1">
            <w:r w:rsidR="00DA5482" w:rsidRPr="00DA5482">
              <w:rPr>
                <w:rStyle w:val="a5"/>
                <w:noProof/>
                <w:w w:val="0"/>
                <w:sz w:val="28"/>
                <w:szCs w:val="28"/>
              </w:rPr>
              <w:t>3.1. Инвариантные модули</w:t>
            </w:r>
            <w:r w:rsidR="00DA5482" w:rsidRPr="00DA5482">
              <w:rPr>
                <w:noProof/>
                <w:webHidden/>
                <w:sz w:val="28"/>
                <w:szCs w:val="28"/>
              </w:rPr>
              <w:tab/>
            </w:r>
            <w:r w:rsidR="00DA5482" w:rsidRPr="00DA5482">
              <w:rPr>
                <w:noProof/>
                <w:webHidden/>
                <w:sz w:val="28"/>
                <w:szCs w:val="28"/>
              </w:rPr>
              <w:fldChar w:fldCharType="begin"/>
            </w:r>
            <w:r w:rsidR="00DA5482" w:rsidRPr="00DA5482">
              <w:rPr>
                <w:noProof/>
                <w:webHidden/>
                <w:sz w:val="28"/>
                <w:szCs w:val="28"/>
              </w:rPr>
              <w:instrText xml:space="preserve"> PAGEREF _Toc69459506 \h </w:instrText>
            </w:r>
            <w:r w:rsidR="00DA5482" w:rsidRPr="00DA5482">
              <w:rPr>
                <w:noProof/>
                <w:webHidden/>
                <w:sz w:val="28"/>
                <w:szCs w:val="28"/>
              </w:rPr>
            </w:r>
            <w:r w:rsidR="00DA5482" w:rsidRPr="00DA5482">
              <w:rPr>
                <w:noProof/>
                <w:webHidden/>
                <w:sz w:val="28"/>
                <w:szCs w:val="28"/>
              </w:rPr>
              <w:fldChar w:fldCharType="separate"/>
            </w:r>
            <w:r w:rsidR="00DA5482" w:rsidRPr="00DA5482">
              <w:rPr>
                <w:noProof/>
                <w:webHidden/>
                <w:sz w:val="28"/>
                <w:szCs w:val="28"/>
              </w:rPr>
              <w:t>7</w:t>
            </w:r>
            <w:r w:rsidR="00DA5482" w:rsidRPr="00DA5482">
              <w:rPr>
                <w:noProof/>
                <w:webHidden/>
                <w:sz w:val="28"/>
                <w:szCs w:val="28"/>
              </w:rPr>
              <w:fldChar w:fldCharType="end"/>
            </w:r>
          </w:hyperlink>
        </w:p>
        <w:p w:rsidR="00DA5482" w:rsidRPr="00DA5482" w:rsidRDefault="00543CF8">
          <w:pPr>
            <w:pStyle w:val="12"/>
            <w:tabs>
              <w:tab w:val="right" w:leader="dot" w:pos="9345"/>
            </w:tabs>
            <w:rPr>
              <w:rFonts w:asciiTheme="minorHAnsi" w:eastAsiaTheme="minorEastAsia" w:hAnsiTheme="minorHAnsi" w:cstheme="minorBidi"/>
              <w:noProof/>
              <w:sz w:val="28"/>
              <w:szCs w:val="28"/>
              <w:lang w:eastAsia="ru-RU"/>
            </w:rPr>
          </w:pPr>
          <w:hyperlink w:anchor="_Toc69459507" w:history="1">
            <w:r w:rsidR="00DA5482" w:rsidRPr="00DA5482">
              <w:rPr>
                <w:rStyle w:val="a5"/>
                <w:noProof/>
                <w:w w:val="0"/>
                <w:sz w:val="28"/>
                <w:szCs w:val="28"/>
              </w:rPr>
              <w:t>3.2. Вариативные модули</w:t>
            </w:r>
            <w:r w:rsidR="00DA5482" w:rsidRPr="00DA5482">
              <w:rPr>
                <w:noProof/>
                <w:webHidden/>
                <w:sz w:val="28"/>
                <w:szCs w:val="28"/>
              </w:rPr>
              <w:tab/>
            </w:r>
            <w:r w:rsidR="00DA5482" w:rsidRPr="00DA5482">
              <w:rPr>
                <w:noProof/>
                <w:webHidden/>
                <w:sz w:val="28"/>
                <w:szCs w:val="28"/>
              </w:rPr>
              <w:fldChar w:fldCharType="begin"/>
            </w:r>
            <w:r w:rsidR="00DA5482" w:rsidRPr="00DA5482">
              <w:rPr>
                <w:noProof/>
                <w:webHidden/>
                <w:sz w:val="28"/>
                <w:szCs w:val="28"/>
              </w:rPr>
              <w:instrText xml:space="preserve"> PAGEREF _Toc69459507 \h </w:instrText>
            </w:r>
            <w:r w:rsidR="00DA5482" w:rsidRPr="00DA5482">
              <w:rPr>
                <w:noProof/>
                <w:webHidden/>
                <w:sz w:val="28"/>
                <w:szCs w:val="28"/>
              </w:rPr>
            </w:r>
            <w:r w:rsidR="00DA5482" w:rsidRPr="00DA5482">
              <w:rPr>
                <w:noProof/>
                <w:webHidden/>
                <w:sz w:val="28"/>
                <w:szCs w:val="28"/>
              </w:rPr>
              <w:fldChar w:fldCharType="separate"/>
            </w:r>
            <w:r w:rsidR="00DA5482" w:rsidRPr="00DA5482">
              <w:rPr>
                <w:noProof/>
                <w:webHidden/>
                <w:sz w:val="28"/>
                <w:szCs w:val="28"/>
              </w:rPr>
              <w:t>8</w:t>
            </w:r>
            <w:r w:rsidR="00DA5482" w:rsidRPr="00DA5482">
              <w:rPr>
                <w:noProof/>
                <w:webHidden/>
                <w:sz w:val="28"/>
                <w:szCs w:val="28"/>
              </w:rPr>
              <w:fldChar w:fldCharType="end"/>
            </w:r>
          </w:hyperlink>
        </w:p>
        <w:p w:rsidR="00DA5482" w:rsidRDefault="00543CF8">
          <w:pPr>
            <w:pStyle w:val="12"/>
            <w:tabs>
              <w:tab w:val="right" w:leader="dot" w:pos="9345"/>
            </w:tabs>
            <w:rPr>
              <w:rFonts w:asciiTheme="minorHAnsi" w:eastAsiaTheme="minorEastAsia" w:hAnsiTheme="minorHAnsi" w:cstheme="minorBidi"/>
              <w:noProof/>
              <w:lang w:eastAsia="ru-RU"/>
            </w:rPr>
          </w:pPr>
          <w:hyperlink w:anchor="_Toc69459508" w:history="1">
            <w:r w:rsidR="00DA5482" w:rsidRPr="00DA5482">
              <w:rPr>
                <w:rStyle w:val="a5"/>
                <w:noProof/>
                <w:w w:val="0"/>
                <w:sz w:val="28"/>
                <w:szCs w:val="28"/>
              </w:rPr>
              <w:t>4. САМОАНАЛИЗ ВОСПИТАТЕЛЬНОЙ РАБОТЫ</w:t>
            </w:r>
            <w:r w:rsidR="00DA5482" w:rsidRPr="00DA5482">
              <w:rPr>
                <w:noProof/>
                <w:webHidden/>
                <w:sz w:val="28"/>
                <w:szCs w:val="28"/>
              </w:rPr>
              <w:tab/>
            </w:r>
            <w:r w:rsidR="00DA5482" w:rsidRPr="00DA5482">
              <w:rPr>
                <w:noProof/>
                <w:webHidden/>
                <w:sz w:val="28"/>
                <w:szCs w:val="28"/>
              </w:rPr>
              <w:fldChar w:fldCharType="begin"/>
            </w:r>
            <w:r w:rsidR="00DA5482" w:rsidRPr="00DA5482">
              <w:rPr>
                <w:noProof/>
                <w:webHidden/>
                <w:sz w:val="28"/>
                <w:szCs w:val="28"/>
              </w:rPr>
              <w:instrText xml:space="preserve"> PAGEREF _Toc69459508 \h </w:instrText>
            </w:r>
            <w:r w:rsidR="00DA5482" w:rsidRPr="00DA5482">
              <w:rPr>
                <w:noProof/>
                <w:webHidden/>
                <w:sz w:val="28"/>
                <w:szCs w:val="28"/>
              </w:rPr>
            </w:r>
            <w:r w:rsidR="00DA5482" w:rsidRPr="00DA5482">
              <w:rPr>
                <w:noProof/>
                <w:webHidden/>
                <w:sz w:val="28"/>
                <w:szCs w:val="28"/>
              </w:rPr>
              <w:fldChar w:fldCharType="separate"/>
            </w:r>
            <w:r w:rsidR="00DA5482" w:rsidRPr="00DA5482">
              <w:rPr>
                <w:noProof/>
                <w:webHidden/>
                <w:sz w:val="28"/>
                <w:szCs w:val="28"/>
              </w:rPr>
              <w:t>8</w:t>
            </w:r>
            <w:r w:rsidR="00DA5482" w:rsidRPr="00DA5482">
              <w:rPr>
                <w:noProof/>
                <w:webHidden/>
                <w:sz w:val="28"/>
                <w:szCs w:val="28"/>
              </w:rPr>
              <w:fldChar w:fldCharType="end"/>
            </w:r>
          </w:hyperlink>
        </w:p>
        <w:p w:rsidR="00EF4F18" w:rsidRDefault="00EF4F18">
          <w:r w:rsidRPr="007442A9">
            <w:rPr>
              <w:b/>
              <w:bCs/>
              <w:sz w:val="32"/>
              <w:szCs w:val="28"/>
            </w:rPr>
            <w:fldChar w:fldCharType="end"/>
          </w:r>
        </w:p>
      </w:sdtContent>
    </w:sdt>
    <w:p w:rsidR="00EF4F18" w:rsidRDefault="00EF4F18">
      <w:pPr>
        <w:widowControl/>
        <w:autoSpaceDE/>
        <w:autoSpaceDN/>
        <w:spacing w:after="160" w:line="259" w:lineRule="auto"/>
        <w:rPr>
          <w:b/>
          <w:bCs/>
          <w:sz w:val="28"/>
          <w:szCs w:val="28"/>
        </w:rPr>
      </w:pPr>
      <w:r>
        <w:br w:type="page"/>
      </w:r>
    </w:p>
    <w:p w:rsidR="00505EA4" w:rsidRPr="006955C0" w:rsidRDefault="00505EA4" w:rsidP="006955C0">
      <w:pPr>
        <w:pStyle w:val="1"/>
        <w:numPr>
          <w:ilvl w:val="0"/>
          <w:numId w:val="12"/>
        </w:numPr>
      </w:pPr>
      <w:bookmarkStart w:id="0" w:name="_Toc69459503"/>
      <w:r w:rsidRPr="006955C0">
        <w:lastRenderedPageBreak/>
        <w:t xml:space="preserve">ОСОБЕННОСТИ ОРГАНИЗУЕМОГО В </w:t>
      </w:r>
      <w:r w:rsidR="007B680E" w:rsidRPr="006955C0">
        <w:t>ГИМНАЗИИ</w:t>
      </w:r>
      <w:r w:rsidRPr="006955C0">
        <w:t xml:space="preserve"> ВОСПИТАТЕЛЬНОГО ПРОЦЕССА</w:t>
      </w:r>
      <w:bookmarkEnd w:id="0"/>
    </w:p>
    <w:p w:rsidR="00EF4F18" w:rsidRDefault="00EF4F18" w:rsidP="00505EA4">
      <w:pPr>
        <w:pStyle w:val="Default"/>
        <w:ind w:firstLine="709"/>
        <w:jc w:val="both"/>
        <w:rPr>
          <w:b/>
          <w:i/>
          <w:color w:val="000000" w:themeColor="text1"/>
          <w:sz w:val="28"/>
          <w:szCs w:val="28"/>
        </w:rPr>
      </w:pPr>
    </w:p>
    <w:p w:rsidR="00EF4F18" w:rsidRPr="00EF4F18" w:rsidRDefault="00EF4F18" w:rsidP="00505EA4">
      <w:pPr>
        <w:pStyle w:val="Default"/>
        <w:ind w:firstLine="709"/>
        <w:jc w:val="both"/>
        <w:rPr>
          <w:b/>
          <w:i/>
          <w:color w:val="000000" w:themeColor="text1"/>
          <w:sz w:val="28"/>
          <w:szCs w:val="28"/>
        </w:rPr>
      </w:pPr>
      <w:r w:rsidRPr="00EF4F18">
        <w:rPr>
          <w:b/>
          <w:i/>
          <w:color w:val="000000" w:themeColor="text1"/>
          <w:sz w:val="28"/>
          <w:szCs w:val="28"/>
        </w:rPr>
        <w:t>Особенности организации воспитания в МАОУ гимназия №18</w:t>
      </w:r>
    </w:p>
    <w:p w:rsidR="00326910" w:rsidRPr="00104C6F" w:rsidRDefault="00326910" w:rsidP="00326910">
      <w:pPr>
        <w:pStyle w:val="aff2"/>
        <w:ind w:firstLine="454"/>
        <w:rPr>
          <w:rFonts w:ascii="Times New Roman" w:hAnsi="Times New Roman"/>
          <w:sz w:val="28"/>
          <w:szCs w:val="28"/>
        </w:rPr>
      </w:pPr>
      <w:r w:rsidRPr="00104C6F">
        <w:rPr>
          <w:rFonts w:ascii="Times New Roman" w:hAnsi="Times New Roman"/>
          <w:sz w:val="28"/>
          <w:szCs w:val="28"/>
        </w:rPr>
        <w:t>Начальная школа — особый этап в жизни ребёнка, связанный:</w:t>
      </w:r>
    </w:p>
    <w:p w:rsidR="00326910" w:rsidRPr="00104C6F" w:rsidRDefault="00326910" w:rsidP="00326910">
      <w:pPr>
        <w:pStyle w:val="aff4"/>
        <w:numPr>
          <w:ilvl w:val="0"/>
          <w:numId w:val="13"/>
        </w:numPr>
        <w:spacing w:line="240" w:lineRule="auto"/>
        <w:ind w:left="0"/>
        <w:rPr>
          <w:rFonts w:ascii="Times New Roman" w:hAnsi="Times New Roman"/>
          <w:sz w:val="28"/>
          <w:szCs w:val="28"/>
        </w:rPr>
      </w:pPr>
      <w:r w:rsidRPr="00104C6F">
        <w:rPr>
          <w:rFonts w:ascii="Times New Roman" w:hAnsi="Times New Roman"/>
          <w:spacing w:val="2"/>
          <w:sz w:val="28"/>
          <w:szCs w:val="28"/>
        </w:rPr>
        <w:t xml:space="preserve">с изменением при поступлении в школу ведущей деятельности ребёнка — с переходом к учебной деятельности </w:t>
      </w:r>
      <w:r w:rsidRPr="00104C6F">
        <w:rPr>
          <w:rFonts w:ascii="Times New Roman" w:hAnsi="Times New Roman"/>
          <w:sz w:val="28"/>
          <w:szCs w:val="28"/>
        </w:rPr>
        <w:t>(при сохранении значимости игровой), имеющей общественный характер и являющейся социальной по содержанию;</w:t>
      </w:r>
    </w:p>
    <w:p w:rsidR="00326910" w:rsidRPr="00104C6F" w:rsidRDefault="00326910" w:rsidP="00326910">
      <w:pPr>
        <w:pStyle w:val="aff4"/>
        <w:numPr>
          <w:ilvl w:val="0"/>
          <w:numId w:val="13"/>
        </w:numPr>
        <w:spacing w:line="240" w:lineRule="auto"/>
        <w:ind w:left="0"/>
        <w:rPr>
          <w:rFonts w:ascii="Times New Roman" w:hAnsi="Times New Roman"/>
          <w:sz w:val="28"/>
          <w:szCs w:val="28"/>
        </w:rPr>
      </w:pPr>
      <w:r w:rsidRPr="00104C6F">
        <w:rPr>
          <w:rFonts w:ascii="Times New Roman" w:hAnsi="Times New Roman"/>
          <w:spacing w:val="2"/>
          <w:sz w:val="28"/>
          <w:szCs w:val="28"/>
        </w:rPr>
        <w:t xml:space="preserve">с освоением новой социальной позиции, расширением </w:t>
      </w:r>
      <w:r w:rsidRPr="00104C6F">
        <w:rPr>
          <w:rFonts w:ascii="Times New Roman" w:hAnsi="Times New Roman"/>
          <w:sz w:val="28"/>
          <w:szCs w:val="28"/>
        </w:rPr>
        <w:t>сферы взаимодействия ребёнка с окружающим миром, формированием антикоррупционного сознания, развитием потребностей в общении, познании, социальном признании и самовыражении;</w:t>
      </w:r>
    </w:p>
    <w:p w:rsidR="00326910" w:rsidRPr="00104C6F" w:rsidRDefault="00326910" w:rsidP="00326910">
      <w:pPr>
        <w:pStyle w:val="aff4"/>
        <w:numPr>
          <w:ilvl w:val="0"/>
          <w:numId w:val="13"/>
        </w:numPr>
        <w:spacing w:line="240" w:lineRule="auto"/>
        <w:ind w:left="0"/>
        <w:rPr>
          <w:rFonts w:ascii="Times New Roman" w:hAnsi="Times New Roman"/>
          <w:sz w:val="28"/>
          <w:szCs w:val="28"/>
        </w:rPr>
      </w:pPr>
      <w:r w:rsidRPr="00104C6F">
        <w:rPr>
          <w:rFonts w:ascii="Times New Roman" w:hAnsi="Times New Roman"/>
          <w:sz w:val="28"/>
          <w:szCs w:val="28"/>
        </w:rPr>
        <w:t xml:space="preserve">с принятием и освоением ребёнком новой социальной </w:t>
      </w:r>
      <w:r w:rsidRPr="00104C6F">
        <w:rPr>
          <w:rFonts w:ascii="Times New Roman" w:hAnsi="Times New Roman"/>
          <w:spacing w:val="2"/>
          <w:sz w:val="28"/>
          <w:szCs w:val="28"/>
        </w:rPr>
        <w:t xml:space="preserve">роли ученика, выражающейся в формировании внутренней </w:t>
      </w:r>
      <w:r w:rsidRPr="00104C6F">
        <w:rPr>
          <w:rFonts w:ascii="Times New Roman" w:hAnsi="Times New Roman"/>
          <w:sz w:val="28"/>
          <w:szCs w:val="28"/>
        </w:rPr>
        <w:t xml:space="preserve">позиции школьника, определяющей новый образ школьной </w:t>
      </w:r>
      <w:r w:rsidRPr="00104C6F">
        <w:rPr>
          <w:rFonts w:ascii="Times New Roman" w:hAnsi="Times New Roman"/>
          <w:spacing w:val="2"/>
          <w:sz w:val="28"/>
          <w:szCs w:val="28"/>
        </w:rPr>
        <w:t>жизни и перспективы личностного и познавательного раз</w:t>
      </w:r>
      <w:r w:rsidRPr="00104C6F">
        <w:rPr>
          <w:rFonts w:ascii="Times New Roman" w:hAnsi="Times New Roman"/>
          <w:sz w:val="28"/>
          <w:szCs w:val="28"/>
        </w:rPr>
        <w:t>вития;</w:t>
      </w:r>
    </w:p>
    <w:p w:rsidR="00326910" w:rsidRPr="00104C6F" w:rsidRDefault="00326910" w:rsidP="00326910">
      <w:pPr>
        <w:pStyle w:val="aff4"/>
        <w:numPr>
          <w:ilvl w:val="0"/>
          <w:numId w:val="13"/>
        </w:numPr>
        <w:spacing w:line="240" w:lineRule="auto"/>
        <w:ind w:left="0"/>
        <w:rPr>
          <w:rFonts w:ascii="Times New Roman" w:hAnsi="Times New Roman"/>
          <w:spacing w:val="-2"/>
          <w:sz w:val="28"/>
          <w:szCs w:val="28"/>
        </w:rPr>
      </w:pPr>
      <w:r w:rsidRPr="00104C6F">
        <w:rPr>
          <w:rFonts w:ascii="Times New Roman" w:hAnsi="Times New Roman"/>
          <w:spacing w:val="2"/>
          <w:sz w:val="28"/>
          <w:szCs w:val="28"/>
        </w:rPr>
        <w:t xml:space="preserve">с формированием у школьника основ умения учиться </w:t>
      </w:r>
      <w:r w:rsidRPr="00104C6F">
        <w:rPr>
          <w:rFonts w:ascii="Times New Roman" w:hAnsi="Times New Roman"/>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326910" w:rsidRPr="00104C6F" w:rsidRDefault="00326910" w:rsidP="00326910">
      <w:pPr>
        <w:pStyle w:val="aff4"/>
        <w:numPr>
          <w:ilvl w:val="0"/>
          <w:numId w:val="13"/>
        </w:numPr>
        <w:spacing w:line="240" w:lineRule="auto"/>
        <w:ind w:left="0"/>
        <w:rPr>
          <w:rFonts w:ascii="Times New Roman" w:hAnsi="Times New Roman"/>
          <w:spacing w:val="-2"/>
          <w:sz w:val="28"/>
          <w:szCs w:val="28"/>
        </w:rPr>
      </w:pPr>
      <w:r w:rsidRPr="00104C6F">
        <w:rPr>
          <w:rFonts w:ascii="Times New Roman" w:hAnsi="Times New Roman"/>
          <w:spacing w:val="4"/>
          <w:sz w:val="28"/>
          <w:szCs w:val="28"/>
        </w:rPr>
        <w:t xml:space="preserve">с изменением при этом самооценки ребёнка, которая </w:t>
      </w:r>
      <w:r w:rsidRPr="00104C6F">
        <w:rPr>
          <w:rFonts w:ascii="Times New Roman" w:hAnsi="Times New Roman"/>
          <w:sz w:val="28"/>
          <w:szCs w:val="28"/>
        </w:rPr>
        <w:t xml:space="preserve">приобретает черты адекватности и </w:t>
      </w:r>
      <w:proofErr w:type="spellStart"/>
      <w:r w:rsidRPr="00104C6F">
        <w:rPr>
          <w:rFonts w:ascii="Times New Roman" w:hAnsi="Times New Roman"/>
          <w:sz w:val="28"/>
          <w:szCs w:val="28"/>
        </w:rPr>
        <w:t>рефлексивности</w:t>
      </w:r>
      <w:proofErr w:type="spellEnd"/>
      <w:r w:rsidRPr="00104C6F">
        <w:rPr>
          <w:rFonts w:ascii="Times New Roman" w:hAnsi="Times New Roman"/>
          <w:spacing w:val="-2"/>
          <w:sz w:val="28"/>
          <w:szCs w:val="28"/>
        </w:rPr>
        <w:t>.</w:t>
      </w:r>
    </w:p>
    <w:p w:rsidR="00C17DD6" w:rsidRPr="00C17DD6" w:rsidRDefault="00C17DD6" w:rsidP="00505EA4">
      <w:pPr>
        <w:pStyle w:val="Default"/>
        <w:ind w:firstLine="709"/>
        <w:jc w:val="both"/>
        <w:rPr>
          <w:color w:val="000000" w:themeColor="text1"/>
          <w:sz w:val="28"/>
          <w:szCs w:val="28"/>
        </w:rPr>
      </w:pPr>
      <w:r w:rsidRPr="00C17DD6">
        <w:rPr>
          <w:color w:val="000000" w:themeColor="text1"/>
          <w:sz w:val="28"/>
          <w:szCs w:val="28"/>
        </w:rPr>
        <w:t xml:space="preserve">В настоящее время </w:t>
      </w:r>
      <w:r>
        <w:rPr>
          <w:color w:val="000000" w:themeColor="text1"/>
          <w:sz w:val="28"/>
          <w:szCs w:val="28"/>
        </w:rPr>
        <w:t xml:space="preserve">в </w:t>
      </w:r>
      <w:r w:rsidRPr="00C17DD6">
        <w:rPr>
          <w:color w:val="000000" w:themeColor="text1"/>
          <w:sz w:val="28"/>
          <w:szCs w:val="28"/>
        </w:rPr>
        <w:t>начальн</w:t>
      </w:r>
      <w:r>
        <w:rPr>
          <w:color w:val="000000" w:themeColor="text1"/>
          <w:sz w:val="28"/>
          <w:szCs w:val="28"/>
        </w:rPr>
        <w:t>ой</w:t>
      </w:r>
      <w:r w:rsidRPr="00C17DD6">
        <w:rPr>
          <w:color w:val="000000" w:themeColor="text1"/>
          <w:sz w:val="28"/>
          <w:szCs w:val="28"/>
        </w:rPr>
        <w:t xml:space="preserve"> школ</w:t>
      </w:r>
      <w:r>
        <w:rPr>
          <w:color w:val="000000" w:themeColor="text1"/>
          <w:sz w:val="28"/>
          <w:szCs w:val="28"/>
        </w:rPr>
        <w:t>е</w:t>
      </w:r>
      <w:r w:rsidRPr="00C17DD6">
        <w:rPr>
          <w:color w:val="000000" w:themeColor="text1"/>
          <w:sz w:val="28"/>
          <w:szCs w:val="28"/>
        </w:rPr>
        <w:t xml:space="preserve"> гимназии </w:t>
      </w:r>
      <w:r>
        <w:rPr>
          <w:color w:val="000000" w:themeColor="text1"/>
          <w:sz w:val="28"/>
          <w:szCs w:val="28"/>
        </w:rPr>
        <w:t>дети с ЗПР обучаются в 2 классах</w:t>
      </w:r>
      <w:r w:rsidRPr="00C17DD6">
        <w:rPr>
          <w:color w:val="000000" w:themeColor="text1"/>
          <w:sz w:val="28"/>
          <w:szCs w:val="28"/>
        </w:rPr>
        <w:t xml:space="preserve">. </w:t>
      </w:r>
    </w:p>
    <w:p w:rsidR="00B9136D" w:rsidRPr="00C17DD6" w:rsidRDefault="00C17DD6" w:rsidP="00505EA4">
      <w:pPr>
        <w:pStyle w:val="Default"/>
        <w:ind w:firstLine="709"/>
        <w:jc w:val="both"/>
        <w:rPr>
          <w:color w:val="000000" w:themeColor="text1"/>
          <w:sz w:val="28"/>
          <w:szCs w:val="28"/>
        </w:rPr>
      </w:pPr>
      <w:r w:rsidRPr="00C17DD6">
        <w:rPr>
          <w:color w:val="000000" w:themeColor="text1"/>
          <w:sz w:val="28"/>
          <w:szCs w:val="28"/>
        </w:rPr>
        <w:t>Все классные руководители аттестованы по должности учитель. Для реализации программы воспитания привлекаются учителя предметники, педагог-психолог, педагоги дополнительного образования.</w:t>
      </w:r>
    </w:p>
    <w:p w:rsidR="00943E4A" w:rsidRDefault="00943E4A" w:rsidP="00C17DD6">
      <w:pPr>
        <w:contextualSpacing/>
        <w:jc w:val="center"/>
        <w:rPr>
          <w:rFonts w:eastAsia="Calibri"/>
          <w:b/>
          <w:sz w:val="24"/>
          <w:szCs w:val="24"/>
        </w:rPr>
      </w:pPr>
    </w:p>
    <w:p w:rsidR="00C17DD6" w:rsidRPr="00943E4A" w:rsidRDefault="00C17DD6" w:rsidP="00C17DD6">
      <w:pPr>
        <w:contextualSpacing/>
        <w:jc w:val="center"/>
        <w:rPr>
          <w:rFonts w:eastAsia="Calibri"/>
          <w:b/>
          <w:sz w:val="28"/>
          <w:szCs w:val="24"/>
        </w:rPr>
      </w:pPr>
      <w:r w:rsidRPr="00943E4A">
        <w:rPr>
          <w:rFonts w:eastAsia="Calibri"/>
          <w:b/>
          <w:sz w:val="28"/>
          <w:szCs w:val="24"/>
        </w:rPr>
        <w:t xml:space="preserve">Кадровое обеспечение реализации </w:t>
      </w:r>
      <w:proofErr w:type="gramStart"/>
      <w:r w:rsidRPr="00943E4A">
        <w:rPr>
          <w:rFonts w:eastAsia="Calibri"/>
          <w:b/>
          <w:sz w:val="28"/>
          <w:szCs w:val="24"/>
        </w:rPr>
        <w:t>АООП ООО</w:t>
      </w:r>
      <w:proofErr w:type="gramEnd"/>
      <w:r w:rsidRPr="00943E4A">
        <w:rPr>
          <w:rFonts w:eastAsia="Calibri"/>
          <w:b/>
          <w:sz w:val="28"/>
          <w:szCs w:val="24"/>
        </w:rPr>
        <w:t xml:space="preserve"> обучающихся с ЗПР</w:t>
      </w:r>
    </w:p>
    <w:p w:rsidR="00C17DD6" w:rsidRPr="00943E4A" w:rsidRDefault="00C17DD6" w:rsidP="00C17DD6">
      <w:pPr>
        <w:contextualSpacing/>
        <w:jc w:val="center"/>
        <w:rPr>
          <w:rFonts w:eastAsia="Calibri"/>
          <w:b/>
          <w:sz w:val="28"/>
          <w:szCs w:val="24"/>
        </w:rPr>
      </w:pPr>
      <w:r w:rsidRPr="00943E4A">
        <w:rPr>
          <w:rFonts w:eastAsia="Calibri"/>
          <w:b/>
          <w:sz w:val="28"/>
          <w:szCs w:val="24"/>
        </w:rPr>
        <w:t xml:space="preserve"> МАОУ гимназия №18</w:t>
      </w:r>
    </w:p>
    <w:p w:rsidR="00C17DD6" w:rsidRPr="009C46B9" w:rsidRDefault="00C17DD6" w:rsidP="00C17DD6">
      <w:pPr>
        <w:contextualSpacing/>
        <w:jc w:val="right"/>
        <w:rPr>
          <w:rFonts w:eastAsia="Calibri"/>
          <w:sz w:val="28"/>
        </w:rPr>
      </w:pPr>
      <w:r w:rsidRPr="009C46B9">
        <w:rPr>
          <w:b/>
          <w:sz w:val="24"/>
          <w:szCs w:val="24"/>
        </w:rPr>
        <w:t xml:space="preserve">Таблица </w:t>
      </w:r>
      <w:r w:rsidR="00C3491D">
        <w:rPr>
          <w:b/>
          <w:sz w:val="24"/>
          <w:szCs w:val="24"/>
        </w:rPr>
        <w:t>1</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2381"/>
        <w:gridCol w:w="1417"/>
        <w:gridCol w:w="3998"/>
      </w:tblGrid>
      <w:tr w:rsidR="00C17DD6" w:rsidRPr="009C46B9" w:rsidTr="00255D90">
        <w:trPr>
          <w:trHeight w:val="629"/>
        </w:trPr>
        <w:tc>
          <w:tcPr>
            <w:tcW w:w="1589" w:type="dxa"/>
            <w:vMerge w:val="restart"/>
          </w:tcPr>
          <w:p w:rsidR="00C17DD6" w:rsidRPr="009C46B9" w:rsidRDefault="00C17DD6" w:rsidP="00CE7689">
            <w:pPr>
              <w:tabs>
                <w:tab w:val="left" w:pos="720"/>
              </w:tabs>
              <w:adjustRightInd w:val="0"/>
              <w:contextualSpacing/>
              <w:jc w:val="center"/>
              <w:rPr>
                <w:rFonts w:eastAsia="Calibri"/>
              </w:rPr>
            </w:pPr>
            <w:r w:rsidRPr="009C46B9">
              <w:rPr>
                <w:rFonts w:eastAsia="Calibri"/>
              </w:rPr>
              <w:t>Должность</w:t>
            </w:r>
          </w:p>
        </w:tc>
        <w:tc>
          <w:tcPr>
            <w:tcW w:w="2381" w:type="dxa"/>
            <w:vMerge w:val="restart"/>
          </w:tcPr>
          <w:p w:rsidR="00C17DD6" w:rsidRPr="009C46B9" w:rsidRDefault="00C17DD6" w:rsidP="00CE7689">
            <w:pPr>
              <w:tabs>
                <w:tab w:val="left" w:pos="720"/>
              </w:tabs>
              <w:adjustRightInd w:val="0"/>
              <w:contextualSpacing/>
              <w:jc w:val="center"/>
              <w:rPr>
                <w:rFonts w:eastAsia="Calibri"/>
              </w:rPr>
            </w:pPr>
            <w:r w:rsidRPr="009C46B9">
              <w:rPr>
                <w:rFonts w:eastAsia="Calibri"/>
              </w:rPr>
              <w:t>Должностные обязанности</w:t>
            </w:r>
          </w:p>
        </w:tc>
        <w:tc>
          <w:tcPr>
            <w:tcW w:w="1417" w:type="dxa"/>
            <w:vMerge w:val="restart"/>
          </w:tcPr>
          <w:p w:rsidR="00C17DD6" w:rsidRPr="009C46B9" w:rsidRDefault="00C17DD6" w:rsidP="00CE7689">
            <w:pPr>
              <w:tabs>
                <w:tab w:val="left" w:pos="720"/>
              </w:tabs>
              <w:adjustRightInd w:val="0"/>
              <w:contextualSpacing/>
              <w:jc w:val="center"/>
              <w:rPr>
                <w:rFonts w:eastAsia="Calibri"/>
              </w:rPr>
            </w:pPr>
            <w:r w:rsidRPr="009C46B9">
              <w:rPr>
                <w:rFonts w:eastAsia="Calibri"/>
              </w:rPr>
              <w:t>Количество работников (требуется/ имеется)</w:t>
            </w:r>
          </w:p>
        </w:tc>
        <w:tc>
          <w:tcPr>
            <w:tcW w:w="3998" w:type="dxa"/>
          </w:tcPr>
          <w:p w:rsidR="00C17DD6" w:rsidRPr="009C46B9" w:rsidRDefault="00C17DD6" w:rsidP="00CE7689">
            <w:pPr>
              <w:tabs>
                <w:tab w:val="left" w:pos="720"/>
              </w:tabs>
              <w:adjustRightInd w:val="0"/>
              <w:contextualSpacing/>
              <w:jc w:val="center"/>
              <w:rPr>
                <w:rFonts w:eastAsia="Calibri"/>
              </w:rPr>
            </w:pPr>
            <w:r w:rsidRPr="009C46B9">
              <w:rPr>
                <w:rFonts w:eastAsia="Calibri"/>
              </w:rPr>
              <w:t xml:space="preserve">Уровень квалификации работников </w:t>
            </w:r>
          </w:p>
          <w:p w:rsidR="00C17DD6" w:rsidRPr="009C46B9" w:rsidRDefault="00C17DD6" w:rsidP="00CE7689">
            <w:pPr>
              <w:tabs>
                <w:tab w:val="left" w:pos="720"/>
              </w:tabs>
              <w:adjustRightInd w:val="0"/>
              <w:contextualSpacing/>
              <w:jc w:val="center"/>
              <w:rPr>
                <w:rFonts w:eastAsia="Calibri"/>
              </w:rPr>
            </w:pPr>
            <w:r w:rsidRPr="009C46B9">
              <w:rPr>
                <w:rFonts w:eastAsia="Calibri"/>
              </w:rPr>
              <w:t>общеобразовательного учреждения</w:t>
            </w:r>
          </w:p>
        </w:tc>
      </w:tr>
      <w:tr w:rsidR="00C17DD6" w:rsidRPr="009C46B9" w:rsidTr="00255D90">
        <w:tc>
          <w:tcPr>
            <w:tcW w:w="1589" w:type="dxa"/>
            <w:vMerge/>
            <w:vAlign w:val="center"/>
          </w:tcPr>
          <w:p w:rsidR="00C17DD6" w:rsidRPr="009C46B9" w:rsidRDefault="00C17DD6" w:rsidP="00CE7689">
            <w:pPr>
              <w:contextualSpacing/>
              <w:jc w:val="center"/>
              <w:rPr>
                <w:rFonts w:eastAsia="Calibri"/>
              </w:rPr>
            </w:pPr>
          </w:p>
        </w:tc>
        <w:tc>
          <w:tcPr>
            <w:tcW w:w="2381" w:type="dxa"/>
            <w:vMerge/>
            <w:vAlign w:val="center"/>
          </w:tcPr>
          <w:p w:rsidR="00C17DD6" w:rsidRPr="009C46B9" w:rsidRDefault="00C17DD6" w:rsidP="00CE7689">
            <w:pPr>
              <w:contextualSpacing/>
              <w:jc w:val="center"/>
              <w:rPr>
                <w:rFonts w:eastAsia="Calibri"/>
              </w:rPr>
            </w:pPr>
          </w:p>
        </w:tc>
        <w:tc>
          <w:tcPr>
            <w:tcW w:w="1417" w:type="dxa"/>
            <w:vMerge/>
          </w:tcPr>
          <w:p w:rsidR="00C17DD6" w:rsidRPr="009C46B9" w:rsidRDefault="00C17DD6" w:rsidP="00CE7689">
            <w:pPr>
              <w:tabs>
                <w:tab w:val="left" w:pos="720"/>
              </w:tabs>
              <w:adjustRightInd w:val="0"/>
              <w:contextualSpacing/>
              <w:jc w:val="center"/>
              <w:rPr>
                <w:rFonts w:eastAsia="Calibri"/>
              </w:rPr>
            </w:pPr>
          </w:p>
        </w:tc>
        <w:tc>
          <w:tcPr>
            <w:tcW w:w="3998" w:type="dxa"/>
          </w:tcPr>
          <w:p w:rsidR="00C17DD6" w:rsidRPr="009C46B9" w:rsidRDefault="00C17DD6" w:rsidP="00CE7689">
            <w:pPr>
              <w:tabs>
                <w:tab w:val="left" w:pos="720"/>
              </w:tabs>
              <w:adjustRightInd w:val="0"/>
              <w:contextualSpacing/>
              <w:jc w:val="center"/>
              <w:rPr>
                <w:rFonts w:eastAsia="Calibri"/>
              </w:rPr>
            </w:pPr>
            <w:r w:rsidRPr="009C46B9">
              <w:rPr>
                <w:rFonts w:eastAsia="Calibri"/>
              </w:rPr>
              <w:t xml:space="preserve">Требования </w:t>
            </w:r>
          </w:p>
          <w:p w:rsidR="00C17DD6" w:rsidRPr="009C46B9" w:rsidRDefault="00C17DD6" w:rsidP="00CE7689">
            <w:pPr>
              <w:tabs>
                <w:tab w:val="left" w:pos="720"/>
              </w:tabs>
              <w:adjustRightInd w:val="0"/>
              <w:contextualSpacing/>
              <w:jc w:val="center"/>
              <w:rPr>
                <w:rFonts w:eastAsia="Calibri"/>
              </w:rPr>
            </w:pPr>
            <w:r w:rsidRPr="009C46B9">
              <w:rPr>
                <w:rFonts w:eastAsia="Calibri"/>
              </w:rPr>
              <w:t>к уровню квалификации</w:t>
            </w:r>
          </w:p>
          <w:p w:rsidR="00C17DD6" w:rsidRPr="009C46B9" w:rsidRDefault="00C17DD6" w:rsidP="00CE7689">
            <w:pPr>
              <w:tabs>
                <w:tab w:val="left" w:pos="720"/>
              </w:tabs>
              <w:adjustRightInd w:val="0"/>
              <w:contextualSpacing/>
              <w:jc w:val="center"/>
              <w:rPr>
                <w:rFonts w:eastAsia="Calibri"/>
              </w:rPr>
            </w:pPr>
          </w:p>
        </w:tc>
      </w:tr>
      <w:tr w:rsidR="00C17DD6" w:rsidRPr="009C46B9" w:rsidTr="00255D90">
        <w:tc>
          <w:tcPr>
            <w:tcW w:w="1589" w:type="dxa"/>
          </w:tcPr>
          <w:p w:rsidR="00C17DD6" w:rsidRPr="009C46B9" w:rsidRDefault="00C17DD6" w:rsidP="00CE7689">
            <w:pPr>
              <w:tabs>
                <w:tab w:val="left" w:pos="720"/>
              </w:tabs>
              <w:adjustRightInd w:val="0"/>
              <w:contextualSpacing/>
              <w:jc w:val="both"/>
              <w:rPr>
                <w:rFonts w:eastAsia="Calibri"/>
              </w:rPr>
            </w:pPr>
            <w:r w:rsidRPr="009C46B9">
              <w:rPr>
                <w:rFonts w:eastAsia="Calibri"/>
              </w:rPr>
              <w:t xml:space="preserve">Руководитель </w:t>
            </w:r>
          </w:p>
        </w:tc>
        <w:tc>
          <w:tcPr>
            <w:tcW w:w="2381" w:type="dxa"/>
          </w:tcPr>
          <w:p w:rsidR="00C17DD6" w:rsidRPr="009C46B9" w:rsidRDefault="00C17DD6" w:rsidP="00CE7689">
            <w:pPr>
              <w:tabs>
                <w:tab w:val="left" w:pos="720"/>
              </w:tabs>
              <w:adjustRightInd w:val="0"/>
              <w:contextualSpacing/>
              <w:rPr>
                <w:rFonts w:eastAsia="Calibri"/>
              </w:rPr>
            </w:pPr>
            <w:r w:rsidRPr="009C46B9">
              <w:rPr>
                <w:rFonts w:eastAsia="Calibri"/>
              </w:rPr>
              <w:t>обеспечивает системную образовательную и административно-хозяйственную работу образовательного учреждения</w:t>
            </w:r>
          </w:p>
        </w:tc>
        <w:tc>
          <w:tcPr>
            <w:tcW w:w="1417" w:type="dxa"/>
          </w:tcPr>
          <w:p w:rsidR="00C17DD6" w:rsidRPr="009C46B9" w:rsidRDefault="00C17DD6" w:rsidP="00CE7689">
            <w:pPr>
              <w:tabs>
                <w:tab w:val="left" w:pos="720"/>
              </w:tabs>
              <w:adjustRightInd w:val="0"/>
              <w:contextualSpacing/>
              <w:jc w:val="center"/>
              <w:rPr>
                <w:rFonts w:eastAsia="Calibri"/>
              </w:rPr>
            </w:pPr>
            <w:r w:rsidRPr="009C46B9">
              <w:rPr>
                <w:rFonts w:eastAsia="Calibri"/>
              </w:rPr>
              <w:t>1/1</w:t>
            </w:r>
          </w:p>
        </w:tc>
        <w:tc>
          <w:tcPr>
            <w:tcW w:w="3998" w:type="dxa"/>
          </w:tcPr>
          <w:p w:rsidR="00C17DD6" w:rsidRPr="009C46B9" w:rsidRDefault="00C17DD6" w:rsidP="00CE7689">
            <w:pPr>
              <w:tabs>
                <w:tab w:val="left" w:pos="720"/>
              </w:tabs>
              <w:adjustRightInd w:val="0"/>
              <w:contextualSpacing/>
              <w:rPr>
                <w:rFonts w:eastAsia="Calibri"/>
              </w:rPr>
            </w:pPr>
            <w:r w:rsidRPr="009C46B9">
              <w:rPr>
                <w:rFonts w:eastAsia="Calibri"/>
              </w:rPr>
              <w:t>высшее профессиональное образование по направлениям подготовки «</w:t>
            </w:r>
            <w:proofErr w:type="gramStart"/>
            <w:r w:rsidRPr="009C46B9">
              <w:rPr>
                <w:rFonts w:eastAsia="Calibri"/>
              </w:rPr>
              <w:t>Государственное  и</w:t>
            </w:r>
            <w:proofErr w:type="gramEnd"/>
            <w:r w:rsidRPr="009C46B9">
              <w:rPr>
                <w:rFonts w:eastAsia="Calibri"/>
              </w:rPr>
              <w:t xml:space="preserve">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w:t>
            </w:r>
            <w:r w:rsidRPr="009C46B9">
              <w:rPr>
                <w:rFonts w:eastAsia="Calibri"/>
              </w:rPr>
              <w:lastRenderedPageBreak/>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C17DD6" w:rsidRPr="009C46B9" w:rsidTr="00255D90">
        <w:trPr>
          <w:trHeight w:val="3898"/>
        </w:trPr>
        <w:tc>
          <w:tcPr>
            <w:tcW w:w="1589" w:type="dxa"/>
          </w:tcPr>
          <w:p w:rsidR="00C17DD6" w:rsidRPr="009C46B9" w:rsidRDefault="00C17DD6" w:rsidP="00CE7689">
            <w:pPr>
              <w:tabs>
                <w:tab w:val="left" w:pos="720"/>
              </w:tabs>
              <w:adjustRightInd w:val="0"/>
              <w:contextualSpacing/>
              <w:jc w:val="both"/>
              <w:rPr>
                <w:rFonts w:eastAsia="Calibri"/>
              </w:rPr>
            </w:pPr>
            <w:r w:rsidRPr="009C46B9">
              <w:rPr>
                <w:rFonts w:eastAsia="Calibri"/>
              </w:rPr>
              <w:lastRenderedPageBreak/>
              <w:t>Заместитель руководителя</w:t>
            </w:r>
          </w:p>
        </w:tc>
        <w:tc>
          <w:tcPr>
            <w:tcW w:w="2381" w:type="dxa"/>
          </w:tcPr>
          <w:p w:rsidR="00C17DD6" w:rsidRPr="009C46B9" w:rsidRDefault="00C17DD6" w:rsidP="00CE7689">
            <w:pPr>
              <w:tabs>
                <w:tab w:val="left" w:pos="720"/>
              </w:tabs>
              <w:adjustRightInd w:val="0"/>
              <w:contextualSpacing/>
              <w:rPr>
                <w:rFonts w:eastAsia="Calibri"/>
              </w:rPr>
            </w:pPr>
            <w:r w:rsidRPr="009C46B9">
              <w:rPr>
                <w:rFonts w:eastAsia="Calibri"/>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tc>
        <w:tc>
          <w:tcPr>
            <w:tcW w:w="1417" w:type="dxa"/>
          </w:tcPr>
          <w:p w:rsidR="00C17DD6" w:rsidRPr="009C46B9" w:rsidRDefault="00C17DD6" w:rsidP="00CE7689">
            <w:pPr>
              <w:tabs>
                <w:tab w:val="left" w:pos="720"/>
              </w:tabs>
              <w:adjustRightInd w:val="0"/>
              <w:contextualSpacing/>
              <w:jc w:val="center"/>
              <w:rPr>
                <w:rFonts w:eastAsia="Calibri"/>
              </w:rPr>
            </w:pPr>
            <w:r w:rsidRPr="009C46B9">
              <w:rPr>
                <w:rFonts w:eastAsia="Calibri"/>
              </w:rPr>
              <w:t>5/5</w:t>
            </w:r>
          </w:p>
        </w:tc>
        <w:tc>
          <w:tcPr>
            <w:tcW w:w="3998" w:type="dxa"/>
          </w:tcPr>
          <w:p w:rsidR="00C17DD6" w:rsidRPr="009C46B9" w:rsidRDefault="00C17DD6" w:rsidP="00CE7689">
            <w:pPr>
              <w:tabs>
                <w:tab w:val="left" w:pos="720"/>
              </w:tabs>
              <w:adjustRightInd w:val="0"/>
              <w:contextualSpacing/>
              <w:rPr>
                <w:rFonts w:eastAsia="Calibri"/>
              </w:rPr>
            </w:pPr>
            <w:r w:rsidRPr="009C46B9">
              <w:rPr>
                <w:rFonts w:eastAsia="Calibri"/>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9C46B9">
              <w:rPr>
                <w:rFonts w:eastAsia="Calibri"/>
              </w:rPr>
              <w:t>экономики</w:t>
            </w:r>
            <w:proofErr w:type="gramEnd"/>
            <w:r w:rsidRPr="009C46B9">
              <w:rPr>
                <w:rFonts w:eastAsia="Calibri"/>
              </w:rPr>
              <w:t xml:space="preserve"> и стаж работы на педагогических или руководящих должностях не менее 5 лет.</w:t>
            </w:r>
          </w:p>
          <w:p w:rsidR="00C17DD6" w:rsidRPr="009C46B9" w:rsidRDefault="00C17DD6" w:rsidP="00CE7689">
            <w:pPr>
              <w:tabs>
                <w:tab w:val="left" w:pos="720"/>
              </w:tabs>
              <w:contextualSpacing/>
              <w:rPr>
                <w:rFonts w:eastAsia="Calibri"/>
                <w:b/>
              </w:rPr>
            </w:pPr>
          </w:p>
        </w:tc>
      </w:tr>
      <w:tr w:rsidR="00C17DD6" w:rsidRPr="009C46B9" w:rsidTr="00255D90">
        <w:trPr>
          <w:trHeight w:val="2961"/>
        </w:trPr>
        <w:tc>
          <w:tcPr>
            <w:tcW w:w="1589" w:type="dxa"/>
          </w:tcPr>
          <w:p w:rsidR="00C17DD6" w:rsidRPr="009C46B9" w:rsidRDefault="00C17DD6" w:rsidP="00CE7689">
            <w:pPr>
              <w:tabs>
                <w:tab w:val="left" w:pos="720"/>
              </w:tabs>
              <w:adjustRightInd w:val="0"/>
              <w:contextualSpacing/>
              <w:jc w:val="both"/>
              <w:rPr>
                <w:rFonts w:eastAsia="Calibri"/>
              </w:rPr>
            </w:pPr>
            <w:r w:rsidRPr="009C46B9">
              <w:rPr>
                <w:rFonts w:eastAsia="Calibri"/>
              </w:rPr>
              <w:t>Учитель</w:t>
            </w:r>
          </w:p>
        </w:tc>
        <w:tc>
          <w:tcPr>
            <w:tcW w:w="2381" w:type="dxa"/>
          </w:tcPr>
          <w:p w:rsidR="00C17DD6" w:rsidRPr="009C46B9" w:rsidRDefault="00C17DD6" w:rsidP="00CE7689">
            <w:pPr>
              <w:tabs>
                <w:tab w:val="left" w:pos="720"/>
              </w:tabs>
              <w:adjustRightInd w:val="0"/>
              <w:contextualSpacing/>
              <w:rPr>
                <w:rFonts w:eastAsia="Calibri"/>
              </w:rPr>
            </w:pPr>
            <w:r w:rsidRPr="009C46B9">
              <w:rPr>
                <w:rFonts w:eastAsia="Calibri"/>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7" w:type="dxa"/>
          </w:tcPr>
          <w:p w:rsidR="00C17DD6" w:rsidRPr="009C46B9" w:rsidRDefault="00C17DD6" w:rsidP="00CE7689">
            <w:pPr>
              <w:tabs>
                <w:tab w:val="left" w:pos="720"/>
              </w:tabs>
              <w:adjustRightInd w:val="0"/>
              <w:contextualSpacing/>
              <w:jc w:val="center"/>
              <w:rPr>
                <w:rFonts w:eastAsia="Calibri"/>
              </w:rPr>
            </w:pPr>
            <w:r w:rsidRPr="009C46B9">
              <w:rPr>
                <w:rFonts w:eastAsia="Calibri"/>
              </w:rPr>
              <w:t>20/20</w:t>
            </w:r>
          </w:p>
        </w:tc>
        <w:tc>
          <w:tcPr>
            <w:tcW w:w="3998" w:type="dxa"/>
          </w:tcPr>
          <w:p w:rsidR="00C17DD6" w:rsidRPr="009C46B9" w:rsidRDefault="00C17DD6" w:rsidP="00CE7689">
            <w:pPr>
              <w:tabs>
                <w:tab w:val="left" w:pos="720"/>
              </w:tabs>
              <w:adjustRightInd w:val="0"/>
              <w:contextualSpacing/>
              <w:rPr>
                <w:rFonts w:eastAsia="Calibri"/>
              </w:rPr>
            </w:pPr>
            <w:r w:rsidRPr="009C46B9">
              <w:rPr>
                <w:rFonts w:eastAsia="Calibri"/>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C17DD6" w:rsidRPr="009C46B9" w:rsidTr="00255D90">
        <w:tc>
          <w:tcPr>
            <w:tcW w:w="1589" w:type="dxa"/>
          </w:tcPr>
          <w:p w:rsidR="00C17DD6" w:rsidRPr="009C46B9" w:rsidRDefault="00C17DD6" w:rsidP="00CE7689">
            <w:pPr>
              <w:tabs>
                <w:tab w:val="left" w:pos="720"/>
              </w:tabs>
              <w:adjustRightInd w:val="0"/>
              <w:contextualSpacing/>
              <w:jc w:val="both"/>
              <w:rPr>
                <w:rFonts w:eastAsia="Calibri"/>
              </w:rPr>
            </w:pPr>
            <w:r w:rsidRPr="009C46B9">
              <w:rPr>
                <w:rFonts w:eastAsia="Calibri"/>
              </w:rPr>
              <w:t>Педагог-организатор</w:t>
            </w:r>
          </w:p>
        </w:tc>
        <w:tc>
          <w:tcPr>
            <w:tcW w:w="2381" w:type="dxa"/>
          </w:tcPr>
          <w:p w:rsidR="00C17DD6" w:rsidRPr="009C46B9" w:rsidRDefault="00C17DD6" w:rsidP="00CE7689">
            <w:pPr>
              <w:tabs>
                <w:tab w:val="left" w:pos="720"/>
              </w:tabs>
              <w:adjustRightInd w:val="0"/>
              <w:contextualSpacing/>
              <w:rPr>
                <w:rFonts w:eastAsia="Calibri"/>
              </w:rPr>
            </w:pPr>
            <w:r w:rsidRPr="009C46B9">
              <w:rPr>
                <w:rFonts w:eastAsia="Calibri"/>
              </w:rPr>
              <w:t>содействует развитию личности, талантов и способностей, формированию общей культуры обучающихся, расширению социальной сферы в их воспитании;</w:t>
            </w:r>
          </w:p>
          <w:p w:rsidR="00C17DD6" w:rsidRPr="009C46B9" w:rsidRDefault="00C17DD6" w:rsidP="00CE7689">
            <w:pPr>
              <w:tabs>
                <w:tab w:val="left" w:pos="720"/>
              </w:tabs>
              <w:adjustRightInd w:val="0"/>
              <w:contextualSpacing/>
              <w:rPr>
                <w:rFonts w:eastAsia="Calibri"/>
              </w:rPr>
            </w:pPr>
            <w:r w:rsidRPr="009C46B9">
              <w:rPr>
                <w:rFonts w:eastAsia="Calibri"/>
              </w:rPr>
              <w:t>проводит воспитательные и иные мероприятия;</w:t>
            </w:r>
          </w:p>
          <w:p w:rsidR="00C17DD6" w:rsidRPr="009C46B9" w:rsidRDefault="00C17DD6" w:rsidP="00CE7689">
            <w:pPr>
              <w:tabs>
                <w:tab w:val="left" w:pos="720"/>
              </w:tabs>
              <w:adjustRightInd w:val="0"/>
              <w:contextualSpacing/>
              <w:rPr>
                <w:rFonts w:eastAsia="Calibri"/>
              </w:rPr>
            </w:pPr>
            <w:r w:rsidRPr="009C46B9">
              <w:rPr>
                <w:rFonts w:eastAsia="Calibri"/>
              </w:rPr>
              <w:t>организует работу детских клубов, кружков, секций и других объединений, разнообразную деятельность обучающихся и взрослых.</w:t>
            </w:r>
          </w:p>
        </w:tc>
        <w:tc>
          <w:tcPr>
            <w:tcW w:w="1417" w:type="dxa"/>
          </w:tcPr>
          <w:p w:rsidR="00C17DD6" w:rsidRPr="009C46B9" w:rsidRDefault="00C17DD6" w:rsidP="00CE7689">
            <w:pPr>
              <w:tabs>
                <w:tab w:val="left" w:pos="720"/>
              </w:tabs>
              <w:adjustRightInd w:val="0"/>
              <w:contextualSpacing/>
              <w:jc w:val="center"/>
              <w:rPr>
                <w:rFonts w:eastAsia="Calibri"/>
              </w:rPr>
            </w:pPr>
            <w:r w:rsidRPr="009C46B9">
              <w:rPr>
                <w:rFonts w:eastAsia="Calibri"/>
              </w:rPr>
              <w:t>1/1</w:t>
            </w:r>
          </w:p>
        </w:tc>
        <w:tc>
          <w:tcPr>
            <w:tcW w:w="3998" w:type="dxa"/>
          </w:tcPr>
          <w:p w:rsidR="00C17DD6" w:rsidRPr="009C46B9" w:rsidRDefault="00C17DD6" w:rsidP="00CE7689">
            <w:pPr>
              <w:tabs>
                <w:tab w:val="left" w:pos="720"/>
              </w:tabs>
              <w:adjustRightInd w:val="0"/>
              <w:contextualSpacing/>
              <w:rPr>
                <w:rFonts w:eastAsia="Calibri"/>
              </w:rPr>
            </w:pPr>
            <w:r w:rsidRPr="009C46B9">
              <w:rPr>
                <w:rFonts w:eastAsia="Calibri"/>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r>
      <w:tr w:rsidR="00C17DD6" w:rsidRPr="009C46B9" w:rsidTr="00255D90">
        <w:trPr>
          <w:trHeight w:val="2541"/>
        </w:trPr>
        <w:tc>
          <w:tcPr>
            <w:tcW w:w="1589" w:type="dxa"/>
          </w:tcPr>
          <w:p w:rsidR="00C17DD6" w:rsidRPr="009C46B9" w:rsidRDefault="00C17DD6" w:rsidP="00CE7689">
            <w:pPr>
              <w:tabs>
                <w:tab w:val="left" w:pos="720"/>
              </w:tabs>
              <w:adjustRightInd w:val="0"/>
              <w:contextualSpacing/>
              <w:jc w:val="both"/>
              <w:rPr>
                <w:rFonts w:eastAsia="Calibri"/>
              </w:rPr>
            </w:pPr>
            <w:r w:rsidRPr="009C46B9">
              <w:rPr>
                <w:rFonts w:eastAsia="Calibri"/>
              </w:rPr>
              <w:lastRenderedPageBreak/>
              <w:t>Педагог-психолог</w:t>
            </w:r>
          </w:p>
        </w:tc>
        <w:tc>
          <w:tcPr>
            <w:tcW w:w="2381" w:type="dxa"/>
          </w:tcPr>
          <w:p w:rsidR="00C17DD6" w:rsidRPr="009C46B9" w:rsidRDefault="00C17DD6" w:rsidP="00CE7689">
            <w:pPr>
              <w:tabs>
                <w:tab w:val="left" w:pos="720"/>
              </w:tabs>
              <w:adjustRightInd w:val="0"/>
              <w:contextualSpacing/>
              <w:rPr>
                <w:rFonts w:eastAsia="Calibri"/>
              </w:rPr>
            </w:pPr>
            <w:r w:rsidRPr="009C46B9">
              <w:rPr>
                <w:rFonts w:eastAsia="Calibri"/>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C17DD6" w:rsidRPr="009C46B9" w:rsidRDefault="00C17DD6" w:rsidP="00CE7689">
            <w:pPr>
              <w:tabs>
                <w:tab w:val="left" w:pos="720"/>
              </w:tabs>
              <w:adjustRightInd w:val="0"/>
              <w:contextualSpacing/>
              <w:rPr>
                <w:rFonts w:eastAsia="Calibri"/>
              </w:rPr>
            </w:pPr>
          </w:p>
        </w:tc>
        <w:tc>
          <w:tcPr>
            <w:tcW w:w="1417" w:type="dxa"/>
          </w:tcPr>
          <w:p w:rsidR="00C17DD6" w:rsidRPr="009C46B9" w:rsidRDefault="00C17DD6" w:rsidP="00CE7689">
            <w:pPr>
              <w:tabs>
                <w:tab w:val="left" w:pos="720"/>
              </w:tabs>
              <w:adjustRightInd w:val="0"/>
              <w:contextualSpacing/>
              <w:jc w:val="center"/>
              <w:rPr>
                <w:rFonts w:eastAsia="Calibri"/>
              </w:rPr>
            </w:pPr>
            <w:r w:rsidRPr="009C46B9">
              <w:rPr>
                <w:rFonts w:eastAsia="Calibri"/>
              </w:rPr>
              <w:t xml:space="preserve">1/1 </w:t>
            </w:r>
          </w:p>
        </w:tc>
        <w:tc>
          <w:tcPr>
            <w:tcW w:w="3998" w:type="dxa"/>
          </w:tcPr>
          <w:p w:rsidR="00C17DD6" w:rsidRPr="009C46B9" w:rsidRDefault="00C17DD6" w:rsidP="00CE7689">
            <w:pPr>
              <w:tabs>
                <w:tab w:val="left" w:pos="720"/>
              </w:tabs>
              <w:adjustRightInd w:val="0"/>
              <w:contextualSpacing/>
              <w:rPr>
                <w:rFonts w:eastAsia="Calibri"/>
              </w:rPr>
            </w:pPr>
            <w:r w:rsidRPr="009C46B9">
              <w:rPr>
                <w:rFonts w:eastAsia="Calibri"/>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C17DD6" w:rsidRPr="009C46B9" w:rsidTr="00255D90">
        <w:trPr>
          <w:trHeight w:val="3716"/>
        </w:trPr>
        <w:tc>
          <w:tcPr>
            <w:tcW w:w="1589" w:type="dxa"/>
          </w:tcPr>
          <w:p w:rsidR="00C17DD6" w:rsidRPr="009C46B9" w:rsidRDefault="00C17DD6" w:rsidP="00CE7689">
            <w:pPr>
              <w:tabs>
                <w:tab w:val="left" w:pos="720"/>
              </w:tabs>
              <w:adjustRightInd w:val="0"/>
              <w:contextualSpacing/>
              <w:jc w:val="both"/>
              <w:rPr>
                <w:rFonts w:eastAsia="Calibri"/>
              </w:rPr>
            </w:pPr>
            <w:r w:rsidRPr="009C46B9">
              <w:rPr>
                <w:rFonts w:eastAsia="Calibri"/>
              </w:rPr>
              <w:t>Учитель - логопед</w:t>
            </w:r>
          </w:p>
        </w:tc>
        <w:tc>
          <w:tcPr>
            <w:tcW w:w="2381" w:type="dxa"/>
          </w:tcPr>
          <w:p w:rsidR="00C17DD6" w:rsidRPr="009C46B9" w:rsidRDefault="00C17DD6" w:rsidP="00CE7689">
            <w:pPr>
              <w:tabs>
                <w:tab w:val="left" w:pos="720"/>
              </w:tabs>
              <w:adjustRightInd w:val="0"/>
              <w:contextualSpacing/>
              <w:rPr>
                <w:rFonts w:eastAsia="Calibri"/>
              </w:rPr>
            </w:pPr>
            <w:r w:rsidRPr="009C46B9">
              <w:rPr>
                <w:rFonts w:eastAsia="Calibri"/>
              </w:rPr>
              <w:t>создание условий, способствующих выявлению и преодолению нарушений речевого развития, а также дальнейшему развитию устной и письменной речи, совершенствованию коммуникации учащихся, успешного усвоения адаптированных основных образовательных программ образования обучающихся</w:t>
            </w:r>
          </w:p>
        </w:tc>
        <w:tc>
          <w:tcPr>
            <w:tcW w:w="1417" w:type="dxa"/>
          </w:tcPr>
          <w:p w:rsidR="00C17DD6" w:rsidRPr="009C46B9" w:rsidRDefault="00C17DD6" w:rsidP="00CE7689">
            <w:pPr>
              <w:tabs>
                <w:tab w:val="left" w:pos="720"/>
              </w:tabs>
              <w:adjustRightInd w:val="0"/>
              <w:contextualSpacing/>
              <w:jc w:val="center"/>
              <w:rPr>
                <w:rFonts w:eastAsia="Calibri"/>
              </w:rPr>
            </w:pPr>
            <w:r w:rsidRPr="009C46B9">
              <w:rPr>
                <w:rFonts w:eastAsia="Calibri"/>
              </w:rPr>
              <w:t>1/1</w:t>
            </w:r>
          </w:p>
        </w:tc>
        <w:tc>
          <w:tcPr>
            <w:tcW w:w="3998" w:type="dxa"/>
          </w:tcPr>
          <w:p w:rsidR="00C17DD6" w:rsidRPr="009C46B9" w:rsidRDefault="00C17DD6" w:rsidP="00CE7689">
            <w:pPr>
              <w:tabs>
                <w:tab w:val="left" w:pos="720"/>
              </w:tabs>
              <w:adjustRightInd w:val="0"/>
              <w:contextualSpacing/>
              <w:rPr>
                <w:rFonts w:eastAsia="Calibri"/>
              </w:rPr>
            </w:pPr>
            <w:r w:rsidRPr="009C46B9">
              <w:rPr>
                <w:rFonts w:eastAsia="Calibri"/>
              </w:rPr>
              <w:t>Высшее профессиональное образование в области дефектологии без предъявления требований к стажу работы</w:t>
            </w:r>
          </w:p>
        </w:tc>
      </w:tr>
      <w:tr w:rsidR="00C17DD6" w:rsidRPr="009C46B9" w:rsidTr="00255D90">
        <w:trPr>
          <w:trHeight w:val="3716"/>
        </w:trPr>
        <w:tc>
          <w:tcPr>
            <w:tcW w:w="1589" w:type="dxa"/>
          </w:tcPr>
          <w:p w:rsidR="00C17DD6" w:rsidRPr="009C46B9" w:rsidRDefault="00C17DD6" w:rsidP="00CE7689">
            <w:pPr>
              <w:tabs>
                <w:tab w:val="left" w:pos="720"/>
              </w:tabs>
              <w:adjustRightInd w:val="0"/>
              <w:contextualSpacing/>
              <w:jc w:val="both"/>
              <w:rPr>
                <w:rFonts w:eastAsia="Calibri"/>
              </w:rPr>
            </w:pPr>
            <w:r w:rsidRPr="009C46B9">
              <w:rPr>
                <w:rFonts w:eastAsia="Calibri"/>
              </w:rPr>
              <w:t>Учитель - дефектолог</w:t>
            </w:r>
          </w:p>
        </w:tc>
        <w:tc>
          <w:tcPr>
            <w:tcW w:w="2381" w:type="dxa"/>
          </w:tcPr>
          <w:p w:rsidR="00C17DD6" w:rsidRPr="009C46B9" w:rsidRDefault="00C17DD6" w:rsidP="00CE7689">
            <w:pPr>
              <w:tabs>
                <w:tab w:val="left" w:pos="720"/>
              </w:tabs>
              <w:adjustRightInd w:val="0"/>
              <w:contextualSpacing/>
              <w:rPr>
                <w:rFonts w:eastAsia="Calibri"/>
              </w:rPr>
            </w:pPr>
            <w:r w:rsidRPr="009C46B9">
              <w:rPr>
                <w:rFonts w:eastAsia="Calibri"/>
              </w:rPr>
              <w:t>своевременная помощь детям с ограниченными возможностями при освоении программного минимума содержания образования в условиях ОУ;</w:t>
            </w:r>
          </w:p>
          <w:p w:rsidR="00C17DD6" w:rsidRPr="009C46B9" w:rsidRDefault="00C17DD6" w:rsidP="00CE7689">
            <w:pPr>
              <w:tabs>
                <w:tab w:val="left" w:pos="720"/>
              </w:tabs>
              <w:adjustRightInd w:val="0"/>
              <w:contextualSpacing/>
              <w:rPr>
                <w:rFonts w:eastAsia="Calibri"/>
              </w:rPr>
            </w:pPr>
            <w:r w:rsidRPr="009C46B9">
              <w:rPr>
                <w:rFonts w:eastAsia="Calibri"/>
              </w:rPr>
              <w:t>коррекция развития познавательной сферы ребёнка в динамике образовательного процесса.</w:t>
            </w:r>
          </w:p>
        </w:tc>
        <w:tc>
          <w:tcPr>
            <w:tcW w:w="1417" w:type="dxa"/>
          </w:tcPr>
          <w:p w:rsidR="00C17DD6" w:rsidRPr="009C46B9" w:rsidRDefault="00C17DD6" w:rsidP="00CE7689">
            <w:pPr>
              <w:tabs>
                <w:tab w:val="left" w:pos="720"/>
              </w:tabs>
              <w:adjustRightInd w:val="0"/>
              <w:contextualSpacing/>
              <w:jc w:val="center"/>
              <w:rPr>
                <w:rFonts w:eastAsia="Calibri"/>
              </w:rPr>
            </w:pPr>
            <w:r w:rsidRPr="009C46B9">
              <w:rPr>
                <w:rFonts w:eastAsia="Calibri"/>
              </w:rPr>
              <w:t>1/1</w:t>
            </w:r>
          </w:p>
        </w:tc>
        <w:tc>
          <w:tcPr>
            <w:tcW w:w="3998" w:type="dxa"/>
          </w:tcPr>
          <w:p w:rsidR="00C17DD6" w:rsidRPr="009C46B9" w:rsidRDefault="00C17DD6" w:rsidP="00CE7689">
            <w:pPr>
              <w:tabs>
                <w:tab w:val="left" w:pos="720"/>
              </w:tabs>
              <w:adjustRightInd w:val="0"/>
              <w:contextualSpacing/>
              <w:rPr>
                <w:rFonts w:eastAsia="Calibri"/>
              </w:rPr>
            </w:pPr>
            <w:r w:rsidRPr="009C46B9">
              <w:rPr>
                <w:rFonts w:eastAsia="Calibri"/>
              </w:rPr>
              <w:t>Высшее профессиональное образование в области дефектологии без предъявления требований к стажу работы</w:t>
            </w:r>
          </w:p>
        </w:tc>
      </w:tr>
      <w:tr w:rsidR="00C17DD6" w:rsidRPr="009C46B9" w:rsidTr="00255D90">
        <w:trPr>
          <w:trHeight w:val="3108"/>
        </w:trPr>
        <w:tc>
          <w:tcPr>
            <w:tcW w:w="1589" w:type="dxa"/>
          </w:tcPr>
          <w:p w:rsidR="00C17DD6" w:rsidRPr="009C46B9" w:rsidRDefault="00C17DD6" w:rsidP="00CE7689">
            <w:pPr>
              <w:tabs>
                <w:tab w:val="left" w:pos="720"/>
              </w:tabs>
              <w:adjustRightInd w:val="0"/>
              <w:contextualSpacing/>
              <w:jc w:val="both"/>
              <w:rPr>
                <w:rFonts w:eastAsia="Calibri"/>
              </w:rPr>
            </w:pPr>
            <w:r w:rsidRPr="009C46B9">
              <w:rPr>
                <w:rFonts w:eastAsia="Calibri"/>
              </w:rPr>
              <w:lastRenderedPageBreak/>
              <w:t xml:space="preserve">Педагог </w:t>
            </w:r>
          </w:p>
          <w:p w:rsidR="00C17DD6" w:rsidRPr="009C46B9" w:rsidRDefault="00C17DD6" w:rsidP="00CE7689">
            <w:pPr>
              <w:tabs>
                <w:tab w:val="left" w:pos="720"/>
              </w:tabs>
              <w:adjustRightInd w:val="0"/>
              <w:contextualSpacing/>
              <w:jc w:val="both"/>
              <w:rPr>
                <w:rFonts w:eastAsia="Calibri"/>
              </w:rPr>
            </w:pPr>
            <w:proofErr w:type="spellStart"/>
            <w:r w:rsidRPr="009C46B9">
              <w:rPr>
                <w:rFonts w:eastAsia="Calibri"/>
              </w:rPr>
              <w:t>допол-ного</w:t>
            </w:r>
            <w:proofErr w:type="spellEnd"/>
            <w:r w:rsidRPr="009C46B9">
              <w:rPr>
                <w:rFonts w:eastAsia="Calibri"/>
              </w:rPr>
              <w:t xml:space="preserve"> образования</w:t>
            </w:r>
          </w:p>
        </w:tc>
        <w:tc>
          <w:tcPr>
            <w:tcW w:w="2381" w:type="dxa"/>
          </w:tcPr>
          <w:p w:rsidR="00C17DD6" w:rsidRPr="009C46B9" w:rsidRDefault="00C17DD6" w:rsidP="00CE7689">
            <w:pPr>
              <w:tabs>
                <w:tab w:val="left" w:pos="720"/>
              </w:tabs>
              <w:adjustRightInd w:val="0"/>
              <w:contextualSpacing/>
              <w:rPr>
                <w:rFonts w:eastAsia="Calibri"/>
              </w:rPr>
            </w:pPr>
            <w:r w:rsidRPr="009C46B9">
              <w:rPr>
                <w:rFonts w:eastAsia="Calibri"/>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7" w:type="dxa"/>
          </w:tcPr>
          <w:p w:rsidR="00C17DD6" w:rsidRPr="009C46B9" w:rsidRDefault="00C17DD6" w:rsidP="00CE7689">
            <w:pPr>
              <w:tabs>
                <w:tab w:val="left" w:pos="720"/>
              </w:tabs>
              <w:adjustRightInd w:val="0"/>
              <w:contextualSpacing/>
              <w:jc w:val="center"/>
              <w:rPr>
                <w:rFonts w:eastAsia="Calibri"/>
              </w:rPr>
            </w:pPr>
            <w:r w:rsidRPr="009C46B9">
              <w:rPr>
                <w:rFonts w:eastAsia="Calibri"/>
              </w:rPr>
              <w:t>1/1</w:t>
            </w:r>
          </w:p>
        </w:tc>
        <w:tc>
          <w:tcPr>
            <w:tcW w:w="3998" w:type="dxa"/>
          </w:tcPr>
          <w:p w:rsidR="00C17DD6" w:rsidRPr="009C46B9" w:rsidRDefault="00C17DD6" w:rsidP="00CE7689">
            <w:pPr>
              <w:tabs>
                <w:tab w:val="left" w:pos="720"/>
              </w:tabs>
              <w:adjustRightInd w:val="0"/>
              <w:contextualSpacing/>
              <w:rPr>
                <w:rFonts w:eastAsia="Calibri"/>
              </w:rPr>
            </w:pPr>
            <w:r w:rsidRPr="009C46B9">
              <w:rPr>
                <w:rFonts w:eastAsia="Calibri"/>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r>
    </w:tbl>
    <w:p w:rsidR="00C17DD6" w:rsidRPr="00C17DD6" w:rsidRDefault="00C17DD6" w:rsidP="00C17DD6">
      <w:pPr>
        <w:rPr>
          <w:rFonts w:eastAsia="Calibri"/>
        </w:rPr>
      </w:pPr>
    </w:p>
    <w:p w:rsidR="00C17DD6" w:rsidRDefault="00C17DD6" w:rsidP="00C17DD6">
      <w:pPr>
        <w:pStyle w:val="Default"/>
        <w:ind w:firstLine="709"/>
        <w:jc w:val="both"/>
        <w:rPr>
          <w:color w:val="000000" w:themeColor="text1"/>
          <w:sz w:val="28"/>
          <w:szCs w:val="28"/>
        </w:rPr>
      </w:pPr>
      <w:r>
        <w:rPr>
          <w:color w:val="000000" w:themeColor="text1"/>
          <w:sz w:val="28"/>
          <w:szCs w:val="28"/>
        </w:rPr>
        <w:t>Для обеспечения гармоничного личностного развития МАОУ гимназия №18 заключила договоры.</w:t>
      </w:r>
    </w:p>
    <w:p w:rsidR="00C17DD6" w:rsidRPr="00176E46" w:rsidRDefault="00C17DD6" w:rsidP="00C17DD6">
      <w:pPr>
        <w:pStyle w:val="aff1"/>
        <w:spacing w:after="0"/>
        <w:jc w:val="right"/>
        <w:rPr>
          <w:rFonts w:ascii="Times New Roman" w:hAnsi="Times New Roman"/>
          <w:i/>
          <w:color w:val="000000"/>
          <w:sz w:val="24"/>
          <w:szCs w:val="24"/>
        </w:rPr>
      </w:pPr>
      <w:r w:rsidRPr="00176E46">
        <w:rPr>
          <w:rFonts w:ascii="Times New Roman" w:hAnsi="Times New Roman"/>
          <w:i/>
          <w:color w:val="000000"/>
          <w:sz w:val="24"/>
          <w:szCs w:val="24"/>
        </w:rPr>
        <w:t xml:space="preserve">Таблица </w:t>
      </w:r>
      <w:r w:rsidRPr="00176E46">
        <w:rPr>
          <w:rFonts w:ascii="Times New Roman" w:hAnsi="Times New Roman"/>
          <w:i/>
          <w:color w:val="000000"/>
          <w:sz w:val="24"/>
          <w:szCs w:val="24"/>
        </w:rPr>
        <w:fldChar w:fldCharType="begin"/>
      </w:r>
      <w:r w:rsidRPr="00176E46">
        <w:rPr>
          <w:rFonts w:ascii="Times New Roman" w:hAnsi="Times New Roman"/>
          <w:i/>
          <w:color w:val="000000"/>
          <w:sz w:val="24"/>
          <w:szCs w:val="24"/>
        </w:rPr>
        <w:instrText xml:space="preserve"> SEQ Таблица \* ARABIC </w:instrText>
      </w:r>
      <w:r w:rsidRPr="00176E46">
        <w:rPr>
          <w:rFonts w:ascii="Times New Roman" w:hAnsi="Times New Roman"/>
          <w:i/>
          <w:color w:val="000000"/>
          <w:sz w:val="24"/>
          <w:szCs w:val="24"/>
        </w:rPr>
        <w:fldChar w:fldCharType="separate"/>
      </w:r>
      <w:r>
        <w:rPr>
          <w:rFonts w:ascii="Times New Roman" w:hAnsi="Times New Roman"/>
          <w:i/>
          <w:noProof/>
          <w:color w:val="000000"/>
          <w:sz w:val="24"/>
          <w:szCs w:val="24"/>
        </w:rPr>
        <w:t>2</w:t>
      </w:r>
      <w:r w:rsidRPr="00176E46">
        <w:rPr>
          <w:rFonts w:ascii="Times New Roman" w:hAnsi="Times New Roman"/>
          <w:i/>
          <w:color w:val="000000"/>
          <w:sz w:val="24"/>
          <w:szCs w:val="24"/>
        </w:rPr>
        <w:fldChar w:fldCharType="end"/>
      </w:r>
    </w:p>
    <w:p w:rsidR="00C17DD6" w:rsidRDefault="00C17DD6" w:rsidP="00C17DD6">
      <w:pPr>
        <w:jc w:val="center"/>
        <w:rPr>
          <w:b/>
          <w:i/>
          <w:sz w:val="28"/>
        </w:rPr>
      </w:pPr>
      <w:r w:rsidRPr="00C3491D">
        <w:rPr>
          <w:b/>
          <w:i/>
          <w:sz w:val="28"/>
        </w:rPr>
        <w:t>Социальные партнеры</w:t>
      </w:r>
    </w:p>
    <w:p w:rsidR="00C3491D" w:rsidRPr="00C3491D" w:rsidRDefault="00C3491D" w:rsidP="00C17DD6">
      <w:pPr>
        <w:jc w:val="center"/>
        <w:rPr>
          <w:b/>
          <w:i/>
          <w:sz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7"/>
        <w:gridCol w:w="3380"/>
        <w:gridCol w:w="3496"/>
      </w:tblGrid>
      <w:tr w:rsidR="00C17DD6" w:rsidRPr="004F03A7" w:rsidTr="00CE7689">
        <w:tc>
          <w:tcPr>
            <w:tcW w:w="1921" w:type="dxa"/>
            <w:gridSpan w:val="2"/>
            <w:vMerge w:val="restart"/>
          </w:tcPr>
          <w:p w:rsidR="00C17DD6" w:rsidRPr="00255D90" w:rsidRDefault="00C17DD6" w:rsidP="00CE7689">
            <w:pPr>
              <w:pStyle w:val="Default"/>
              <w:jc w:val="center"/>
              <w:rPr>
                <w:b/>
                <w:i/>
                <w:sz w:val="28"/>
              </w:rPr>
            </w:pPr>
            <w:r w:rsidRPr="00255D90">
              <w:rPr>
                <w:b/>
                <w:i/>
                <w:sz w:val="28"/>
              </w:rPr>
              <w:t>Дополнительное образование</w:t>
            </w:r>
          </w:p>
        </w:tc>
        <w:tc>
          <w:tcPr>
            <w:tcW w:w="3618" w:type="dxa"/>
          </w:tcPr>
          <w:p w:rsidR="00C17DD6" w:rsidRPr="00255D90" w:rsidRDefault="00C17DD6" w:rsidP="00CE7689">
            <w:pPr>
              <w:pStyle w:val="Default"/>
              <w:jc w:val="both"/>
              <w:rPr>
                <w:iCs/>
                <w:sz w:val="28"/>
              </w:rPr>
            </w:pPr>
            <w:r w:rsidRPr="00255D90">
              <w:rPr>
                <w:iCs/>
                <w:sz w:val="28"/>
              </w:rPr>
              <w:t>МБУ ДО ГДДЮТ</w:t>
            </w:r>
          </w:p>
        </w:tc>
        <w:tc>
          <w:tcPr>
            <w:tcW w:w="3811" w:type="dxa"/>
          </w:tcPr>
          <w:p w:rsidR="00C17DD6" w:rsidRPr="00255D90" w:rsidRDefault="00C17DD6" w:rsidP="00CE7689">
            <w:pPr>
              <w:pStyle w:val="Default"/>
              <w:jc w:val="both"/>
              <w:rPr>
                <w:sz w:val="28"/>
              </w:rPr>
            </w:pPr>
            <w:r w:rsidRPr="00255D90">
              <w:rPr>
                <w:sz w:val="28"/>
              </w:rPr>
              <w:t>Договор о сотрудничестве №33 от 10.01.2020. Срок действия договора с до 10.01.2021.</w:t>
            </w:r>
          </w:p>
        </w:tc>
      </w:tr>
      <w:tr w:rsidR="00C17DD6" w:rsidRPr="004F03A7" w:rsidTr="00CE7689">
        <w:tc>
          <w:tcPr>
            <w:tcW w:w="1921" w:type="dxa"/>
            <w:gridSpan w:val="2"/>
            <w:vMerge/>
          </w:tcPr>
          <w:p w:rsidR="00C17DD6" w:rsidRPr="00255D90" w:rsidRDefault="00C17DD6" w:rsidP="00CE7689">
            <w:pPr>
              <w:pStyle w:val="Default"/>
              <w:jc w:val="center"/>
              <w:rPr>
                <w:sz w:val="28"/>
              </w:rPr>
            </w:pPr>
          </w:p>
        </w:tc>
        <w:tc>
          <w:tcPr>
            <w:tcW w:w="3618" w:type="dxa"/>
          </w:tcPr>
          <w:p w:rsidR="00C17DD6" w:rsidRPr="00255D90" w:rsidRDefault="00C17DD6" w:rsidP="00CE7689">
            <w:pPr>
              <w:pStyle w:val="Default"/>
              <w:jc w:val="both"/>
              <w:rPr>
                <w:iCs/>
                <w:sz w:val="28"/>
              </w:rPr>
            </w:pPr>
            <w:r w:rsidRPr="00255D90">
              <w:rPr>
                <w:iCs/>
                <w:sz w:val="28"/>
              </w:rPr>
              <w:t>МАОУ ДО Гор СЮН</w:t>
            </w:r>
          </w:p>
        </w:tc>
        <w:tc>
          <w:tcPr>
            <w:tcW w:w="3811" w:type="dxa"/>
          </w:tcPr>
          <w:p w:rsidR="00C17DD6" w:rsidRPr="00255D90" w:rsidRDefault="00C17DD6" w:rsidP="00CE7689">
            <w:pPr>
              <w:pStyle w:val="Default"/>
              <w:jc w:val="both"/>
              <w:rPr>
                <w:sz w:val="28"/>
              </w:rPr>
            </w:pPr>
            <w:r w:rsidRPr="00255D90">
              <w:rPr>
                <w:sz w:val="28"/>
              </w:rPr>
              <w:t>Договор о сотрудничестве 01.09.2018</w:t>
            </w:r>
          </w:p>
        </w:tc>
      </w:tr>
      <w:tr w:rsidR="00C17DD6" w:rsidRPr="004F03A7" w:rsidTr="00CE7689">
        <w:tc>
          <w:tcPr>
            <w:tcW w:w="1921" w:type="dxa"/>
            <w:gridSpan w:val="2"/>
            <w:vMerge/>
          </w:tcPr>
          <w:p w:rsidR="00C17DD6" w:rsidRPr="00255D90" w:rsidRDefault="00C17DD6" w:rsidP="00CE7689">
            <w:pPr>
              <w:pStyle w:val="Default"/>
              <w:jc w:val="center"/>
              <w:rPr>
                <w:sz w:val="28"/>
              </w:rPr>
            </w:pPr>
          </w:p>
        </w:tc>
        <w:tc>
          <w:tcPr>
            <w:tcW w:w="3618" w:type="dxa"/>
          </w:tcPr>
          <w:p w:rsidR="00C17DD6" w:rsidRPr="00255D90" w:rsidRDefault="00C17DD6" w:rsidP="00CE7689">
            <w:pPr>
              <w:pStyle w:val="Default"/>
              <w:jc w:val="both"/>
              <w:rPr>
                <w:iCs/>
                <w:sz w:val="28"/>
              </w:rPr>
            </w:pPr>
            <w:r w:rsidRPr="00255D90">
              <w:rPr>
                <w:iCs/>
                <w:sz w:val="28"/>
              </w:rPr>
              <w:t xml:space="preserve">МБУ ДО </w:t>
            </w:r>
            <w:proofErr w:type="spellStart"/>
            <w:r w:rsidRPr="00255D90">
              <w:rPr>
                <w:iCs/>
                <w:sz w:val="28"/>
              </w:rPr>
              <w:t>ГорСЮТ</w:t>
            </w:r>
            <w:proofErr w:type="spellEnd"/>
          </w:p>
        </w:tc>
        <w:tc>
          <w:tcPr>
            <w:tcW w:w="3811" w:type="dxa"/>
          </w:tcPr>
          <w:p w:rsidR="00C17DD6" w:rsidRPr="00255D90" w:rsidRDefault="00C17DD6" w:rsidP="00CE7689">
            <w:pPr>
              <w:pStyle w:val="Default"/>
              <w:jc w:val="both"/>
              <w:rPr>
                <w:sz w:val="28"/>
              </w:rPr>
            </w:pPr>
            <w:r w:rsidRPr="00255D90">
              <w:rPr>
                <w:sz w:val="28"/>
              </w:rPr>
              <w:t xml:space="preserve">Договор о </w:t>
            </w:r>
            <w:proofErr w:type="gramStart"/>
            <w:r w:rsidRPr="00255D90">
              <w:rPr>
                <w:sz w:val="28"/>
              </w:rPr>
              <w:t>сотрудничестве  №</w:t>
            </w:r>
            <w:proofErr w:type="gramEnd"/>
            <w:r w:rsidRPr="00255D90">
              <w:rPr>
                <w:sz w:val="28"/>
              </w:rPr>
              <w:t>12 от 28.08.2019</w:t>
            </w:r>
          </w:p>
        </w:tc>
      </w:tr>
      <w:tr w:rsidR="00C17DD6" w:rsidRPr="004F03A7" w:rsidTr="00CE7689">
        <w:tc>
          <w:tcPr>
            <w:tcW w:w="1921" w:type="dxa"/>
            <w:gridSpan w:val="2"/>
            <w:vMerge/>
          </w:tcPr>
          <w:p w:rsidR="00C17DD6" w:rsidRPr="00255D90" w:rsidRDefault="00C17DD6" w:rsidP="00CE7689">
            <w:pPr>
              <w:pStyle w:val="Default"/>
              <w:jc w:val="center"/>
              <w:rPr>
                <w:sz w:val="28"/>
              </w:rPr>
            </w:pPr>
          </w:p>
        </w:tc>
        <w:tc>
          <w:tcPr>
            <w:tcW w:w="3618" w:type="dxa"/>
          </w:tcPr>
          <w:p w:rsidR="00C17DD6" w:rsidRPr="00255D90" w:rsidRDefault="00C17DD6" w:rsidP="00CE7689">
            <w:pPr>
              <w:pStyle w:val="Default"/>
              <w:jc w:val="both"/>
              <w:rPr>
                <w:iCs/>
                <w:sz w:val="28"/>
              </w:rPr>
            </w:pPr>
            <w:r w:rsidRPr="00255D90">
              <w:rPr>
                <w:iCs/>
                <w:sz w:val="28"/>
              </w:rPr>
              <w:t>Российское движение школьников (РДШ)</w:t>
            </w:r>
          </w:p>
        </w:tc>
        <w:tc>
          <w:tcPr>
            <w:tcW w:w="3811" w:type="dxa"/>
          </w:tcPr>
          <w:p w:rsidR="00C17DD6" w:rsidRPr="00255D90" w:rsidRDefault="00C17DD6" w:rsidP="00CE7689">
            <w:pPr>
              <w:pStyle w:val="Default"/>
              <w:jc w:val="both"/>
              <w:rPr>
                <w:sz w:val="28"/>
              </w:rPr>
            </w:pPr>
            <w:r w:rsidRPr="00255D90">
              <w:rPr>
                <w:sz w:val="28"/>
              </w:rPr>
              <w:t>Сертификат, подтверждающий статус первичного отделения РДШ</w:t>
            </w:r>
          </w:p>
        </w:tc>
      </w:tr>
      <w:tr w:rsidR="00C17DD6" w:rsidRPr="004F03A7" w:rsidTr="00CE7689">
        <w:tc>
          <w:tcPr>
            <w:tcW w:w="1921" w:type="dxa"/>
            <w:gridSpan w:val="2"/>
            <w:vMerge/>
          </w:tcPr>
          <w:p w:rsidR="00C17DD6" w:rsidRPr="00255D90" w:rsidRDefault="00C17DD6" w:rsidP="00CE7689">
            <w:pPr>
              <w:pStyle w:val="Default"/>
              <w:jc w:val="center"/>
              <w:rPr>
                <w:sz w:val="28"/>
              </w:rPr>
            </w:pPr>
          </w:p>
        </w:tc>
        <w:tc>
          <w:tcPr>
            <w:tcW w:w="3618" w:type="dxa"/>
          </w:tcPr>
          <w:p w:rsidR="00C17DD6" w:rsidRPr="00255D90" w:rsidRDefault="00C17DD6" w:rsidP="00CE7689">
            <w:pPr>
              <w:pStyle w:val="Default"/>
              <w:jc w:val="both"/>
              <w:rPr>
                <w:iCs/>
                <w:sz w:val="28"/>
              </w:rPr>
            </w:pPr>
            <w:r w:rsidRPr="00255D90">
              <w:rPr>
                <w:iCs/>
                <w:sz w:val="28"/>
              </w:rPr>
              <w:t>МБУК «Центральная городская библиотека»</w:t>
            </w:r>
          </w:p>
        </w:tc>
        <w:tc>
          <w:tcPr>
            <w:tcW w:w="3811" w:type="dxa"/>
          </w:tcPr>
          <w:p w:rsidR="00C17DD6" w:rsidRPr="00255D90" w:rsidRDefault="00C17DD6" w:rsidP="00CE7689">
            <w:pPr>
              <w:pStyle w:val="Default"/>
              <w:jc w:val="both"/>
              <w:rPr>
                <w:sz w:val="28"/>
              </w:rPr>
            </w:pPr>
            <w:r w:rsidRPr="00255D90">
              <w:rPr>
                <w:sz w:val="28"/>
              </w:rPr>
              <w:t>Договор на библиотечное обслуживание 09.01.2020 (по 31.12.2020)</w:t>
            </w:r>
          </w:p>
        </w:tc>
      </w:tr>
      <w:tr w:rsidR="00C17DD6" w:rsidRPr="004F03A7" w:rsidTr="00CE7689">
        <w:tc>
          <w:tcPr>
            <w:tcW w:w="1921" w:type="dxa"/>
            <w:gridSpan w:val="2"/>
            <w:vMerge/>
          </w:tcPr>
          <w:p w:rsidR="00C17DD6" w:rsidRPr="00255D90" w:rsidRDefault="00C17DD6" w:rsidP="00CE7689">
            <w:pPr>
              <w:pStyle w:val="Default"/>
              <w:jc w:val="center"/>
              <w:rPr>
                <w:sz w:val="28"/>
              </w:rPr>
            </w:pPr>
          </w:p>
        </w:tc>
        <w:tc>
          <w:tcPr>
            <w:tcW w:w="3618" w:type="dxa"/>
          </w:tcPr>
          <w:p w:rsidR="00C17DD6" w:rsidRPr="00255D90" w:rsidRDefault="00C17DD6" w:rsidP="00CE7689">
            <w:pPr>
              <w:pStyle w:val="Default"/>
              <w:jc w:val="both"/>
              <w:rPr>
                <w:iCs/>
                <w:sz w:val="28"/>
              </w:rPr>
            </w:pPr>
            <w:r w:rsidRPr="00255D90">
              <w:rPr>
                <w:iCs/>
                <w:sz w:val="28"/>
              </w:rPr>
              <w:t xml:space="preserve">МАУК «Нижнетагильская филармония» </w:t>
            </w:r>
          </w:p>
        </w:tc>
        <w:tc>
          <w:tcPr>
            <w:tcW w:w="3811" w:type="dxa"/>
          </w:tcPr>
          <w:p w:rsidR="00C17DD6" w:rsidRPr="00255D90" w:rsidRDefault="00C17DD6" w:rsidP="00CE7689">
            <w:pPr>
              <w:pStyle w:val="Default"/>
              <w:jc w:val="both"/>
              <w:rPr>
                <w:sz w:val="28"/>
              </w:rPr>
            </w:pPr>
            <w:r w:rsidRPr="00255D90">
              <w:rPr>
                <w:sz w:val="28"/>
              </w:rPr>
              <w:t>Договор об оказании услуг по концертному обслуживанию №18/19Л от 01.10. 2019 г.</w:t>
            </w:r>
          </w:p>
        </w:tc>
      </w:tr>
      <w:tr w:rsidR="00C17DD6" w:rsidRPr="004F03A7" w:rsidTr="00CE7689">
        <w:tc>
          <w:tcPr>
            <w:tcW w:w="1921" w:type="dxa"/>
            <w:gridSpan w:val="2"/>
            <w:vMerge/>
          </w:tcPr>
          <w:p w:rsidR="00C17DD6" w:rsidRPr="00255D90" w:rsidRDefault="00C17DD6" w:rsidP="00CE7689">
            <w:pPr>
              <w:pStyle w:val="Default"/>
              <w:jc w:val="center"/>
              <w:rPr>
                <w:sz w:val="28"/>
              </w:rPr>
            </w:pPr>
          </w:p>
        </w:tc>
        <w:tc>
          <w:tcPr>
            <w:tcW w:w="3618" w:type="dxa"/>
          </w:tcPr>
          <w:p w:rsidR="00C17DD6" w:rsidRPr="00255D90" w:rsidRDefault="00C17DD6" w:rsidP="00CE7689">
            <w:pPr>
              <w:pStyle w:val="Default"/>
              <w:jc w:val="both"/>
              <w:rPr>
                <w:iCs/>
                <w:sz w:val="28"/>
              </w:rPr>
            </w:pPr>
            <w:r w:rsidRPr="00255D90">
              <w:rPr>
                <w:iCs/>
                <w:sz w:val="28"/>
              </w:rPr>
              <w:t>МБУК «Нижнетагильский музей изобразительных искусств»</w:t>
            </w:r>
          </w:p>
        </w:tc>
        <w:tc>
          <w:tcPr>
            <w:tcW w:w="3811" w:type="dxa"/>
          </w:tcPr>
          <w:p w:rsidR="00C17DD6" w:rsidRPr="00255D90" w:rsidRDefault="00C17DD6" w:rsidP="00CE7689">
            <w:pPr>
              <w:pStyle w:val="Default"/>
              <w:jc w:val="both"/>
              <w:rPr>
                <w:sz w:val="28"/>
              </w:rPr>
            </w:pPr>
            <w:r w:rsidRPr="00255D90">
              <w:rPr>
                <w:sz w:val="28"/>
              </w:rPr>
              <w:t>Договор об оказании услуг №19/18 от 15.10.2018</w:t>
            </w:r>
          </w:p>
        </w:tc>
      </w:tr>
      <w:tr w:rsidR="00C17DD6" w:rsidRPr="004F03A7" w:rsidTr="00CE7689">
        <w:trPr>
          <w:trHeight w:val="533"/>
        </w:trPr>
        <w:tc>
          <w:tcPr>
            <w:tcW w:w="1921" w:type="dxa"/>
            <w:gridSpan w:val="2"/>
            <w:vMerge/>
          </w:tcPr>
          <w:p w:rsidR="00C17DD6" w:rsidRPr="00255D90" w:rsidRDefault="00C17DD6" w:rsidP="00CE7689">
            <w:pPr>
              <w:pStyle w:val="Default"/>
              <w:jc w:val="center"/>
              <w:rPr>
                <w:sz w:val="28"/>
              </w:rPr>
            </w:pPr>
          </w:p>
        </w:tc>
        <w:tc>
          <w:tcPr>
            <w:tcW w:w="3618" w:type="dxa"/>
          </w:tcPr>
          <w:p w:rsidR="00C17DD6" w:rsidRPr="00255D90" w:rsidRDefault="00C17DD6" w:rsidP="00CE7689">
            <w:pPr>
              <w:pStyle w:val="Default"/>
              <w:jc w:val="both"/>
              <w:rPr>
                <w:iCs/>
                <w:sz w:val="28"/>
              </w:rPr>
            </w:pPr>
            <w:r w:rsidRPr="00255D90">
              <w:rPr>
                <w:iCs/>
                <w:sz w:val="28"/>
              </w:rPr>
              <w:t>Нижнетагильский музей-заповедник «Горнозаводской Урал»</w:t>
            </w:r>
          </w:p>
        </w:tc>
        <w:tc>
          <w:tcPr>
            <w:tcW w:w="3811" w:type="dxa"/>
          </w:tcPr>
          <w:p w:rsidR="00C17DD6" w:rsidRPr="00255D90" w:rsidRDefault="00C17DD6" w:rsidP="00CE7689">
            <w:pPr>
              <w:pStyle w:val="Default"/>
              <w:jc w:val="both"/>
              <w:rPr>
                <w:sz w:val="28"/>
              </w:rPr>
            </w:pPr>
            <w:r w:rsidRPr="00255D90">
              <w:rPr>
                <w:sz w:val="28"/>
              </w:rPr>
              <w:t>Договор о взаимном сотрудничестве №40 от 01.09.2019</w:t>
            </w:r>
          </w:p>
        </w:tc>
      </w:tr>
      <w:tr w:rsidR="00C17DD6" w:rsidRPr="004F03A7" w:rsidTr="00CE7689">
        <w:tc>
          <w:tcPr>
            <w:tcW w:w="1921" w:type="dxa"/>
            <w:gridSpan w:val="2"/>
            <w:vMerge/>
          </w:tcPr>
          <w:p w:rsidR="00C17DD6" w:rsidRPr="00255D90" w:rsidRDefault="00C17DD6" w:rsidP="00CE7689">
            <w:pPr>
              <w:pStyle w:val="Default"/>
              <w:jc w:val="center"/>
              <w:rPr>
                <w:sz w:val="28"/>
              </w:rPr>
            </w:pPr>
          </w:p>
        </w:tc>
        <w:tc>
          <w:tcPr>
            <w:tcW w:w="3618" w:type="dxa"/>
          </w:tcPr>
          <w:p w:rsidR="00C17DD6" w:rsidRPr="00255D90" w:rsidRDefault="00C17DD6" w:rsidP="00CE7689">
            <w:pPr>
              <w:pStyle w:val="Default"/>
              <w:jc w:val="both"/>
              <w:rPr>
                <w:iCs/>
                <w:sz w:val="28"/>
              </w:rPr>
            </w:pPr>
            <w:r w:rsidRPr="00255D90">
              <w:rPr>
                <w:iCs/>
                <w:sz w:val="28"/>
              </w:rPr>
              <w:t>МБУ «Музей памяти воинов»</w:t>
            </w:r>
          </w:p>
        </w:tc>
        <w:tc>
          <w:tcPr>
            <w:tcW w:w="3811" w:type="dxa"/>
          </w:tcPr>
          <w:p w:rsidR="00C17DD6" w:rsidRPr="00255D90" w:rsidRDefault="00C17DD6" w:rsidP="00CE7689">
            <w:pPr>
              <w:pStyle w:val="Default"/>
              <w:jc w:val="both"/>
              <w:rPr>
                <w:sz w:val="28"/>
              </w:rPr>
            </w:pPr>
            <w:r w:rsidRPr="00255D90">
              <w:rPr>
                <w:sz w:val="28"/>
              </w:rPr>
              <w:t>Договор о сотрудничестве от 01.09.2019</w:t>
            </w:r>
          </w:p>
        </w:tc>
      </w:tr>
      <w:tr w:rsidR="00C17DD6" w:rsidRPr="003F60CF" w:rsidTr="00CE7689">
        <w:trPr>
          <w:trHeight w:val="562"/>
        </w:trPr>
        <w:tc>
          <w:tcPr>
            <w:tcW w:w="1913" w:type="dxa"/>
            <w:vMerge w:val="restart"/>
          </w:tcPr>
          <w:p w:rsidR="00C17DD6" w:rsidRPr="00255D90" w:rsidRDefault="00C17DD6" w:rsidP="00CE7689">
            <w:pPr>
              <w:pStyle w:val="Default"/>
              <w:jc w:val="center"/>
              <w:rPr>
                <w:b/>
                <w:i/>
                <w:sz w:val="28"/>
              </w:rPr>
            </w:pPr>
            <w:r w:rsidRPr="00255D90">
              <w:rPr>
                <w:b/>
                <w:i/>
                <w:sz w:val="28"/>
              </w:rPr>
              <w:lastRenderedPageBreak/>
              <w:t>Социальное партнерство с предприятиями и организациями города</w:t>
            </w:r>
          </w:p>
        </w:tc>
        <w:tc>
          <w:tcPr>
            <w:tcW w:w="3626" w:type="dxa"/>
            <w:gridSpan w:val="2"/>
          </w:tcPr>
          <w:p w:rsidR="00C17DD6" w:rsidRPr="00255D90" w:rsidRDefault="00C17DD6" w:rsidP="00CE7689">
            <w:pPr>
              <w:pStyle w:val="Default"/>
              <w:jc w:val="both"/>
              <w:rPr>
                <w:sz w:val="28"/>
              </w:rPr>
            </w:pPr>
            <w:r w:rsidRPr="00255D90">
              <w:rPr>
                <w:bCs/>
                <w:caps/>
                <w:sz w:val="28"/>
              </w:rPr>
              <w:t>АО «</w:t>
            </w:r>
            <w:r w:rsidRPr="00255D90">
              <w:rPr>
                <w:bCs/>
                <w:sz w:val="28"/>
              </w:rPr>
              <w:t>Научно</w:t>
            </w:r>
            <w:r w:rsidRPr="00255D90">
              <w:rPr>
                <w:bCs/>
                <w:caps/>
                <w:sz w:val="28"/>
              </w:rPr>
              <w:t>-</w:t>
            </w:r>
            <w:r w:rsidRPr="00255D90">
              <w:rPr>
                <w:bCs/>
                <w:sz w:val="28"/>
              </w:rPr>
              <w:t xml:space="preserve">производственная корпорация </w:t>
            </w:r>
            <w:r w:rsidRPr="00255D90">
              <w:rPr>
                <w:bCs/>
                <w:caps/>
                <w:sz w:val="28"/>
              </w:rPr>
              <w:t>«У</w:t>
            </w:r>
            <w:r w:rsidRPr="00255D90">
              <w:rPr>
                <w:bCs/>
                <w:sz w:val="28"/>
              </w:rPr>
              <w:t>ралвагонзавод</w:t>
            </w:r>
            <w:r w:rsidRPr="00255D90">
              <w:rPr>
                <w:bCs/>
                <w:caps/>
                <w:sz w:val="28"/>
              </w:rPr>
              <w:t>»</w:t>
            </w:r>
          </w:p>
        </w:tc>
        <w:tc>
          <w:tcPr>
            <w:tcW w:w="3811" w:type="dxa"/>
          </w:tcPr>
          <w:p w:rsidR="00C17DD6" w:rsidRPr="00255D90" w:rsidRDefault="00C17DD6" w:rsidP="00CE7689">
            <w:pPr>
              <w:pStyle w:val="Default"/>
              <w:jc w:val="both"/>
              <w:rPr>
                <w:sz w:val="28"/>
              </w:rPr>
            </w:pPr>
            <w:r w:rsidRPr="00255D90">
              <w:rPr>
                <w:sz w:val="28"/>
              </w:rPr>
              <w:t>Договор №143 от 21.10. 2014</w:t>
            </w:r>
          </w:p>
        </w:tc>
      </w:tr>
      <w:tr w:rsidR="00C17DD6" w:rsidRPr="004F03A7" w:rsidTr="00CE7689">
        <w:tc>
          <w:tcPr>
            <w:tcW w:w="1913" w:type="dxa"/>
            <w:vMerge/>
          </w:tcPr>
          <w:p w:rsidR="00C17DD6" w:rsidRPr="00255D90" w:rsidRDefault="00C17DD6" w:rsidP="00CE7689">
            <w:pPr>
              <w:pStyle w:val="Default"/>
              <w:jc w:val="center"/>
              <w:rPr>
                <w:sz w:val="28"/>
              </w:rPr>
            </w:pPr>
          </w:p>
        </w:tc>
        <w:tc>
          <w:tcPr>
            <w:tcW w:w="3626" w:type="dxa"/>
            <w:gridSpan w:val="2"/>
          </w:tcPr>
          <w:p w:rsidR="00C17DD6" w:rsidRPr="00255D90" w:rsidRDefault="00C17DD6" w:rsidP="00CE7689">
            <w:pPr>
              <w:pStyle w:val="Default"/>
              <w:jc w:val="both"/>
              <w:rPr>
                <w:bCs/>
                <w:sz w:val="28"/>
              </w:rPr>
            </w:pPr>
            <w:r w:rsidRPr="00255D90">
              <w:rPr>
                <w:bCs/>
                <w:sz w:val="28"/>
              </w:rPr>
              <w:t>Нижнетагильская епархия Русской православной церкви</w:t>
            </w:r>
          </w:p>
        </w:tc>
        <w:tc>
          <w:tcPr>
            <w:tcW w:w="3811" w:type="dxa"/>
          </w:tcPr>
          <w:p w:rsidR="00C17DD6" w:rsidRPr="00255D90" w:rsidRDefault="00C17DD6" w:rsidP="00CE7689">
            <w:pPr>
              <w:pStyle w:val="Default"/>
              <w:jc w:val="both"/>
              <w:rPr>
                <w:sz w:val="28"/>
              </w:rPr>
            </w:pPr>
            <w:r w:rsidRPr="00255D90">
              <w:rPr>
                <w:sz w:val="28"/>
              </w:rPr>
              <w:t>Договор о сотрудничестве от 01.09.2019 (бессрочно)</w:t>
            </w:r>
          </w:p>
        </w:tc>
      </w:tr>
      <w:tr w:rsidR="00C17DD6" w:rsidRPr="003903A6" w:rsidTr="00CE7689">
        <w:tc>
          <w:tcPr>
            <w:tcW w:w="1913" w:type="dxa"/>
            <w:vMerge/>
          </w:tcPr>
          <w:p w:rsidR="00C17DD6" w:rsidRPr="00255D90" w:rsidRDefault="00C17DD6" w:rsidP="00CE7689">
            <w:pPr>
              <w:pStyle w:val="Default"/>
              <w:jc w:val="center"/>
              <w:rPr>
                <w:sz w:val="28"/>
              </w:rPr>
            </w:pPr>
          </w:p>
        </w:tc>
        <w:tc>
          <w:tcPr>
            <w:tcW w:w="3626" w:type="dxa"/>
            <w:gridSpan w:val="2"/>
          </w:tcPr>
          <w:p w:rsidR="00C17DD6" w:rsidRPr="00255D90" w:rsidRDefault="00C17DD6" w:rsidP="00CE7689">
            <w:pPr>
              <w:pStyle w:val="Default"/>
              <w:jc w:val="both"/>
              <w:rPr>
                <w:bCs/>
                <w:color w:val="auto"/>
                <w:sz w:val="28"/>
              </w:rPr>
            </w:pPr>
            <w:r w:rsidRPr="00255D90">
              <w:rPr>
                <w:color w:val="auto"/>
                <w:sz w:val="28"/>
              </w:rPr>
              <w:t xml:space="preserve">Филиал Федерального бюджетного учреждения здравоохранения "Центр гигиены и эпидемиологии в Свердловской области в городе Нижний Тагил, Пригородном, </w:t>
            </w:r>
            <w:proofErr w:type="spellStart"/>
            <w:r w:rsidRPr="00255D90">
              <w:rPr>
                <w:color w:val="auto"/>
                <w:sz w:val="28"/>
              </w:rPr>
              <w:t>Верхнесалдинском</w:t>
            </w:r>
            <w:proofErr w:type="spellEnd"/>
            <w:r w:rsidRPr="00255D90">
              <w:rPr>
                <w:color w:val="auto"/>
                <w:sz w:val="28"/>
              </w:rPr>
              <w:t xml:space="preserve"> районах, городе Нижняя Салда, городе Кировград и Невьянском районе".</w:t>
            </w:r>
          </w:p>
        </w:tc>
        <w:tc>
          <w:tcPr>
            <w:tcW w:w="3811" w:type="dxa"/>
          </w:tcPr>
          <w:p w:rsidR="00C17DD6" w:rsidRPr="00255D90" w:rsidRDefault="00C17DD6" w:rsidP="00CE7689">
            <w:pPr>
              <w:pStyle w:val="Default"/>
              <w:jc w:val="both"/>
              <w:rPr>
                <w:color w:val="auto"/>
                <w:sz w:val="28"/>
              </w:rPr>
            </w:pPr>
            <w:r w:rsidRPr="00255D90">
              <w:rPr>
                <w:color w:val="auto"/>
                <w:sz w:val="28"/>
              </w:rPr>
              <w:t>Соглашение о совместной деятельности от 24.05.2019</w:t>
            </w:r>
          </w:p>
        </w:tc>
      </w:tr>
      <w:tr w:rsidR="00C17DD6" w:rsidRPr="003903A6" w:rsidTr="00CE7689">
        <w:trPr>
          <w:trHeight w:val="795"/>
        </w:trPr>
        <w:tc>
          <w:tcPr>
            <w:tcW w:w="1913" w:type="dxa"/>
            <w:vMerge/>
          </w:tcPr>
          <w:p w:rsidR="00C17DD6" w:rsidRPr="00255D90" w:rsidRDefault="00C17DD6" w:rsidP="00CE7689">
            <w:pPr>
              <w:pStyle w:val="Default"/>
              <w:jc w:val="center"/>
              <w:rPr>
                <w:sz w:val="28"/>
              </w:rPr>
            </w:pPr>
          </w:p>
        </w:tc>
        <w:tc>
          <w:tcPr>
            <w:tcW w:w="3626" w:type="dxa"/>
            <w:gridSpan w:val="2"/>
          </w:tcPr>
          <w:p w:rsidR="00C17DD6" w:rsidRPr="00255D90" w:rsidRDefault="00C17DD6" w:rsidP="00CE7689">
            <w:pPr>
              <w:pStyle w:val="Default"/>
              <w:jc w:val="both"/>
              <w:rPr>
                <w:color w:val="auto"/>
                <w:sz w:val="28"/>
              </w:rPr>
            </w:pPr>
            <w:r w:rsidRPr="00255D90">
              <w:rPr>
                <w:color w:val="auto"/>
                <w:sz w:val="28"/>
              </w:rPr>
              <w:t xml:space="preserve">Автономная не коммерческая организация «Центр развития детей «Друг наук» </w:t>
            </w:r>
          </w:p>
        </w:tc>
        <w:tc>
          <w:tcPr>
            <w:tcW w:w="3811" w:type="dxa"/>
          </w:tcPr>
          <w:p w:rsidR="00C17DD6" w:rsidRPr="00255D90" w:rsidRDefault="00C17DD6" w:rsidP="00CE7689">
            <w:pPr>
              <w:pStyle w:val="Default"/>
              <w:jc w:val="both"/>
              <w:rPr>
                <w:color w:val="auto"/>
                <w:sz w:val="28"/>
              </w:rPr>
            </w:pPr>
            <w:r w:rsidRPr="00255D90">
              <w:rPr>
                <w:color w:val="auto"/>
                <w:sz w:val="28"/>
              </w:rPr>
              <w:t>Договор о сотрудничестве №01 от 18.05.2020</w:t>
            </w:r>
          </w:p>
        </w:tc>
      </w:tr>
    </w:tbl>
    <w:p w:rsidR="00C17DD6" w:rsidRDefault="00C17DD6" w:rsidP="00C17DD6">
      <w:pPr>
        <w:pStyle w:val="Default"/>
        <w:ind w:firstLine="709"/>
        <w:jc w:val="both"/>
        <w:rPr>
          <w:color w:val="000000" w:themeColor="text1"/>
          <w:sz w:val="28"/>
          <w:szCs w:val="28"/>
        </w:rPr>
      </w:pPr>
    </w:p>
    <w:p w:rsidR="00C17DD6" w:rsidRDefault="00C17DD6" w:rsidP="00C17DD6">
      <w:pPr>
        <w:pStyle w:val="Default"/>
        <w:ind w:firstLine="709"/>
        <w:jc w:val="both"/>
        <w:rPr>
          <w:color w:val="000000" w:themeColor="text1"/>
          <w:sz w:val="28"/>
          <w:szCs w:val="28"/>
        </w:rPr>
      </w:pPr>
      <w:r>
        <w:rPr>
          <w:color w:val="000000" w:themeColor="text1"/>
          <w:sz w:val="28"/>
          <w:szCs w:val="28"/>
        </w:rPr>
        <w:t xml:space="preserve">Гимназисты с ЗПР воспитываются в полных семьях, в любви и внимании и достатке. Родители принимают активное участие в воспитательном процессе. </w:t>
      </w:r>
    </w:p>
    <w:p w:rsidR="00C17DD6" w:rsidRDefault="00C17DD6"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sidRPr="00086C1F">
        <w:rPr>
          <w:b/>
          <w:i/>
          <w:color w:val="000000" w:themeColor="text1"/>
          <w:sz w:val="28"/>
          <w:szCs w:val="28"/>
        </w:rPr>
        <w:t>Расположение МАОУ гимназии №18, статус</w:t>
      </w:r>
    </w:p>
    <w:p w:rsidR="00086C1F" w:rsidRPr="00326910" w:rsidRDefault="00326910" w:rsidP="00505EA4">
      <w:pPr>
        <w:pStyle w:val="Default"/>
        <w:ind w:firstLine="709"/>
        <w:jc w:val="both"/>
        <w:rPr>
          <w:color w:val="000000" w:themeColor="text1"/>
          <w:sz w:val="28"/>
          <w:szCs w:val="28"/>
        </w:rPr>
      </w:pPr>
      <w:r w:rsidRPr="00326910">
        <w:rPr>
          <w:color w:val="000000" w:themeColor="text1"/>
          <w:sz w:val="28"/>
          <w:szCs w:val="28"/>
        </w:rPr>
        <w:t>МАОУ гимназия №18</w:t>
      </w:r>
      <w:r>
        <w:rPr>
          <w:color w:val="000000" w:themeColor="text1"/>
          <w:sz w:val="28"/>
          <w:szCs w:val="28"/>
        </w:rPr>
        <w:t xml:space="preserve"> расположена в центральной части города </w:t>
      </w:r>
      <w:proofErr w:type="spellStart"/>
      <w:r>
        <w:rPr>
          <w:color w:val="000000" w:themeColor="text1"/>
          <w:sz w:val="28"/>
          <w:szCs w:val="28"/>
        </w:rPr>
        <w:t>Н.Тагил</w:t>
      </w:r>
      <w:proofErr w:type="spellEnd"/>
      <w:r>
        <w:rPr>
          <w:color w:val="000000" w:themeColor="text1"/>
          <w:sz w:val="28"/>
          <w:szCs w:val="28"/>
        </w:rPr>
        <w:t>, по адресу ул. Газетная 27. Имеет высокий образовательный статус</w:t>
      </w:r>
    </w:p>
    <w:p w:rsidR="00326910" w:rsidRPr="00747B93" w:rsidRDefault="00326910" w:rsidP="00326910">
      <w:pPr>
        <w:ind w:firstLine="709"/>
        <w:jc w:val="both"/>
        <w:rPr>
          <w:sz w:val="28"/>
          <w:szCs w:val="28"/>
        </w:rPr>
      </w:pPr>
      <w:r>
        <w:rPr>
          <w:sz w:val="28"/>
          <w:szCs w:val="28"/>
        </w:rPr>
        <w:t xml:space="preserve">С 2019 года </w:t>
      </w:r>
      <w:r w:rsidRPr="00747B93">
        <w:rPr>
          <w:sz w:val="28"/>
          <w:szCs w:val="28"/>
        </w:rPr>
        <w:t xml:space="preserve">МАОУ гимназия №18 является соисполнителем </w:t>
      </w:r>
      <w:r>
        <w:rPr>
          <w:sz w:val="28"/>
          <w:szCs w:val="28"/>
        </w:rPr>
        <w:t xml:space="preserve">федерального инновационного </w:t>
      </w:r>
      <w:r w:rsidRPr="00747B93">
        <w:rPr>
          <w:sz w:val="28"/>
          <w:szCs w:val="28"/>
        </w:rPr>
        <w:t>проекта «Механизмы сохранения лидирующих позиций РФ в области качества математического образования (</w:t>
      </w:r>
      <w:proofErr w:type="spellStart"/>
      <w:r w:rsidRPr="00747B93">
        <w:rPr>
          <w:sz w:val="28"/>
          <w:szCs w:val="28"/>
        </w:rPr>
        <w:t>Инновационно</w:t>
      </w:r>
      <w:proofErr w:type="spellEnd"/>
      <w:r w:rsidRPr="00747B93">
        <w:rPr>
          <w:sz w:val="28"/>
          <w:szCs w:val="28"/>
        </w:rPr>
        <w:t>-методическая сеть «Учусь учиться»)» федеральной инновационной площадки Негосударственного образовательного учреждения дополнительного профессионального образования «Институт системно-</w:t>
      </w:r>
      <w:proofErr w:type="spellStart"/>
      <w:r w:rsidRPr="00747B93">
        <w:rPr>
          <w:sz w:val="28"/>
          <w:szCs w:val="28"/>
        </w:rPr>
        <w:t>деятельностной</w:t>
      </w:r>
      <w:proofErr w:type="spellEnd"/>
      <w:r w:rsidRPr="00747B93">
        <w:rPr>
          <w:sz w:val="28"/>
          <w:szCs w:val="28"/>
        </w:rPr>
        <w:t xml:space="preserve"> педагоги» (Научный руководитель Л.Г.</w:t>
      </w:r>
      <w:r w:rsidR="00EA7E5E">
        <w:rPr>
          <w:sz w:val="28"/>
          <w:szCs w:val="28"/>
        </w:rPr>
        <w:t xml:space="preserve"> </w:t>
      </w:r>
      <w:proofErr w:type="spellStart"/>
      <w:r w:rsidRPr="00747B93">
        <w:rPr>
          <w:sz w:val="28"/>
          <w:szCs w:val="28"/>
        </w:rPr>
        <w:t>Петерсон</w:t>
      </w:r>
      <w:proofErr w:type="spellEnd"/>
      <w:r w:rsidRPr="00747B93">
        <w:rPr>
          <w:sz w:val="28"/>
          <w:szCs w:val="28"/>
        </w:rPr>
        <w:t xml:space="preserve">) </w:t>
      </w:r>
    </w:p>
    <w:p w:rsidR="00326910" w:rsidRPr="00C63675" w:rsidRDefault="00326910" w:rsidP="00326910">
      <w:pPr>
        <w:ind w:firstLine="709"/>
        <w:jc w:val="both"/>
        <w:rPr>
          <w:sz w:val="28"/>
          <w:szCs w:val="28"/>
        </w:rPr>
      </w:pPr>
      <w:r w:rsidRPr="00C63675">
        <w:rPr>
          <w:sz w:val="28"/>
          <w:szCs w:val="28"/>
        </w:rPr>
        <w:t>В 2020 году МАОУ гимназия №18 получила статус региональной инновационной площадки</w:t>
      </w:r>
      <w:r w:rsidRPr="00C63675">
        <w:rPr>
          <w:rStyle w:val="a8"/>
          <w:sz w:val="28"/>
          <w:szCs w:val="28"/>
        </w:rPr>
        <w:footnoteReference w:id="1"/>
      </w:r>
      <w:r>
        <w:rPr>
          <w:sz w:val="28"/>
          <w:szCs w:val="28"/>
        </w:rPr>
        <w:t xml:space="preserve"> по теме: «</w:t>
      </w:r>
      <w:r w:rsidRPr="00C63675">
        <w:rPr>
          <w:sz w:val="28"/>
          <w:szCs w:val="28"/>
        </w:rPr>
        <w:t>Развитие созидательного потенциала обучающегося на основе механизма рефлексивной самоорганизации в условиях личностно-развивающей среды гимназии».</w:t>
      </w:r>
    </w:p>
    <w:p w:rsidR="00326910" w:rsidRPr="00747B93" w:rsidRDefault="00326910" w:rsidP="00326910">
      <w:pPr>
        <w:ind w:firstLine="709"/>
        <w:jc w:val="both"/>
        <w:rPr>
          <w:sz w:val="28"/>
          <w:szCs w:val="28"/>
        </w:rPr>
      </w:pPr>
      <w:r w:rsidRPr="00747B93">
        <w:rPr>
          <w:sz w:val="28"/>
          <w:szCs w:val="28"/>
        </w:rPr>
        <w:t>МАОУ</w:t>
      </w:r>
      <w:r>
        <w:rPr>
          <w:sz w:val="28"/>
          <w:szCs w:val="28"/>
        </w:rPr>
        <w:t xml:space="preserve"> гимназия №18 сотрудничает с </w:t>
      </w:r>
      <w:r w:rsidRPr="00747B93">
        <w:rPr>
          <w:sz w:val="28"/>
          <w:szCs w:val="28"/>
        </w:rPr>
        <w:t xml:space="preserve">Общероссийской Общественной </w:t>
      </w:r>
      <w:r w:rsidRPr="00747B93">
        <w:rPr>
          <w:sz w:val="28"/>
          <w:szCs w:val="28"/>
        </w:rPr>
        <w:lastRenderedPageBreak/>
        <w:t>Организации «Малая Академия Наук «ИНТЕЛЛЕКТ БУДУЩЕГО»</w:t>
      </w:r>
      <w:r>
        <w:rPr>
          <w:sz w:val="28"/>
          <w:szCs w:val="28"/>
        </w:rPr>
        <w:t>, которая ежегодно составляет рейтинги ОО</w:t>
      </w:r>
      <w:r>
        <w:rPr>
          <w:rStyle w:val="a8"/>
          <w:sz w:val="28"/>
          <w:szCs w:val="28"/>
        </w:rPr>
        <w:footnoteReference w:id="2"/>
      </w:r>
      <w:r>
        <w:rPr>
          <w:sz w:val="28"/>
          <w:szCs w:val="28"/>
        </w:rPr>
        <w:t>.</w:t>
      </w:r>
    </w:p>
    <w:p w:rsidR="00326910" w:rsidRPr="00747B93" w:rsidRDefault="00326910" w:rsidP="00326910">
      <w:pPr>
        <w:ind w:firstLine="709"/>
        <w:jc w:val="both"/>
        <w:rPr>
          <w:sz w:val="28"/>
          <w:szCs w:val="28"/>
        </w:rPr>
      </w:pPr>
      <w:r w:rsidRPr="00747B93">
        <w:rPr>
          <w:sz w:val="28"/>
          <w:szCs w:val="28"/>
        </w:rPr>
        <w:t>В общем рейтинге МАОУ гимназия №18 занимает 3 место среди ОО г.</w:t>
      </w:r>
      <w:r>
        <w:rPr>
          <w:sz w:val="28"/>
          <w:szCs w:val="28"/>
        </w:rPr>
        <w:t xml:space="preserve"> </w:t>
      </w:r>
      <w:r w:rsidRPr="00747B93">
        <w:rPr>
          <w:sz w:val="28"/>
          <w:szCs w:val="28"/>
        </w:rPr>
        <w:t>Нижний Тагил</w:t>
      </w:r>
      <w:r>
        <w:rPr>
          <w:sz w:val="28"/>
          <w:szCs w:val="28"/>
        </w:rPr>
        <w:t>.</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проекта «Интеллект-экспресс»</w:t>
      </w:r>
      <w:r>
        <w:rPr>
          <w:sz w:val="28"/>
          <w:szCs w:val="28"/>
        </w:rPr>
        <w:t>,</w:t>
      </w:r>
      <w:r w:rsidRPr="00747B93">
        <w:rPr>
          <w:sz w:val="28"/>
          <w:szCs w:val="28"/>
        </w:rPr>
        <w:t xml:space="preserve"> </w:t>
      </w:r>
      <w:r>
        <w:rPr>
          <w:sz w:val="28"/>
          <w:szCs w:val="28"/>
        </w:rPr>
        <w:t>гимназия в Свердловской области удерживает лидирующие позиции -</w:t>
      </w:r>
      <w:r w:rsidRPr="00747B93">
        <w:rPr>
          <w:sz w:val="28"/>
          <w:szCs w:val="28"/>
        </w:rPr>
        <w:t xml:space="preserve"> 1</w:t>
      </w:r>
      <w:r>
        <w:rPr>
          <w:sz w:val="28"/>
          <w:szCs w:val="28"/>
        </w:rPr>
        <w:t xml:space="preserve"> место</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проектных и исследовательских работ </w:t>
      </w:r>
      <w:r>
        <w:rPr>
          <w:sz w:val="28"/>
          <w:szCs w:val="28"/>
        </w:rPr>
        <w:t>МАОУ гимназия №18 занимает в</w:t>
      </w:r>
    </w:p>
    <w:p w:rsidR="00326910" w:rsidRPr="00747B93" w:rsidRDefault="00326910" w:rsidP="00326910">
      <w:pPr>
        <w:ind w:firstLine="709"/>
        <w:jc w:val="both"/>
        <w:rPr>
          <w:sz w:val="28"/>
          <w:szCs w:val="28"/>
        </w:rPr>
      </w:pPr>
      <w:r w:rsidRPr="00747B93">
        <w:rPr>
          <w:sz w:val="28"/>
          <w:szCs w:val="28"/>
        </w:rPr>
        <w:t>город</w:t>
      </w:r>
      <w:r>
        <w:rPr>
          <w:sz w:val="28"/>
          <w:szCs w:val="28"/>
        </w:rPr>
        <w:t>е</w:t>
      </w:r>
      <w:r w:rsidRPr="00747B93">
        <w:rPr>
          <w:sz w:val="28"/>
          <w:szCs w:val="28"/>
        </w:rPr>
        <w:t xml:space="preserve"> -1 </w:t>
      </w:r>
      <w:r>
        <w:rPr>
          <w:sz w:val="28"/>
          <w:szCs w:val="28"/>
        </w:rPr>
        <w:t>место</w:t>
      </w:r>
    </w:p>
    <w:p w:rsidR="00326910" w:rsidRDefault="00326910" w:rsidP="00326910">
      <w:pPr>
        <w:ind w:firstLine="709"/>
        <w:jc w:val="both"/>
        <w:rPr>
          <w:sz w:val="28"/>
          <w:szCs w:val="28"/>
        </w:rPr>
      </w:pPr>
      <w:r>
        <w:rPr>
          <w:sz w:val="28"/>
          <w:szCs w:val="28"/>
        </w:rPr>
        <w:t>в</w:t>
      </w:r>
      <w:r w:rsidRPr="00747B93">
        <w:rPr>
          <w:sz w:val="28"/>
          <w:szCs w:val="28"/>
        </w:rPr>
        <w:t xml:space="preserve"> области </w:t>
      </w:r>
      <w:r>
        <w:rPr>
          <w:sz w:val="28"/>
          <w:szCs w:val="28"/>
        </w:rPr>
        <w:t xml:space="preserve">- </w:t>
      </w:r>
      <w:r w:rsidRPr="00747B93">
        <w:rPr>
          <w:sz w:val="28"/>
          <w:szCs w:val="28"/>
        </w:rPr>
        <w:t>2</w:t>
      </w:r>
      <w:r>
        <w:rPr>
          <w:sz w:val="28"/>
          <w:szCs w:val="28"/>
        </w:rPr>
        <w:t xml:space="preserve"> место</w:t>
      </w:r>
    </w:p>
    <w:p w:rsidR="00086C1F" w:rsidRDefault="00086C1F"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Контингент обучающихся</w:t>
      </w:r>
    </w:p>
    <w:p w:rsidR="00EF713B" w:rsidRPr="009C46B9" w:rsidRDefault="00EF713B" w:rsidP="00EF713B">
      <w:pPr>
        <w:ind w:firstLine="709"/>
        <w:jc w:val="both"/>
        <w:rPr>
          <w:sz w:val="28"/>
          <w:szCs w:val="28"/>
        </w:rPr>
      </w:pPr>
      <w:r w:rsidRPr="009C46B9">
        <w:rPr>
          <w:sz w:val="28"/>
          <w:szCs w:val="28"/>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w:t>
      </w:r>
    </w:p>
    <w:p w:rsidR="00EF713B" w:rsidRPr="009C46B9" w:rsidRDefault="00EF713B" w:rsidP="00EF713B">
      <w:pPr>
        <w:ind w:firstLine="709"/>
        <w:jc w:val="both"/>
        <w:rPr>
          <w:sz w:val="28"/>
          <w:szCs w:val="28"/>
        </w:rPr>
      </w:pPr>
      <w:r w:rsidRPr="009C46B9">
        <w:rPr>
          <w:sz w:val="28"/>
          <w:szCs w:val="28"/>
        </w:rPr>
        <w:t xml:space="preserve">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9C46B9">
        <w:rPr>
          <w:sz w:val="28"/>
          <w:szCs w:val="28"/>
        </w:rPr>
        <w:t>саморегуляции</w:t>
      </w:r>
      <w:proofErr w:type="spellEnd"/>
      <w:r w:rsidRPr="009C46B9">
        <w:rPr>
          <w:sz w:val="28"/>
          <w:szCs w:val="28"/>
        </w:rPr>
        <w:t>. Достаточно часто у обучающихся отмечаются нарушения речевой и</w:t>
      </w:r>
      <w:r w:rsidRPr="009C46B9">
        <w:rPr>
          <w:sz w:val="28"/>
          <w:szCs w:val="28"/>
        </w:rPr>
        <w:tab/>
        <w:t>мелкой ручной моторики, зрительного восприятия и пространственной ориентировки, умственной работоспособности и эмоциональной сферы.</w:t>
      </w:r>
    </w:p>
    <w:p w:rsidR="00EF713B" w:rsidRPr="009C46B9" w:rsidRDefault="00EF713B" w:rsidP="00EF713B">
      <w:pPr>
        <w:ind w:firstLine="709"/>
        <w:jc w:val="both"/>
        <w:rPr>
          <w:sz w:val="28"/>
          <w:szCs w:val="28"/>
        </w:rPr>
      </w:pPr>
      <w:r w:rsidRPr="009C46B9">
        <w:rPr>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F713B" w:rsidRPr="009C46B9" w:rsidRDefault="00EF713B" w:rsidP="00EF713B">
      <w:pPr>
        <w:ind w:firstLine="709"/>
        <w:jc w:val="both"/>
        <w:rPr>
          <w:sz w:val="28"/>
          <w:szCs w:val="28"/>
        </w:rPr>
      </w:pPr>
      <w:r w:rsidRPr="009C46B9">
        <w:rPr>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w:t>
      </w:r>
      <w:r w:rsidRPr="009C46B9">
        <w:rPr>
          <w:sz w:val="28"/>
          <w:szCs w:val="28"/>
        </w:rPr>
        <w:lastRenderedPageBreak/>
        <w:t>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w:t>
      </w:r>
      <w:r w:rsidRPr="009C46B9">
        <w:rPr>
          <w:sz w:val="28"/>
          <w:szCs w:val="28"/>
        </w:rPr>
        <w:tab/>
        <w:t>комплексной (психолого-медико-педагогической) коррекционной помощи.</w:t>
      </w:r>
    </w:p>
    <w:p w:rsidR="00EF713B" w:rsidRPr="009C46B9" w:rsidRDefault="00EF713B" w:rsidP="00EF713B">
      <w:pPr>
        <w:ind w:firstLine="709"/>
        <w:jc w:val="both"/>
        <w:rPr>
          <w:sz w:val="28"/>
          <w:szCs w:val="28"/>
        </w:rPr>
      </w:pPr>
      <w:r w:rsidRPr="009C46B9">
        <w:rPr>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086C1F" w:rsidRDefault="00086C1F"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Принципы воспитательной работы</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Процесс воспитания в образовательной организации основывается на следующих принципах взаимодействия педагогических работников</w:t>
      </w:r>
      <w:r>
        <w:rPr>
          <w:color w:val="000000" w:themeColor="text1"/>
          <w:sz w:val="28"/>
          <w:szCs w:val="28"/>
        </w:rPr>
        <w:t xml:space="preserve"> </w:t>
      </w:r>
      <w:r w:rsidRPr="00086C1F">
        <w:rPr>
          <w:color w:val="000000" w:themeColor="text1"/>
          <w:sz w:val="28"/>
          <w:szCs w:val="28"/>
        </w:rPr>
        <w:t>и обучающихся:</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неукоснительное соблюдение законности</w:t>
      </w:r>
      <w:r w:rsidRPr="00086C1F">
        <w:rPr>
          <w:color w:val="000000" w:themeColor="text1"/>
          <w:sz w:val="28"/>
          <w:szCs w:val="28"/>
        </w:rPr>
        <w:t xml:space="preserve"> и прав семьи и обучающегося, соблюдения конфиденциальности информации об обучающемся и семье, </w:t>
      </w:r>
      <w:proofErr w:type="gramStart"/>
      <w:r w:rsidRPr="00086C1F">
        <w:rPr>
          <w:color w:val="000000" w:themeColor="text1"/>
          <w:sz w:val="28"/>
          <w:szCs w:val="28"/>
        </w:rPr>
        <w:t>приоритета безопасности</w:t>
      </w:r>
      <w:proofErr w:type="gramEnd"/>
      <w:r w:rsidRPr="00086C1F">
        <w:rPr>
          <w:color w:val="000000" w:themeColor="text1"/>
          <w:sz w:val="28"/>
          <w:szCs w:val="28"/>
        </w:rPr>
        <w:t xml:space="preserve"> обучающегося при нахождении в образовательной организации;</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ориентир на создание в образовательной организации психологически комфортной среды</w:t>
      </w:r>
      <w:r w:rsidRPr="00086C1F">
        <w:rPr>
          <w:color w:val="000000" w:themeColor="text1"/>
          <w:sz w:val="28"/>
          <w:szCs w:val="28"/>
        </w:rPr>
        <w:t xml:space="preserve"> для каждого обучающегося и взрослого, без которой невозможно конструктивное взаимодействие обучающихся и педагогических работников; </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реализация процесса воспитания главным образом через </w:t>
      </w:r>
      <w:r w:rsidRPr="00086C1F">
        <w:rPr>
          <w:i/>
          <w:color w:val="000000" w:themeColor="text1"/>
          <w:sz w:val="28"/>
          <w:szCs w:val="28"/>
        </w:rPr>
        <w:t>создание в школе детско-взрослых общностей</w:t>
      </w:r>
      <w:r w:rsidRPr="00086C1F">
        <w:rPr>
          <w:color w:val="000000" w:themeColor="text1"/>
          <w:sz w:val="28"/>
          <w:szCs w:val="28"/>
        </w:rPr>
        <w:t>,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организация основных </w:t>
      </w:r>
      <w:r w:rsidRPr="00086C1F">
        <w:rPr>
          <w:i/>
          <w:color w:val="000000" w:themeColor="text1"/>
          <w:sz w:val="28"/>
          <w:szCs w:val="28"/>
        </w:rPr>
        <w:t>совместных дел обучающихся и педагогических работников</w:t>
      </w:r>
      <w:r w:rsidRPr="00086C1F">
        <w:rPr>
          <w:b/>
          <w:i/>
          <w:color w:val="000000" w:themeColor="text1"/>
          <w:sz w:val="28"/>
          <w:szCs w:val="28"/>
        </w:rPr>
        <w:t xml:space="preserve"> </w:t>
      </w:r>
      <w:r w:rsidRPr="00086C1F">
        <w:rPr>
          <w:color w:val="000000" w:themeColor="text1"/>
          <w:sz w:val="28"/>
          <w:szCs w:val="28"/>
        </w:rPr>
        <w:t>как предмета совместной заботы и взрослых, и обучающихся;</w:t>
      </w:r>
    </w:p>
    <w:p w:rsidR="00086C1F" w:rsidRDefault="00086C1F" w:rsidP="00086C1F">
      <w:pPr>
        <w:pStyle w:val="Default"/>
        <w:ind w:firstLine="709"/>
        <w:jc w:val="both"/>
        <w:rPr>
          <w:color w:val="000000" w:themeColor="text1"/>
          <w:sz w:val="28"/>
          <w:szCs w:val="28"/>
        </w:rPr>
      </w:pPr>
      <w:r w:rsidRPr="00086C1F">
        <w:rPr>
          <w:i/>
          <w:color w:val="000000" w:themeColor="text1"/>
          <w:sz w:val="28"/>
          <w:szCs w:val="28"/>
        </w:rPr>
        <w:t xml:space="preserve">системность, целесообразность и </w:t>
      </w:r>
      <w:proofErr w:type="spellStart"/>
      <w:r w:rsidRPr="00086C1F">
        <w:rPr>
          <w:i/>
          <w:color w:val="000000" w:themeColor="text1"/>
          <w:sz w:val="28"/>
          <w:szCs w:val="28"/>
        </w:rPr>
        <w:t>нешаблонность</w:t>
      </w:r>
      <w:proofErr w:type="spellEnd"/>
      <w:r w:rsidRPr="00086C1F">
        <w:rPr>
          <w:color w:val="000000" w:themeColor="text1"/>
          <w:sz w:val="28"/>
          <w:szCs w:val="28"/>
        </w:rPr>
        <w:t xml:space="preserve"> воспитания как условия его эффективности.</w:t>
      </w:r>
    </w:p>
    <w:p w:rsidR="00255D90" w:rsidRDefault="00255D90" w:rsidP="00505EA4">
      <w:pPr>
        <w:pStyle w:val="Default"/>
        <w:ind w:firstLine="709"/>
        <w:jc w:val="both"/>
        <w:rPr>
          <w:b/>
          <w:i/>
          <w:color w:val="000000" w:themeColor="text1"/>
          <w:sz w:val="28"/>
          <w:szCs w:val="28"/>
        </w:rPr>
      </w:pPr>
    </w:p>
    <w:p w:rsidR="00086C1F" w:rsidRDefault="001B00D9" w:rsidP="00505EA4">
      <w:pPr>
        <w:pStyle w:val="Default"/>
        <w:ind w:firstLine="709"/>
        <w:jc w:val="both"/>
        <w:rPr>
          <w:b/>
          <w:i/>
          <w:color w:val="000000" w:themeColor="text1"/>
          <w:sz w:val="28"/>
          <w:szCs w:val="28"/>
        </w:rPr>
      </w:pPr>
      <w:r>
        <w:rPr>
          <w:b/>
          <w:i/>
          <w:color w:val="000000" w:themeColor="text1"/>
          <w:sz w:val="28"/>
          <w:szCs w:val="28"/>
        </w:rPr>
        <w:t xml:space="preserve"> </w:t>
      </w:r>
      <w:r w:rsidR="00086C1F" w:rsidRPr="00C3491D">
        <w:rPr>
          <w:b/>
          <w:i/>
          <w:color w:val="000000" w:themeColor="text1"/>
          <w:sz w:val="28"/>
          <w:szCs w:val="28"/>
        </w:rPr>
        <w:t>Традиции МАОУ гимназия №18</w:t>
      </w:r>
    </w:p>
    <w:p w:rsidR="00C3491D" w:rsidRPr="0065459F" w:rsidRDefault="00AD4B3A" w:rsidP="0065459F">
      <w:pPr>
        <w:widowControl/>
        <w:autoSpaceDE/>
        <w:autoSpaceDN/>
        <w:spacing w:before="100" w:beforeAutospacing="1" w:after="100" w:afterAutospacing="1"/>
        <w:jc w:val="both"/>
        <w:rPr>
          <w:sz w:val="28"/>
          <w:szCs w:val="24"/>
          <w:lang w:eastAsia="ru-RU"/>
        </w:rPr>
      </w:pPr>
      <w:r>
        <w:rPr>
          <w:b/>
          <w:bCs/>
          <w:sz w:val="28"/>
          <w:szCs w:val="24"/>
          <w:lang w:eastAsia="ru-RU"/>
        </w:rPr>
        <w:t xml:space="preserve">           </w:t>
      </w:r>
      <w:r w:rsidR="00C3491D" w:rsidRPr="00C3491D">
        <w:rPr>
          <w:b/>
          <w:bCs/>
          <w:sz w:val="28"/>
          <w:szCs w:val="24"/>
          <w:lang w:eastAsia="ru-RU"/>
        </w:rPr>
        <w:t xml:space="preserve">Традиции </w:t>
      </w:r>
      <w:proofErr w:type="gramStart"/>
      <w:r w:rsidR="00C3491D" w:rsidRPr="00C3491D">
        <w:rPr>
          <w:b/>
          <w:bCs/>
          <w:sz w:val="28"/>
          <w:szCs w:val="24"/>
          <w:lang w:eastAsia="ru-RU"/>
        </w:rPr>
        <w:t>гимназии  оказывают</w:t>
      </w:r>
      <w:proofErr w:type="gramEnd"/>
      <w:r w:rsidR="00C3491D" w:rsidRPr="00C3491D">
        <w:rPr>
          <w:b/>
          <w:bCs/>
          <w:sz w:val="28"/>
          <w:szCs w:val="24"/>
          <w:lang w:eastAsia="ru-RU"/>
        </w:rPr>
        <w:t xml:space="preserve"> большое положительное влияние на воспитание в гимназистах общечеловеческих норм поведения.</w:t>
      </w:r>
      <w:r w:rsidR="00C3491D" w:rsidRPr="00C3491D">
        <w:rPr>
          <w:sz w:val="28"/>
          <w:szCs w:val="24"/>
          <w:lang w:eastAsia="ru-RU"/>
        </w:rPr>
        <w:t xml:space="preserve"> Они влияют на формирование таких черт характера обучающихся, как ответственность, обязательность, организованность, честность, а также воспитывает чувства сопереживания, уважения к окружающим людям, они делают жизнь детского коллектива более интересной и разнообразной. Итак, </w:t>
      </w:r>
      <w:r w:rsidR="00C3491D" w:rsidRPr="00C3491D">
        <w:rPr>
          <w:sz w:val="28"/>
          <w:szCs w:val="24"/>
          <w:lang w:eastAsia="ru-RU"/>
        </w:rPr>
        <w:lastRenderedPageBreak/>
        <w:t xml:space="preserve">воспитательная работа в нашей гимназии строится на уже сложившихся традициях, большинство традиционных коллективных творческих дел интересны гимназистам. </w:t>
      </w:r>
      <w:r w:rsidR="001B00D9">
        <w:rPr>
          <w:sz w:val="28"/>
          <w:szCs w:val="24"/>
          <w:lang w:eastAsia="ru-RU"/>
        </w:rPr>
        <w:t xml:space="preserve"> </w:t>
      </w:r>
      <w:bookmarkStart w:id="1" w:name="_GoBack"/>
      <w:bookmarkEnd w:id="1"/>
      <w:r>
        <w:rPr>
          <w:sz w:val="28"/>
          <w:szCs w:val="24"/>
          <w:lang w:eastAsia="ru-RU"/>
        </w:rPr>
        <w:t xml:space="preserve"> </w:t>
      </w:r>
      <w:r w:rsidR="00C3491D" w:rsidRPr="00C3491D">
        <w:rPr>
          <w:sz w:val="28"/>
          <w:szCs w:val="24"/>
          <w:lang w:eastAsia="ru-RU"/>
        </w:rPr>
        <w:t>Классные руководители проводят все мероприятия в соответствии с возрастом детей своего класса, относятся к подготовке их ответственно, проявляя творчество и фантазию. Такая работа объединяет детско- взрослый коллектив и помогает решить поставленные классным руководителем и школой воспитательные задачи. Конечно, необходимо учитывать современные изменения в образе жизни, мировоззрении обучающихся и их родителей, поэтому какие-то традиции будут уходить, а новые появляться, но они обязательно должны соответствовать духу гимназии, и помогать в воспитании подрастающих поколений.</w:t>
      </w:r>
    </w:p>
    <w:p w:rsidR="00C3491D" w:rsidRPr="001B00D9" w:rsidRDefault="00C3491D" w:rsidP="001B00D9">
      <w:pPr>
        <w:pStyle w:val="ac"/>
        <w:widowControl/>
        <w:numPr>
          <w:ilvl w:val="0"/>
          <w:numId w:val="15"/>
        </w:numPr>
        <w:autoSpaceDE/>
        <w:autoSpaceDN/>
        <w:spacing w:before="100" w:beforeAutospacing="1" w:after="100" w:afterAutospacing="1"/>
        <w:rPr>
          <w:b/>
          <w:i/>
          <w:color w:val="000000" w:themeColor="text1"/>
          <w:sz w:val="28"/>
          <w:szCs w:val="28"/>
        </w:rPr>
      </w:pPr>
      <w:r w:rsidRPr="001B00D9">
        <w:rPr>
          <w:b/>
          <w:bCs/>
          <w:i/>
          <w:color w:val="000000" w:themeColor="text1"/>
          <w:sz w:val="28"/>
          <w:szCs w:val="28"/>
        </w:rPr>
        <w:t>День знаний</w:t>
      </w:r>
    </w:p>
    <w:p w:rsidR="00AA7BFD" w:rsidRPr="00C3491D" w:rsidRDefault="00AA7BFD" w:rsidP="00C3491D">
      <w:pPr>
        <w:pStyle w:val="Default"/>
        <w:numPr>
          <w:ilvl w:val="0"/>
          <w:numId w:val="15"/>
        </w:numPr>
        <w:jc w:val="both"/>
        <w:rPr>
          <w:b/>
          <w:i/>
          <w:color w:val="000000" w:themeColor="text1"/>
          <w:sz w:val="28"/>
          <w:szCs w:val="28"/>
        </w:rPr>
      </w:pPr>
      <w:r>
        <w:rPr>
          <w:b/>
          <w:bCs/>
          <w:i/>
          <w:color w:val="000000" w:themeColor="text1"/>
          <w:sz w:val="28"/>
          <w:szCs w:val="28"/>
        </w:rPr>
        <w:t>Марафон здоровья</w:t>
      </w:r>
    </w:p>
    <w:p w:rsidR="00C3491D" w:rsidRPr="00C3491D" w:rsidRDefault="00C3491D" w:rsidP="00C3491D">
      <w:pPr>
        <w:pStyle w:val="Default"/>
        <w:numPr>
          <w:ilvl w:val="0"/>
          <w:numId w:val="15"/>
        </w:numPr>
        <w:rPr>
          <w:b/>
          <w:i/>
          <w:color w:val="000000" w:themeColor="text1"/>
          <w:sz w:val="28"/>
          <w:szCs w:val="28"/>
        </w:rPr>
      </w:pPr>
      <w:r w:rsidRPr="00C3491D">
        <w:rPr>
          <w:b/>
          <w:bCs/>
          <w:i/>
          <w:color w:val="000000" w:themeColor="text1"/>
          <w:sz w:val="28"/>
          <w:szCs w:val="28"/>
        </w:rPr>
        <w:t>День добра и уважения</w:t>
      </w:r>
    </w:p>
    <w:p w:rsidR="00C3491D" w:rsidRPr="00AA7BFD" w:rsidRDefault="00C3491D" w:rsidP="00C3491D">
      <w:pPr>
        <w:pStyle w:val="Default"/>
        <w:numPr>
          <w:ilvl w:val="0"/>
          <w:numId w:val="15"/>
        </w:numPr>
        <w:jc w:val="both"/>
        <w:rPr>
          <w:b/>
          <w:i/>
          <w:color w:val="000000" w:themeColor="text1"/>
          <w:sz w:val="28"/>
          <w:szCs w:val="28"/>
        </w:rPr>
      </w:pPr>
      <w:r w:rsidRPr="00C3491D">
        <w:rPr>
          <w:b/>
          <w:bCs/>
          <w:i/>
          <w:color w:val="000000" w:themeColor="text1"/>
          <w:sz w:val="28"/>
          <w:szCs w:val="28"/>
        </w:rPr>
        <w:t>Посвящение в гимназисты</w:t>
      </w:r>
    </w:p>
    <w:p w:rsidR="00AA7BFD" w:rsidRPr="00C3491D" w:rsidRDefault="00AA7BFD" w:rsidP="00C3491D">
      <w:pPr>
        <w:pStyle w:val="Default"/>
        <w:numPr>
          <w:ilvl w:val="0"/>
          <w:numId w:val="15"/>
        </w:numPr>
        <w:jc w:val="both"/>
        <w:rPr>
          <w:b/>
          <w:i/>
          <w:color w:val="000000" w:themeColor="text1"/>
          <w:sz w:val="28"/>
          <w:szCs w:val="28"/>
        </w:rPr>
      </w:pPr>
      <w:r w:rsidRPr="00AA7BFD">
        <w:rPr>
          <w:b/>
          <w:spacing w:val="1"/>
          <w:sz w:val="28"/>
        </w:rPr>
        <w:t>«</w:t>
      </w:r>
      <w:r w:rsidRPr="00AA7BFD">
        <w:rPr>
          <w:b/>
          <w:i/>
          <w:sz w:val="28"/>
        </w:rPr>
        <w:t xml:space="preserve">Благотворительный марафон </w:t>
      </w:r>
      <w:r>
        <w:rPr>
          <w:b/>
          <w:i/>
          <w:sz w:val="28"/>
        </w:rPr>
        <w:t>«</w:t>
      </w:r>
      <w:r w:rsidRPr="00AA7BFD">
        <w:rPr>
          <w:b/>
          <w:i/>
          <w:sz w:val="28"/>
        </w:rPr>
        <w:t>ОТ СЕРДЦА К СЕРДЦУ!»</w:t>
      </w:r>
    </w:p>
    <w:p w:rsidR="00C3491D" w:rsidRPr="00C3491D" w:rsidRDefault="00C3491D" w:rsidP="00C3491D">
      <w:pPr>
        <w:pStyle w:val="Default"/>
        <w:numPr>
          <w:ilvl w:val="0"/>
          <w:numId w:val="15"/>
        </w:numPr>
        <w:rPr>
          <w:b/>
          <w:i/>
          <w:color w:val="000000" w:themeColor="text1"/>
          <w:sz w:val="28"/>
          <w:szCs w:val="28"/>
        </w:rPr>
      </w:pPr>
      <w:r w:rsidRPr="00C3491D">
        <w:rPr>
          <w:b/>
          <w:bCs/>
          <w:i/>
          <w:color w:val="000000" w:themeColor="text1"/>
          <w:sz w:val="28"/>
          <w:szCs w:val="28"/>
        </w:rPr>
        <w:t>День учителя</w:t>
      </w:r>
    </w:p>
    <w:p w:rsidR="00C3491D" w:rsidRPr="00C3491D" w:rsidRDefault="00C3491D" w:rsidP="00C3491D">
      <w:pPr>
        <w:pStyle w:val="Default"/>
        <w:numPr>
          <w:ilvl w:val="0"/>
          <w:numId w:val="15"/>
        </w:numPr>
        <w:jc w:val="both"/>
        <w:rPr>
          <w:b/>
          <w:i/>
          <w:color w:val="000000" w:themeColor="text1"/>
          <w:sz w:val="28"/>
          <w:szCs w:val="28"/>
        </w:rPr>
      </w:pPr>
      <w:r w:rsidRPr="00C3491D">
        <w:rPr>
          <w:b/>
          <w:bCs/>
          <w:i/>
          <w:color w:val="000000" w:themeColor="text1"/>
          <w:sz w:val="28"/>
          <w:szCs w:val="28"/>
        </w:rPr>
        <w:t xml:space="preserve">День </w:t>
      </w:r>
      <w:r w:rsidR="001B0216" w:rsidRPr="00C3491D">
        <w:rPr>
          <w:b/>
          <w:bCs/>
          <w:i/>
          <w:color w:val="000000" w:themeColor="text1"/>
          <w:sz w:val="28"/>
          <w:szCs w:val="28"/>
        </w:rPr>
        <w:t>рождения гимназии</w:t>
      </w:r>
    </w:p>
    <w:p w:rsidR="001B0216" w:rsidRPr="000A0F0A" w:rsidRDefault="001B0216" w:rsidP="000A0F0A">
      <w:pPr>
        <w:pStyle w:val="Default"/>
        <w:numPr>
          <w:ilvl w:val="0"/>
          <w:numId w:val="15"/>
        </w:numPr>
        <w:rPr>
          <w:b/>
          <w:i/>
          <w:color w:val="000000" w:themeColor="text1"/>
          <w:sz w:val="28"/>
          <w:szCs w:val="28"/>
        </w:rPr>
      </w:pPr>
      <w:r w:rsidRPr="001B0216">
        <w:rPr>
          <w:b/>
          <w:bCs/>
          <w:i/>
          <w:color w:val="000000" w:themeColor="text1"/>
          <w:sz w:val="28"/>
          <w:szCs w:val="28"/>
        </w:rPr>
        <w:t>Фестиваль видеофильмов</w:t>
      </w:r>
    </w:p>
    <w:p w:rsidR="001B0216" w:rsidRPr="001B0216" w:rsidRDefault="001B0216" w:rsidP="001B0216">
      <w:pPr>
        <w:pStyle w:val="Default"/>
        <w:numPr>
          <w:ilvl w:val="0"/>
          <w:numId w:val="15"/>
        </w:numPr>
        <w:rPr>
          <w:b/>
          <w:i/>
          <w:color w:val="000000" w:themeColor="text1"/>
          <w:sz w:val="28"/>
          <w:szCs w:val="28"/>
        </w:rPr>
      </w:pPr>
      <w:r>
        <w:rPr>
          <w:b/>
          <w:bCs/>
          <w:i/>
          <w:color w:val="000000" w:themeColor="text1"/>
          <w:sz w:val="28"/>
          <w:szCs w:val="28"/>
        </w:rPr>
        <w:t>Большая н</w:t>
      </w:r>
      <w:r w:rsidRPr="001B0216">
        <w:rPr>
          <w:b/>
          <w:bCs/>
          <w:i/>
          <w:color w:val="000000" w:themeColor="text1"/>
          <w:sz w:val="28"/>
          <w:szCs w:val="28"/>
        </w:rPr>
        <w:t xml:space="preserve">овогодняя кампания </w:t>
      </w:r>
    </w:p>
    <w:p w:rsidR="001B0216" w:rsidRPr="001B0216" w:rsidRDefault="001B0216" w:rsidP="001B0216">
      <w:pPr>
        <w:pStyle w:val="Default"/>
        <w:numPr>
          <w:ilvl w:val="0"/>
          <w:numId w:val="15"/>
        </w:numPr>
        <w:rPr>
          <w:b/>
          <w:i/>
          <w:color w:val="000000" w:themeColor="text1"/>
          <w:sz w:val="28"/>
          <w:szCs w:val="28"/>
        </w:rPr>
      </w:pPr>
      <w:r>
        <w:rPr>
          <w:b/>
          <w:bCs/>
          <w:i/>
          <w:color w:val="000000" w:themeColor="text1"/>
          <w:sz w:val="28"/>
          <w:szCs w:val="28"/>
        </w:rPr>
        <w:t>Фестиваль «</w:t>
      </w:r>
      <w:r w:rsidRPr="001B0216">
        <w:rPr>
          <w:b/>
          <w:bCs/>
          <w:i/>
          <w:color w:val="000000" w:themeColor="text1"/>
          <w:sz w:val="28"/>
          <w:szCs w:val="28"/>
        </w:rPr>
        <w:t xml:space="preserve">Первые шаги </w:t>
      </w:r>
      <w:r>
        <w:rPr>
          <w:b/>
          <w:bCs/>
          <w:i/>
          <w:color w:val="000000" w:themeColor="text1"/>
          <w:sz w:val="28"/>
          <w:szCs w:val="28"/>
        </w:rPr>
        <w:t xml:space="preserve">в науке» </w:t>
      </w:r>
    </w:p>
    <w:p w:rsidR="001B0216" w:rsidRPr="001B0216" w:rsidRDefault="001B0216" w:rsidP="001B0216">
      <w:pPr>
        <w:pStyle w:val="Default"/>
        <w:numPr>
          <w:ilvl w:val="0"/>
          <w:numId w:val="15"/>
        </w:numPr>
        <w:rPr>
          <w:b/>
          <w:i/>
          <w:color w:val="000000" w:themeColor="text1"/>
          <w:sz w:val="28"/>
          <w:szCs w:val="28"/>
        </w:rPr>
      </w:pPr>
      <w:r w:rsidRPr="001B0216">
        <w:rPr>
          <w:b/>
          <w:bCs/>
          <w:i/>
          <w:color w:val="000000" w:themeColor="text1"/>
          <w:sz w:val="28"/>
          <w:szCs w:val="28"/>
        </w:rPr>
        <w:t>День защитника Отечества</w:t>
      </w:r>
    </w:p>
    <w:p w:rsidR="001B0216" w:rsidRPr="001B0216" w:rsidRDefault="00B31642" w:rsidP="001B0216">
      <w:pPr>
        <w:pStyle w:val="Default"/>
        <w:numPr>
          <w:ilvl w:val="0"/>
          <w:numId w:val="15"/>
        </w:numPr>
        <w:rPr>
          <w:b/>
          <w:i/>
          <w:color w:val="000000" w:themeColor="text1"/>
          <w:sz w:val="28"/>
          <w:szCs w:val="28"/>
        </w:rPr>
      </w:pPr>
      <w:r w:rsidRPr="001B0216">
        <w:rPr>
          <w:b/>
          <w:bCs/>
          <w:i/>
          <w:color w:val="000000" w:themeColor="text1"/>
          <w:sz w:val="28"/>
          <w:szCs w:val="28"/>
        </w:rPr>
        <w:t>Литературные</w:t>
      </w:r>
      <w:r w:rsidRPr="001B0216">
        <w:rPr>
          <w:b/>
          <w:i/>
          <w:color w:val="000000" w:themeColor="text1"/>
          <w:sz w:val="28"/>
          <w:szCs w:val="28"/>
        </w:rPr>
        <w:t xml:space="preserve"> </w:t>
      </w:r>
      <w:r w:rsidRPr="001B0216">
        <w:rPr>
          <w:b/>
          <w:bCs/>
          <w:i/>
          <w:color w:val="000000" w:themeColor="text1"/>
          <w:sz w:val="28"/>
          <w:szCs w:val="28"/>
        </w:rPr>
        <w:t>гостиные</w:t>
      </w:r>
    </w:p>
    <w:p w:rsidR="001B0216" w:rsidRPr="00A412C8" w:rsidRDefault="001B0216" w:rsidP="00A412C8">
      <w:pPr>
        <w:pStyle w:val="Default"/>
        <w:numPr>
          <w:ilvl w:val="0"/>
          <w:numId w:val="15"/>
        </w:numPr>
        <w:jc w:val="both"/>
        <w:rPr>
          <w:b/>
          <w:i/>
          <w:color w:val="000000" w:themeColor="text1"/>
          <w:sz w:val="28"/>
          <w:szCs w:val="28"/>
        </w:rPr>
      </w:pPr>
      <w:r w:rsidRPr="00A412C8">
        <w:rPr>
          <w:b/>
          <w:bCs/>
          <w:i/>
          <w:color w:val="000000" w:themeColor="text1"/>
          <w:sz w:val="28"/>
          <w:szCs w:val="28"/>
        </w:rPr>
        <w:t>Выставочное движение</w:t>
      </w:r>
    </w:p>
    <w:p w:rsidR="001B0216" w:rsidRPr="00A412C8" w:rsidRDefault="001B0216" w:rsidP="00A412C8">
      <w:pPr>
        <w:pStyle w:val="Default"/>
        <w:numPr>
          <w:ilvl w:val="0"/>
          <w:numId w:val="15"/>
        </w:numPr>
        <w:jc w:val="both"/>
        <w:rPr>
          <w:b/>
          <w:i/>
          <w:color w:val="000000" w:themeColor="text1"/>
          <w:sz w:val="28"/>
          <w:szCs w:val="28"/>
        </w:rPr>
      </w:pPr>
      <w:r w:rsidRPr="00A412C8">
        <w:rPr>
          <w:b/>
          <w:bCs/>
          <w:i/>
          <w:color w:val="000000" w:themeColor="text1"/>
          <w:sz w:val="28"/>
          <w:szCs w:val="28"/>
        </w:rPr>
        <w:t xml:space="preserve">Чемпионат по </w:t>
      </w:r>
      <w:proofErr w:type="spellStart"/>
      <w:r w:rsidRPr="00A412C8">
        <w:rPr>
          <w:b/>
          <w:bCs/>
          <w:i/>
          <w:color w:val="000000" w:themeColor="text1"/>
          <w:sz w:val="28"/>
          <w:szCs w:val="28"/>
        </w:rPr>
        <w:t>пазлспорту</w:t>
      </w:r>
      <w:proofErr w:type="spellEnd"/>
    </w:p>
    <w:p w:rsidR="00A412C8" w:rsidRPr="00A412C8" w:rsidRDefault="00A412C8" w:rsidP="00A412C8">
      <w:pPr>
        <w:pStyle w:val="Default"/>
        <w:numPr>
          <w:ilvl w:val="0"/>
          <w:numId w:val="15"/>
        </w:numPr>
        <w:rPr>
          <w:b/>
          <w:i/>
          <w:color w:val="000000" w:themeColor="text1"/>
          <w:sz w:val="28"/>
          <w:szCs w:val="28"/>
        </w:rPr>
      </w:pPr>
      <w:r w:rsidRPr="00A412C8">
        <w:rPr>
          <w:b/>
          <w:bCs/>
          <w:i/>
          <w:color w:val="000000" w:themeColor="text1"/>
          <w:sz w:val="28"/>
          <w:szCs w:val="28"/>
        </w:rPr>
        <w:t>Экологическая акция «Дереву жить!»</w:t>
      </w:r>
    </w:p>
    <w:p w:rsidR="00A412C8" w:rsidRPr="00A412C8" w:rsidRDefault="00A412C8" w:rsidP="00A412C8">
      <w:pPr>
        <w:pStyle w:val="Default"/>
        <w:numPr>
          <w:ilvl w:val="0"/>
          <w:numId w:val="15"/>
        </w:numPr>
        <w:rPr>
          <w:b/>
          <w:i/>
          <w:color w:val="000000" w:themeColor="text1"/>
          <w:sz w:val="28"/>
          <w:szCs w:val="28"/>
        </w:rPr>
      </w:pPr>
      <w:r w:rsidRPr="00A412C8">
        <w:rPr>
          <w:b/>
          <w:bCs/>
          <w:i/>
          <w:color w:val="000000" w:themeColor="text1"/>
          <w:sz w:val="28"/>
          <w:szCs w:val="28"/>
        </w:rPr>
        <w:t>ДЕНЬ ПОБЕДЫ</w:t>
      </w:r>
    </w:p>
    <w:p w:rsidR="00540D13" w:rsidRPr="00540D13" w:rsidRDefault="00540D13" w:rsidP="00540D13">
      <w:pPr>
        <w:pStyle w:val="Default"/>
        <w:numPr>
          <w:ilvl w:val="0"/>
          <w:numId w:val="15"/>
        </w:numPr>
        <w:rPr>
          <w:b/>
          <w:i/>
          <w:color w:val="000000" w:themeColor="text1"/>
          <w:sz w:val="28"/>
          <w:szCs w:val="28"/>
        </w:rPr>
      </w:pPr>
      <w:r w:rsidRPr="00540D13">
        <w:rPr>
          <w:b/>
          <w:bCs/>
          <w:i/>
          <w:color w:val="000000" w:themeColor="text1"/>
          <w:sz w:val="28"/>
          <w:szCs w:val="28"/>
        </w:rPr>
        <w:t xml:space="preserve">Итоговый праздник «ЗА ЧЕСТЬ ГИМНАЗИИ» </w:t>
      </w:r>
    </w:p>
    <w:p w:rsidR="00C03920" w:rsidRPr="00C03920" w:rsidRDefault="00C03920" w:rsidP="00C03920">
      <w:pPr>
        <w:pStyle w:val="Default"/>
        <w:numPr>
          <w:ilvl w:val="0"/>
          <w:numId w:val="15"/>
        </w:numPr>
        <w:rPr>
          <w:b/>
          <w:i/>
          <w:color w:val="000000" w:themeColor="text1"/>
          <w:sz w:val="28"/>
          <w:szCs w:val="28"/>
        </w:rPr>
      </w:pPr>
      <w:r w:rsidRPr="00C03920">
        <w:rPr>
          <w:b/>
          <w:bCs/>
          <w:i/>
          <w:color w:val="000000" w:themeColor="text1"/>
          <w:sz w:val="28"/>
          <w:szCs w:val="28"/>
        </w:rPr>
        <w:t>Социальный проект</w:t>
      </w:r>
      <w:r>
        <w:rPr>
          <w:b/>
          <w:i/>
          <w:color w:val="000000" w:themeColor="text1"/>
          <w:sz w:val="28"/>
          <w:szCs w:val="28"/>
        </w:rPr>
        <w:t xml:space="preserve"> </w:t>
      </w:r>
      <w:r w:rsidRPr="00C03920">
        <w:rPr>
          <w:b/>
          <w:bCs/>
          <w:i/>
          <w:color w:val="000000" w:themeColor="text1"/>
          <w:sz w:val="28"/>
          <w:szCs w:val="28"/>
        </w:rPr>
        <w:t xml:space="preserve">«ГИМНАЗИЯ В ЦВЕТАХ» </w:t>
      </w:r>
    </w:p>
    <w:p w:rsidR="001B00D9" w:rsidRPr="00C3491D" w:rsidRDefault="001B00D9" w:rsidP="001B00D9">
      <w:pPr>
        <w:widowControl/>
        <w:autoSpaceDE/>
        <w:autoSpaceDN/>
        <w:spacing w:before="100" w:beforeAutospacing="1" w:after="100" w:afterAutospacing="1"/>
        <w:jc w:val="both"/>
        <w:rPr>
          <w:sz w:val="28"/>
          <w:szCs w:val="24"/>
          <w:lang w:eastAsia="ru-RU"/>
        </w:rPr>
      </w:pPr>
      <w:r>
        <w:rPr>
          <w:bCs/>
          <w:sz w:val="28"/>
          <w:szCs w:val="24"/>
          <w:lang w:eastAsia="ru-RU"/>
        </w:rPr>
        <w:t xml:space="preserve">             </w:t>
      </w:r>
      <w:r w:rsidRPr="001B0216">
        <w:rPr>
          <w:bCs/>
          <w:sz w:val="28"/>
          <w:szCs w:val="24"/>
          <w:lang w:eastAsia="ru-RU"/>
        </w:rPr>
        <w:t>Общешкольные традиции способствуют сплочению классных коллективов, исключают разобщенность учащихся разных классов, а также воспитывают чувство гордости за</w:t>
      </w:r>
      <w:r>
        <w:rPr>
          <w:bCs/>
          <w:sz w:val="28"/>
          <w:szCs w:val="24"/>
          <w:lang w:eastAsia="ru-RU"/>
        </w:rPr>
        <w:t xml:space="preserve"> гимназию,</w:t>
      </w:r>
      <w:r w:rsidRPr="001B0216">
        <w:rPr>
          <w:bCs/>
          <w:sz w:val="28"/>
          <w:szCs w:val="24"/>
          <w:lang w:eastAsia="ru-RU"/>
        </w:rPr>
        <w:t xml:space="preserve"> свой </w:t>
      </w:r>
      <w:r>
        <w:rPr>
          <w:bCs/>
          <w:sz w:val="28"/>
          <w:szCs w:val="24"/>
          <w:lang w:eastAsia="ru-RU"/>
        </w:rPr>
        <w:t xml:space="preserve">классный </w:t>
      </w:r>
      <w:r w:rsidRPr="001B0216">
        <w:rPr>
          <w:bCs/>
          <w:sz w:val="28"/>
          <w:szCs w:val="24"/>
          <w:lang w:eastAsia="ru-RU"/>
        </w:rPr>
        <w:t xml:space="preserve">коллектив, веру в его силы, уважение к общественному мнению. В нашей гимназии накоплено много очень полезных и добрых традиций, в том числе возникших очень давно и </w:t>
      </w:r>
      <w:r>
        <w:rPr>
          <w:bCs/>
          <w:sz w:val="28"/>
          <w:szCs w:val="24"/>
          <w:lang w:eastAsia="ru-RU"/>
        </w:rPr>
        <w:t>не теряющих актуальность</w:t>
      </w:r>
      <w:r w:rsidRPr="001B0216">
        <w:rPr>
          <w:bCs/>
          <w:sz w:val="28"/>
          <w:szCs w:val="24"/>
          <w:lang w:eastAsia="ru-RU"/>
        </w:rPr>
        <w:t xml:space="preserve"> до настоящего времени.</w:t>
      </w:r>
    </w:p>
    <w:p w:rsidR="00326910" w:rsidRPr="00086C1F" w:rsidRDefault="00326910" w:rsidP="00ED61C1">
      <w:pPr>
        <w:pStyle w:val="Default"/>
        <w:ind w:firstLine="425"/>
        <w:rPr>
          <w:b/>
          <w:i/>
          <w:color w:val="000000" w:themeColor="text1"/>
          <w:sz w:val="28"/>
          <w:szCs w:val="28"/>
        </w:rPr>
      </w:pPr>
    </w:p>
    <w:p w:rsidR="000040E7" w:rsidRPr="00F56A54" w:rsidRDefault="000040E7" w:rsidP="00EA7E5E">
      <w:pPr>
        <w:pStyle w:val="1"/>
        <w:jc w:val="both"/>
        <w:rPr>
          <w:w w:val="0"/>
        </w:rPr>
      </w:pPr>
      <w:bookmarkStart w:id="2" w:name="_Toc69459504"/>
      <w:r w:rsidRPr="00F56A54">
        <w:rPr>
          <w:w w:val="0"/>
        </w:rPr>
        <w:t>2. ЦЕЛЬ И ЗАДАЧИ ВОСПИТАНИЯ</w:t>
      </w:r>
      <w:bookmarkEnd w:id="2"/>
    </w:p>
    <w:p w:rsidR="000040E7" w:rsidRPr="00326910" w:rsidRDefault="000040E7" w:rsidP="00EA7E5E">
      <w:pPr>
        <w:pStyle w:val="ParaAttribute16"/>
        <w:ind w:left="0" w:firstLine="709"/>
        <w:rPr>
          <w:rStyle w:val="CharAttribute484"/>
          <w:rFonts w:eastAsia="№Е"/>
          <w:i w:val="0"/>
          <w:color w:val="000000" w:themeColor="text1"/>
          <w:szCs w:val="28"/>
        </w:rPr>
      </w:pPr>
      <w:r w:rsidRPr="00326910">
        <w:rPr>
          <w:rStyle w:val="CharAttribute484"/>
          <w:rFonts w:eastAsia="№Е"/>
          <w:i w:val="0"/>
          <w:color w:val="000000" w:themeColor="text1"/>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w:t>
      </w:r>
      <w:r w:rsidRPr="00326910">
        <w:rPr>
          <w:rStyle w:val="CharAttribute484"/>
          <w:rFonts w:eastAsia="№Е"/>
          <w:i w:val="0"/>
          <w:color w:val="000000" w:themeColor="text1"/>
          <w:szCs w:val="28"/>
        </w:rPr>
        <w:lastRenderedPageBreak/>
        <w:t xml:space="preserve">духовных и культурных традициях многонационального народа Российской Федерации. </w:t>
      </w:r>
    </w:p>
    <w:p w:rsidR="000040E7" w:rsidRPr="00326910" w:rsidRDefault="000040E7" w:rsidP="00EA7E5E">
      <w:pPr>
        <w:ind w:firstLine="567"/>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Исходя из этого воспитательного идеала, а также основываясь на </w:t>
      </w:r>
      <w:r w:rsidRPr="00326910">
        <w:rPr>
          <w:rStyle w:val="CharAttribute484"/>
          <w:rFonts w:eastAsia="№Е"/>
          <w:i w:val="0"/>
          <w:iCs/>
          <w:color w:val="000000" w:themeColor="text1"/>
          <w:szCs w:val="28"/>
        </w:rPr>
        <w:t xml:space="preserve">базовых для нашего общества ценностях (таких как семья, труд, отечество, природа, мир, знания, культура, здоровье, человек) </w:t>
      </w:r>
      <w:r w:rsidRPr="00326910">
        <w:rPr>
          <w:rStyle w:val="CharAttribute484"/>
          <w:rFonts w:eastAsia="№Е"/>
          <w:i w:val="0"/>
          <w:color w:val="000000" w:themeColor="text1"/>
          <w:szCs w:val="28"/>
        </w:rPr>
        <w:t xml:space="preserve">формулируется общая </w:t>
      </w:r>
      <w:r w:rsidRPr="00326910">
        <w:rPr>
          <w:rStyle w:val="CharAttribute484"/>
          <w:rFonts w:eastAsia="№Е"/>
          <w:b/>
          <w:bCs/>
          <w:iCs/>
          <w:color w:val="000000" w:themeColor="text1"/>
          <w:szCs w:val="28"/>
        </w:rPr>
        <w:t>цель</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воспитания</w:t>
      </w:r>
      <w:r w:rsidRPr="00326910">
        <w:rPr>
          <w:rStyle w:val="CharAttribute484"/>
          <w:rFonts w:eastAsia="№Е"/>
          <w:i w:val="0"/>
          <w:color w:val="000000" w:themeColor="text1"/>
          <w:szCs w:val="28"/>
        </w:rPr>
        <w:t xml:space="preserve"> в МАОУ гимназия №18 – </w:t>
      </w:r>
      <w:r w:rsidRPr="00326910">
        <w:rPr>
          <w:rStyle w:val="CharAttribute484"/>
          <w:rFonts w:eastAsia="№Е"/>
          <w:i w:val="0"/>
          <w:iCs/>
          <w:color w:val="000000" w:themeColor="text1"/>
          <w:szCs w:val="28"/>
        </w:rPr>
        <w:t>личностное развитие обучающихся, проявляющееся:</w:t>
      </w:r>
    </w:p>
    <w:p w:rsidR="000040E7" w:rsidRPr="00326910" w:rsidRDefault="000040E7" w:rsidP="00EA7E5E">
      <w:pPr>
        <w:ind w:firstLine="567"/>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040E7" w:rsidRPr="00326910" w:rsidRDefault="000040E7" w:rsidP="00EA7E5E">
      <w:pPr>
        <w:ind w:firstLine="567"/>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2) в развитии их позитивных отношений к этим общественным ценностям (то есть в развитии их социально значимых отношений);</w:t>
      </w:r>
    </w:p>
    <w:p w:rsidR="000040E7" w:rsidRPr="00326910" w:rsidRDefault="000040E7" w:rsidP="00EA7E5E">
      <w:pPr>
        <w:ind w:firstLine="567"/>
        <w:jc w:val="both"/>
        <w:rPr>
          <w:rFonts w:eastAsia="№Е"/>
          <w:iCs/>
          <w:color w:val="000000" w:themeColor="text1"/>
          <w:sz w:val="28"/>
          <w:szCs w:val="28"/>
        </w:rPr>
      </w:pPr>
      <w:r w:rsidRPr="00326910">
        <w:rPr>
          <w:rStyle w:val="CharAttribute484"/>
          <w:rFonts w:eastAsia="№Е"/>
          <w:i w:val="0"/>
          <w:iCs/>
          <w:color w:val="000000" w:themeColor="text1"/>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040E7" w:rsidRPr="00326910" w:rsidRDefault="000040E7" w:rsidP="00EA7E5E">
      <w:pPr>
        <w:ind w:firstLine="709"/>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326910">
        <w:rPr>
          <w:rStyle w:val="CharAttribute484"/>
          <w:rFonts w:eastAsia="№Е"/>
          <w:bCs/>
          <w:i w:val="0"/>
          <w:iCs/>
          <w:color w:val="000000" w:themeColor="text1"/>
          <w:szCs w:val="28"/>
        </w:rPr>
        <w:t>целевые</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приоритеты</w:t>
      </w:r>
      <w:r w:rsidRPr="00326910">
        <w:rPr>
          <w:rStyle w:val="CharAttribute484"/>
          <w:rFonts w:eastAsia="№Е"/>
          <w:bCs/>
          <w:i w:val="0"/>
          <w:iCs/>
          <w:color w:val="000000" w:themeColor="text1"/>
          <w:szCs w:val="28"/>
        </w:rPr>
        <w:t xml:space="preserve">, </w:t>
      </w:r>
      <w:r w:rsidRPr="00326910">
        <w:rPr>
          <w:rStyle w:val="CharAttribute484"/>
          <w:rFonts w:eastAsia="№Е"/>
          <w:i w:val="0"/>
          <w:iCs/>
          <w:color w:val="000000" w:themeColor="text1"/>
          <w:szCs w:val="28"/>
        </w:rPr>
        <w:t>которым необходимо уделять чуть большее внимание на разных уровнях общего образования:</w:t>
      </w:r>
    </w:p>
    <w:p w:rsidR="000040E7" w:rsidRPr="00326910" w:rsidRDefault="000040E7" w:rsidP="00EA7E5E">
      <w:pPr>
        <w:pStyle w:val="ParaAttribute10"/>
        <w:ind w:firstLine="567"/>
        <w:rPr>
          <w:color w:val="000000" w:themeColor="text1"/>
          <w:sz w:val="28"/>
          <w:szCs w:val="28"/>
        </w:rPr>
      </w:pPr>
      <w:r w:rsidRPr="00326910">
        <w:rPr>
          <w:rStyle w:val="CharAttribute484"/>
          <w:rFonts w:eastAsia="№Е"/>
          <w:b/>
          <w:bCs/>
          <w:iCs/>
          <w:color w:val="000000" w:themeColor="text1"/>
          <w:szCs w:val="28"/>
        </w:rPr>
        <w:t>1.</w:t>
      </w:r>
      <w:r w:rsidRPr="00326910">
        <w:rPr>
          <w:rStyle w:val="CharAttribute484"/>
          <w:rFonts w:eastAsia="№Е"/>
          <w:bCs/>
          <w:i w:val="0"/>
          <w:iCs/>
          <w:color w:val="000000" w:themeColor="text1"/>
          <w:szCs w:val="28"/>
        </w:rPr>
        <w:t xml:space="preserve"> В воспитании детей младшего школьного возраста (</w:t>
      </w:r>
      <w:r w:rsidRPr="00326910">
        <w:rPr>
          <w:rStyle w:val="CharAttribute484"/>
          <w:rFonts w:eastAsia="№Е"/>
          <w:b/>
          <w:bCs/>
          <w:iCs/>
          <w:color w:val="000000" w:themeColor="text1"/>
          <w:szCs w:val="28"/>
        </w:rPr>
        <w:t>уровень начального общего образования</w:t>
      </w:r>
      <w:r w:rsidRPr="00326910">
        <w:rPr>
          <w:rStyle w:val="CharAttribute484"/>
          <w:rFonts w:eastAsia="№Е"/>
          <w:bCs/>
          <w:i w:val="0"/>
          <w:iCs/>
          <w:color w:val="000000" w:themeColor="text1"/>
          <w:szCs w:val="28"/>
        </w:rPr>
        <w:t xml:space="preserve">) таким целевым приоритетом является </w:t>
      </w:r>
      <w:r w:rsidRPr="00326910">
        <w:rPr>
          <w:rStyle w:val="CharAttribute484"/>
          <w:rFonts w:eastAsia="Calibri"/>
          <w:i w:val="0"/>
          <w:color w:val="000000" w:themeColor="text1"/>
          <w:szCs w:val="28"/>
        </w:rPr>
        <w:t xml:space="preserve">создание благоприятных условий для усвоения школьниками социально значимых знаний – знаний основных </w:t>
      </w:r>
      <w:r w:rsidRPr="00326910">
        <w:rPr>
          <w:color w:val="000000" w:themeColor="text1"/>
          <w:sz w:val="28"/>
          <w:szCs w:val="28"/>
        </w:rPr>
        <w:t xml:space="preserve">норм и традиций того общества, в котором они живут. </w:t>
      </w:r>
    </w:p>
    <w:p w:rsidR="000040E7" w:rsidRPr="00326910" w:rsidRDefault="000040E7" w:rsidP="00EA7E5E">
      <w:pPr>
        <w:ind w:firstLine="567"/>
        <w:jc w:val="both"/>
        <w:rPr>
          <w:rStyle w:val="CharAttribute3"/>
          <w:rFonts w:hAnsi="Times New Roman"/>
          <w:color w:val="000000" w:themeColor="text1"/>
          <w:szCs w:val="28"/>
        </w:rPr>
      </w:pPr>
      <w:r w:rsidRPr="00326910">
        <w:rPr>
          <w:rStyle w:val="CharAttribute484"/>
          <w:rFonts w:eastAsia="Calibri"/>
          <w:i w:val="0"/>
          <w:color w:val="000000" w:themeColor="text1"/>
          <w:szCs w:val="28"/>
        </w:rPr>
        <w:t xml:space="preserve">Выделение данного приоритета </w:t>
      </w:r>
      <w:r w:rsidRPr="00326910">
        <w:rPr>
          <w:rStyle w:val="CharAttribute484"/>
          <w:rFonts w:eastAsia="№Е"/>
          <w:i w:val="0"/>
          <w:color w:val="000000" w:themeColor="text1"/>
          <w:szCs w:val="28"/>
        </w:rPr>
        <w:t xml:space="preserve">связано с особенностями детей младшего школьного возраста: </w:t>
      </w:r>
      <w:r w:rsidRPr="00326910">
        <w:rPr>
          <w:rStyle w:val="CharAttribute484"/>
          <w:rFonts w:eastAsia="Calibri"/>
          <w:i w:val="0"/>
          <w:color w:val="000000" w:themeColor="text1"/>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326910">
        <w:rPr>
          <w:rStyle w:val="CharAttribute3"/>
          <w:rFonts w:hAnsi="Times New Roman"/>
          <w:color w:val="000000" w:themeColor="text1"/>
          <w:szCs w:val="28"/>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326910">
        <w:rPr>
          <w:rStyle w:val="CharAttribute484"/>
          <w:rFonts w:eastAsia="Calibri"/>
          <w:i w:val="0"/>
          <w:color w:val="000000" w:themeColor="text1"/>
          <w:szCs w:val="28"/>
        </w:rPr>
        <w:t xml:space="preserve">Знание их станет базой для развития социально значимых отношений школьников и </w:t>
      </w:r>
      <w:r w:rsidRPr="00326910">
        <w:rPr>
          <w:rStyle w:val="CharAttribute484"/>
          <w:rFonts w:eastAsia="№Е"/>
          <w:i w:val="0"/>
          <w:color w:val="000000" w:themeColor="text1"/>
          <w:szCs w:val="28"/>
        </w:rPr>
        <w:t xml:space="preserve">накопления ими опыта осуществления социально значимых дел и </w:t>
      </w:r>
      <w:r w:rsidRPr="00326910">
        <w:rPr>
          <w:rStyle w:val="CharAttribute484"/>
          <w:rFonts w:eastAsia="Calibri"/>
          <w:i w:val="0"/>
          <w:color w:val="000000" w:themeColor="text1"/>
          <w:szCs w:val="28"/>
        </w:rPr>
        <w:t>в дальнейшем,</w:t>
      </w:r>
      <w:r w:rsidRPr="00326910">
        <w:rPr>
          <w:rStyle w:val="CharAttribute3"/>
          <w:rFonts w:hAnsi="Times New Roman"/>
          <w:color w:val="000000" w:themeColor="text1"/>
          <w:szCs w:val="28"/>
        </w:rPr>
        <w:t xml:space="preserve"> в подростковом и юношеском возрасте</w:t>
      </w:r>
      <w:r w:rsidRPr="00326910">
        <w:rPr>
          <w:rStyle w:val="CharAttribute484"/>
          <w:rFonts w:eastAsia="Calibri"/>
          <w:i w:val="0"/>
          <w:color w:val="000000" w:themeColor="text1"/>
          <w:szCs w:val="28"/>
        </w:rPr>
        <w:t xml:space="preserve">. К наиболее важным из них относятся следующие: </w:t>
      </w:r>
      <w:r w:rsidRPr="00326910">
        <w:rPr>
          <w:rStyle w:val="CharAttribute3"/>
          <w:rFonts w:hAnsi="Times New Roman"/>
          <w:color w:val="000000" w:themeColor="text1"/>
          <w:szCs w:val="28"/>
        </w:rPr>
        <w:t xml:space="preserve">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быть трудолюбивым, следуя принципу «делу </w:t>
      </w:r>
      <w:r w:rsidRPr="00326910">
        <w:rPr>
          <w:rFonts w:ascii="Times New Roman"/>
          <w:color w:val="000000" w:themeColor="text1"/>
          <w:sz w:val="28"/>
          <w:szCs w:val="28"/>
          <w:lang w:val="ru-RU"/>
        </w:rPr>
        <w:t>—</w:t>
      </w:r>
      <w:r w:rsidRPr="00326910">
        <w:rPr>
          <w:rStyle w:val="CharAttribute3"/>
          <w:rFonts w:hAnsi="Times New Roman"/>
          <w:color w:val="000000" w:themeColor="text1"/>
          <w:szCs w:val="28"/>
          <w:lang w:val="ru-RU"/>
        </w:rPr>
        <w:t xml:space="preserve"> время, потехе </w:t>
      </w:r>
      <w:r w:rsidRPr="00326910">
        <w:rPr>
          <w:rFonts w:ascii="Times New Roman"/>
          <w:color w:val="000000" w:themeColor="text1"/>
          <w:sz w:val="28"/>
          <w:szCs w:val="28"/>
          <w:lang w:val="ru-RU"/>
        </w:rPr>
        <w:t>—</w:t>
      </w:r>
      <w:r w:rsidRPr="00326910">
        <w:rPr>
          <w:rStyle w:val="CharAttribute3"/>
          <w:rFonts w:hAnsi="Times New Roman"/>
          <w:color w:val="000000" w:themeColor="text1"/>
          <w:szCs w:val="28"/>
          <w:lang w:val="ru-RU"/>
        </w:rPr>
        <w:t xml:space="preserve"> час» как в учебных занятиях, так и в домашних делах, доводить начатое дело до конца;</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знать и любить свою Родину – свой родной дом, двор, улицу, город, село, свою страну;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беречь и охранять природу (ухаживать за комнатными растениями в </w:t>
      </w:r>
      <w:r w:rsidRPr="00326910">
        <w:rPr>
          <w:rStyle w:val="CharAttribute3"/>
          <w:rFonts w:hAnsi="Times New Roman"/>
          <w:color w:val="000000" w:themeColor="text1"/>
          <w:szCs w:val="28"/>
          <w:lang w:val="ru-RU"/>
        </w:rPr>
        <w:lastRenderedPageBreak/>
        <w:t xml:space="preserve">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проявлять миролюбие — не затевать конфликтов и стремиться решать спорные вопросы, не прибегая к силе;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стремиться узнавать что-то новое, проявлять любознательность, ценить знания;</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быть вежливым и опрятным, скромным и приветливым;</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соблюдать правила личной гигиены, режим дня, вести здоровый образ жизни;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326910">
        <w:rPr>
          <w:rStyle w:val="CharAttribute3"/>
          <w:rFonts w:hAnsi="Times New Roman"/>
          <w:color w:val="000000" w:themeColor="text1"/>
          <w:szCs w:val="28"/>
          <w:lang w:val="ru-RU"/>
        </w:rPr>
        <w:t>этом  людям</w:t>
      </w:r>
      <w:proofErr w:type="gramEnd"/>
      <w:r w:rsidRPr="00326910">
        <w:rPr>
          <w:rStyle w:val="CharAttribute3"/>
          <w:rFonts w:hAnsi="Times New Roman"/>
          <w:color w:val="000000" w:themeColor="text1"/>
          <w:szCs w:val="28"/>
          <w:lang w:val="ru-RU"/>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040E7" w:rsidRPr="00326910" w:rsidRDefault="000040E7" w:rsidP="00EA7E5E">
      <w:pPr>
        <w:pStyle w:val="af3"/>
        <w:ind w:firstLine="709"/>
        <w:rPr>
          <w:rStyle w:val="CharAttribute3"/>
          <w:rFonts w:hAnsi="Times New Roman"/>
          <w:color w:val="000000" w:themeColor="text1"/>
          <w:szCs w:val="28"/>
          <w:lang w:val="ru-RU"/>
        </w:rPr>
      </w:pPr>
      <w:r w:rsidRPr="00326910">
        <w:rPr>
          <w:rStyle w:val="CharAttribute3"/>
          <w:rFonts w:hAnsi="Times New Roman"/>
          <w:color w:val="000000" w:themeColor="text1"/>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380EF3" w:rsidRDefault="00380EF3" w:rsidP="00380EF3">
      <w:pPr>
        <w:rPr>
          <w:color w:val="000000" w:themeColor="text1"/>
          <w:sz w:val="28"/>
          <w:szCs w:val="28"/>
        </w:rPr>
      </w:pPr>
    </w:p>
    <w:p w:rsidR="00506CDF" w:rsidRPr="00F56A54" w:rsidRDefault="00506CDF" w:rsidP="006955C0">
      <w:pPr>
        <w:pStyle w:val="1"/>
        <w:rPr>
          <w:w w:val="0"/>
        </w:rPr>
      </w:pPr>
      <w:bookmarkStart w:id="3" w:name="_Toc69459505"/>
      <w:r w:rsidRPr="00F56A54">
        <w:rPr>
          <w:w w:val="0"/>
        </w:rPr>
        <w:t>3. ВИДЫ, ФОРМЫ И СОДЕРЖАНИЕ ДЕЯТЕЛЬНОСТИ</w:t>
      </w:r>
      <w:bookmarkEnd w:id="3"/>
    </w:p>
    <w:p w:rsidR="009C3661" w:rsidRDefault="009C3661" w:rsidP="006955C0">
      <w:pPr>
        <w:pStyle w:val="1"/>
        <w:rPr>
          <w:w w:val="0"/>
        </w:rPr>
      </w:pPr>
      <w:bookmarkStart w:id="4" w:name="_Toc69459506"/>
      <w:r>
        <w:rPr>
          <w:w w:val="0"/>
        </w:rPr>
        <w:t>3.1. Инвариантные модули</w:t>
      </w:r>
      <w:bookmarkEnd w:id="4"/>
    </w:p>
    <w:p w:rsidR="009C3661" w:rsidRPr="009C3661" w:rsidRDefault="00B771D8" w:rsidP="00B771D8">
      <w:pPr>
        <w:pStyle w:val="aff1"/>
        <w:spacing w:after="0"/>
        <w:jc w:val="right"/>
      </w:pPr>
      <w:r w:rsidRPr="00AE36DB">
        <w:rPr>
          <w:rFonts w:ascii="Times New Roman" w:hAnsi="Times New Roman"/>
          <w:color w:val="000000"/>
          <w:sz w:val="24"/>
          <w:szCs w:val="24"/>
        </w:rPr>
        <w:t xml:space="preserve">Таблица </w:t>
      </w:r>
      <w:r w:rsidR="001B00D9">
        <w:rPr>
          <w:rFonts w:ascii="Times New Roman" w:hAnsi="Times New Roman"/>
          <w:color w:val="000000"/>
          <w:sz w:val="24"/>
          <w:szCs w:val="24"/>
        </w:rPr>
        <w:t>3</w:t>
      </w:r>
    </w:p>
    <w:tbl>
      <w:tblPr>
        <w:tblStyle w:val="aff"/>
        <w:tblW w:w="9782" w:type="dxa"/>
        <w:tblInd w:w="-431" w:type="dxa"/>
        <w:tblLayout w:type="fixed"/>
        <w:tblLook w:val="04A0" w:firstRow="1" w:lastRow="0" w:firstColumn="1" w:lastColumn="0" w:noHBand="0" w:noVBand="1"/>
      </w:tblPr>
      <w:tblGrid>
        <w:gridCol w:w="1986"/>
        <w:gridCol w:w="5811"/>
        <w:gridCol w:w="1985"/>
      </w:tblGrid>
      <w:tr w:rsidR="00285486" w:rsidRPr="006E5B02" w:rsidTr="001B00D9">
        <w:tc>
          <w:tcPr>
            <w:tcW w:w="1986" w:type="dxa"/>
          </w:tcPr>
          <w:p w:rsidR="00285486" w:rsidRPr="006E5B02" w:rsidRDefault="00285486" w:rsidP="009C3661">
            <w:pPr>
              <w:rPr>
                <w:b/>
                <w:sz w:val="24"/>
                <w:szCs w:val="24"/>
              </w:rPr>
            </w:pPr>
            <w:r w:rsidRPr="006E5B02">
              <w:rPr>
                <w:b/>
                <w:sz w:val="24"/>
                <w:szCs w:val="24"/>
              </w:rPr>
              <w:t>Модули</w:t>
            </w:r>
          </w:p>
        </w:tc>
        <w:tc>
          <w:tcPr>
            <w:tcW w:w="5811" w:type="dxa"/>
          </w:tcPr>
          <w:p w:rsidR="00285486" w:rsidRPr="006E5B02" w:rsidRDefault="00285486" w:rsidP="009C3661">
            <w:pPr>
              <w:rPr>
                <w:b/>
                <w:sz w:val="24"/>
                <w:szCs w:val="24"/>
              </w:rPr>
            </w:pPr>
            <w:r w:rsidRPr="006E5B02">
              <w:rPr>
                <w:b/>
                <w:sz w:val="24"/>
                <w:szCs w:val="24"/>
              </w:rPr>
              <w:t>Формы воспитательной работы</w:t>
            </w:r>
          </w:p>
        </w:tc>
        <w:tc>
          <w:tcPr>
            <w:tcW w:w="1985" w:type="dxa"/>
          </w:tcPr>
          <w:p w:rsidR="00285486" w:rsidRPr="006E5B02" w:rsidRDefault="00285486" w:rsidP="00285486">
            <w:pPr>
              <w:rPr>
                <w:b/>
                <w:sz w:val="24"/>
                <w:szCs w:val="24"/>
              </w:rPr>
            </w:pPr>
            <w:r>
              <w:rPr>
                <w:b/>
                <w:sz w:val="24"/>
                <w:szCs w:val="24"/>
              </w:rPr>
              <w:t>Уровни</w:t>
            </w:r>
          </w:p>
        </w:tc>
      </w:tr>
      <w:tr w:rsidR="00285486" w:rsidRPr="006E5B02" w:rsidTr="001B00D9">
        <w:trPr>
          <w:trHeight w:val="1462"/>
        </w:trPr>
        <w:tc>
          <w:tcPr>
            <w:tcW w:w="1986" w:type="dxa"/>
          </w:tcPr>
          <w:p w:rsidR="00285486" w:rsidRPr="006E5B02" w:rsidRDefault="00285486" w:rsidP="009C3661">
            <w:pPr>
              <w:rPr>
                <w:b/>
                <w:i/>
                <w:sz w:val="24"/>
                <w:szCs w:val="24"/>
              </w:rPr>
            </w:pPr>
            <w:r w:rsidRPr="006E5B02">
              <w:rPr>
                <w:b/>
                <w:i/>
                <w:sz w:val="24"/>
                <w:szCs w:val="24"/>
              </w:rPr>
              <w:t>Классное руководство</w:t>
            </w:r>
          </w:p>
        </w:tc>
        <w:tc>
          <w:tcPr>
            <w:tcW w:w="5811" w:type="dxa"/>
          </w:tcPr>
          <w:p w:rsidR="00285486" w:rsidRPr="006E5B02" w:rsidRDefault="00285486" w:rsidP="009C3661">
            <w:pPr>
              <w:rPr>
                <w:sz w:val="24"/>
                <w:szCs w:val="24"/>
              </w:rPr>
            </w:pPr>
            <w:r w:rsidRPr="006E5B02">
              <w:rPr>
                <w:sz w:val="24"/>
                <w:szCs w:val="24"/>
              </w:rPr>
              <w:t>Система классных часов по программе внеурочной деятельности «Этика»;</w:t>
            </w:r>
          </w:p>
          <w:p w:rsidR="00285486" w:rsidRPr="006E5B02" w:rsidRDefault="00285486" w:rsidP="009C3661">
            <w:pPr>
              <w:rPr>
                <w:sz w:val="24"/>
                <w:szCs w:val="24"/>
              </w:rPr>
            </w:pPr>
            <w:r w:rsidRPr="006E5B02">
              <w:rPr>
                <w:sz w:val="24"/>
                <w:szCs w:val="24"/>
              </w:rPr>
              <w:t>Система классных часов «Основы безопасности»;</w:t>
            </w:r>
          </w:p>
          <w:p w:rsidR="00285486" w:rsidRPr="006E5B02" w:rsidRDefault="00285486" w:rsidP="009C3661">
            <w:pPr>
              <w:rPr>
                <w:sz w:val="24"/>
                <w:szCs w:val="24"/>
              </w:rPr>
            </w:pPr>
            <w:r>
              <w:rPr>
                <w:sz w:val="24"/>
                <w:szCs w:val="24"/>
              </w:rPr>
              <w:t>П</w:t>
            </w:r>
            <w:r w:rsidRPr="006E5B02">
              <w:rPr>
                <w:sz w:val="24"/>
                <w:szCs w:val="24"/>
              </w:rPr>
              <w:t xml:space="preserve">рофилактические беседы, интерактивные программы, </w:t>
            </w:r>
            <w:r w:rsidR="00A10DA9" w:rsidRPr="006E5B02">
              <w:rPr>
                <w:sz w:val="24"/>
                <w:szCs w:val="24"/>
              </w:rPr>
              <w:t>познавательные викторины</w:t>
            </w:r>
            <w:r>
              <w:rPr>
                <w:sz w:val="24"/>
                <w:szCs w:val="24"/>
              </w:rPr>
              <w:t>, игры, конкурсные программы.</w:t>
            </w:r>
          </w:p>
        </w:tc>
        <w:tc>
          <w:tcPr>
            <w:tcW w:w="1985" w:type="dxa"/>
          </w:tcPr>
          <w:p w:rsidR="00285486" w:rsidRPr="006E5B02" w:rsidRDefault="00285486" w:rsidP="009C3661">
            <w:pPr>
              <w:rPr>
                <w:sz w:val="24"/>
                <w:szCs w:val="24"/>
              </w:rPr>
            </w:pPr>
            <w:r>
              <w:rPr>
                <w:sz w:val="24"/>
                <w:szCs w:val="24"/>
              </w:rPr>
              <w:t>Групповой (на уровне класс)</w:t>
            </w:r>
          </w:p>
        </w:tc>
      </w:tr>
      <w:tr w:rsidR="00285486" w:rsidRPr="006E5B02" w:rsidTr="001B00D9">
        <w:tc>
          <w:tcPr>
            <w:tcW w:w="1986" w:type="dxa"/>
          </w:tcPr>
          <w:p w:rsidR="00285486" w:rsidRPr="006E5B02" w:rsidRDefault="00285486" w:rsidP="009C3661">
            <w:pPr>
              <w:rPr>
                <w:b/>
                <w:i/>
                <w:sz w:val="24"/>
                <w:szCs w:val="24"/>
              </w:rPr>
            </w:pPr>
            <w:r w:rsidRPr="006E5B02">
              <w:rPr>
                <w:b/>
                <w:i/>
                <w:sz w:val="24"/>
                <w:szCs w:val="24"/>
              </w:rPr>
              <w:t>Школьный урок</w:t>
            </w:r>
          </w:p>
        </w:tc>
        <w:tc>
          <w:tcPr>
            <w:tcW w:w="5811" w:type="dxa"/>
          </w:tcPr>
          <w:p w:rsidR="00285486" w:rsidRPr="006E5B02" w:rsidRDefault="00A10DA9" w:rsidP="00A10DA9">
            <w:pPr>
              <w:rPr>
                <w:sz w:val="24"/>
                <w:szCs w:val="24"/>
              </w:rPr>
            </w:pPr>
            <w:r>
              <w:rPr>
                <w:sz w:val="24"/>
                <w:szCs w:val="24"/>
              </w:rPr>
              <w:t xml:space="preserve">«Единые уроки» -тематические классные часы, посвящённые важным датам, классные часы в рамках проекта «Школа безопасности»; классные часы по программе курса «Этика» </w:t>
            </w:r>
          </w:p>
        </w:tc>
        <w:tc>
          <w:tcPr>
            <w:tcW w:w="1985" w:type="dxa"/>
          </w:tcPr>
          <w:p w:rsidR="00285486" w:rsidRPr="006E5B02" w:rsidRDefault="00A10DA9" w:rsidP="00331242">
            <w:pPr>
              <w:rPr>
                <w:sz w:val="24"/>
                <w:szCs w:val="24"/>
              </w:rPr>
            </w:pPr>
            <w:r>
              <w:rPr>
                <w:sz w:val="24"/>
                <w:szCs w:val="24"/>
              </w:rPr>
              <w:t>Г</w:t>
            </w:r>
            <w:r w:rsidR="00285486">
              <w:rPr>
                <w:sz w:val="24"/>
                <w:szCs w:val="24"/>
              </w:rPr>
              <w:t>рупповой, общешкольный</w:t>
            </w:r>
          </w:p>
        </w:tc>
      </w:tr>
      <w:tr w:rsidR="00285486" w:rsidRPr="006E5B02" w:rsidTr="001B00D9">
        <w:trPr>
          <w:trHeight w:val="3864"/>
        </w:trPr>
        <w:tc>
          <w:tcPr>
            <w:tcW w:w="1986" w:type="dxa"/>
          </w:tcPr>
          <w:p w:rsidR="00285486" w:rsidRPr="006E5B02" w:rsidRDefault="00285486" w:rsidP="006E5B02">
            <w:pPr>
              <w:rPr>
                <w:b/>
                <w:i/>
                <w:sz w:val="24"/>
                <w:szCs w:val="24"/>
              </w:rPr>
            </w:pPr>
            <w:r w:rsidRPr="006E5B02">
              <w:rPr>
                <w:b/>
                <w:i/>
                <w:sz w:val="24"/>
                <w:szCs w:val="24"/>
              </w:rPr>
              <w:lastRenderedPageBreak/>
              <w:t>Курсы внеурочной деятельности, программы дополнительного образования</w:t>
            </w:r>
          </w:p>
        </w:tc>
        <w:tc>
          <w:tcPr>
            <w:tcW w:w="5811" w:type="dxa"/>
          </w:tcPr>
          <w:p w:rsidR="00285486" w:rsidRPr="006E5B02" w:rsidRDefault="00285486" w:rsidP="009C3661">
            <w:pPr>
              <w:rPr>
                <w:sz w:val="24"/>
                <w:szCs w:val="24"/>
              </w:rPr>
            </w:pPr>
            <w:r w:rsidRPr="006E5B02">
              <w:rPr>
                <w:sz w:val="24"/>
                <w:szCs w:val="24"/>
              </w:rPr>
              <w:t>Адаптика. Психологическая азбука</w:t>
            </w:r>
            <w:r>
              <w:rPr>
                <w:sz w:val="24"/>
                <w:szCs w:val="24"/>
              </w:rPr>
              <w:t xml:space="preserve"> (ВУД)</w:t>
            </w:r>
          </w:p>
          <w:p w:rsidR="00285486" w:rsidRPr="006E5B02" w:rsidRDefault="00285486" w:rsidP="009C3661">
            <w:pPr>
              <w:rPr>
                <w:sz w:val="24"/>
                <w:szCs w:val="24"/>
              </w:rPr>
            </w:pPr>
            <w:r w:rsidRPr="006E5B02">
              <w:rPr>
                <w:sz w:val="24"/>
                <w:szCs w:val="24"/>
              </w:rPr>
              <w:t>Легоконструирование</w:t>
            </w:r>
            <w:r>
              <w:rPr>
                <w:sz w:val="24"/>
                <w:szCs w:val="24"/>
              </w:rPr>
              <w:t xml:space="preserve"> (ВУД)</w:t>
            </w:r>
          </w:p>
          <w:p w:rsidR="00285486" w:rsidRPr="006E5B02" w:rsidRDefault="00285486" w:rsidP="009C3661">
            <w:pPr>
              <w:rPr>
                <w:sz w:val="24"/>
                <w:szCs w:val="24"/>
              </w:rPr>
            </w:pPr>
            <w:r w:rsidRPr="006E5B02">
              <w:rPr>
                <w:sz w:val="24"/>
                <w:szCs w:val="24"/>
              </w:rPr>
              <w:t>Мир мышления</w:t>
            </w:r>
            <w:r>
              <w:rPr>
                <w:sz w:val="24"/>
                <w:szCs w:val="24"/>
              </w:rPr>
              <w:t xml:space="preserve"> (ВУД)</w:t>
            </w:r>
          </w:p>
          <w:p w:rsidR="00285486" w:rsidRPr="006E5B02" w:rsidRDefault="00285486" w:rsidP="009C3661">
            <w:pPr>
              <w:rPr>
                <w:sz w:val="24"/>
                <w:szCs w:val="24"/>
              </w:rPr>
            </w:pPr>
            <w:r w:rsidRPr="006E5B02">
              <w:rPr>
                <w:sz w:val="24"/>
                <w:szCs w:val="24"/>
              </w:rPr>
              <w:t>Мир деятельности</w:t>
            </w:r>
            <w:r>
              <w:rPr>
                <w:sz w:val="24"/>
                <w:szCs w:val="24"/>
              </w:rPr>
              <w:t xml:space="preserve"> (ВУД)</w:t>
            </w:r>
          </w:p>
          <w:p w:rsidR="00285486" w:rsidRPr="006E5B02" w:rsidRDefault="00285486" w:rsidP="009C3661">
            <w:pPr>
              <w:rPr>
                <w:sz w:val="24"/>
                <w:szCs w:val="24"/>
              </w:rPr>
            </w:pPr>
            <w:r w:rsidRPr="006E5B02">
              <w:rPr>
                <w:sz w:val="24"/>
                <w:szCs w:val="24"/>
              </w:rPr>
              <w:t>Юный краевед</w:t>
            </w:r>
            <w:r>
              <w:rPr>
                <w:sz w:val="24"/>
                <w:szCs w:val="24"/>
              </w:rPr>
              <w:t xml:space="preserve"> (ВУД)</w:t>
            </w:r>
          </w:p>
          <w:p w:rsidR="00ED61C1" w:rsidRDefault="00285486" w:rsidP="009C3661">
            <w:pPr>
              <w:rPr>
                <w:sz w:val="24"/>
                <w:szCs w:val="24"/>
              </w:rPr>
            </w:pPr>
            <w:r w:rsidRPr="006E5B02">
              <w:rPr>
                <w:sz w:val="24"/>
                <w:szCs w:val="24"/>
              </w:rPr>
              <w:t>«Развитие</w:t>
            </w:r>
            <w:r>
              <w:rPr>
                <w:sz w:val="24"/>
                <w:szCs w:val="24"/>
              </w:rPr>
              <w:t xml:space="preserve"> вокальных способностей в хоре» </w:t>
            </w:r>
          </w:p>
          <w:p w:rsidR="00285486" w:rsidRPr="006E5B02" w:rsidRDefault="00285486" w:rsidP="009C3661">
            <w:pPr>
              <w:rPr>
                <w:sz w:val="24"/>
                <w:szCs w:val="24"/>
              </w:rPr>
            </w:pPr>
            <w:r>
              <w:rPr>
                <w:sz w:val="24"/>
                <w:szCs w:val="24"/>
              </w:rPr>
              <w:t>(Доп. обр.)</w:t>
            </w:r>
          </w:p>
          <w:p w:rsidR="00285486" w:rsidRDefault="00285486" w:rsidP="009C3661">
            <w:pPr>
              <w:rPr>
                <w:sz w:val="24"/>
                <w:szCs w:val="24"/>
              </w:rPr>
            </w:pPr>
            <w:r>
              <w:rPr>
                <w:sz w:val="24"/>
                <w:szCs w:val="24"/>
              </w:rPr>
              <w:t>«Эстрадный вокал» (Доп. обр.)</w:t>
            </w:r>
          </w:p>
          <w:p w:rsidR="00285486" w:rsidRPr="006E5B02" w:rsidRDefault="00285486" w:rsidP="009C3661">
            <w:pPr>
              <w:rPr>
                <w:sz w:val="24"/>
                <w:szCs w:val="24"/>
              </w:rPr>
            </w:pPr>
            <w:r>
              <w:rPr>
                <w:sz w:val="24"/>
                <w:szCs w:val="24"/>
              </w:rPr>
              <w:t>«Основы музееведения» (Доп. обр.)</w:t>
            </w:r>
          </w:p>
          <w:p w:rsidR="00285486" w:rsidRDefault="00285486" w:rsidP="004A6247">
            <w:pPr>
              <w:pStyle w:val="af3"/>
              <w:ind w:right="-598"/>
              <w:rPr>
                <w:sz w:val="24"/>
                <w:szCs w:val="24"/>
                <w:lang w:val="ru-RU"/>
              </w:rPr>
            </w:pPr>
            <w:r w:rsidRPr="006E5B02">
              <w:rPr>
                <w:rFonts w:ascii="Times New Roman"/>
                <w:sz w:val="24"/>
                <w:szCs w:val="24"/>
                <w:lang w:val="ru-RU"/>
              </w:rPr>
              <w:t>«Прекрасно</w:t>
            </w:r>
            <w:r w:rsidR="005C0D29">
              <w:rPr>
                <w:rFonts w:ascii="Times New Roman"/>
                <w:sz w:val="24"/>
                <w:szCs w:val="24"/>
                <w:lang w:val="ru-RU"/>
              </w:rPr>
              <w:t>е порождает доброе» -</w:t>
            </w:r>
            <w:r w:rsidRPr="00240715">
              <w:rPr>
                <w:sz w:val="24"/>
                <w:szCs w:val="24"/>
                <w:lang w:val="ru-RU"/>
              </w:rPr>
              <w:t>(</w:t>
            </w:r>
            <w:proofErr w:type="spellStart"/>
            <w:r w:rsidRPr="00240715">
              <w:rPr>
                <w:sz w:val="24"/>
                <w:szCs w:val="24"/>
                <w:lang w:val="ru-RU"/>
              </w:rPr>
              <w:t>Доп</w:t>
            </w:r>
            <w:r w:rsidR="005C0D29">
              <w:rPr>
                <w:sz w:val="24"/>
                <w:szCs w:val="24"/>
                <w:lang w:val="ru-RU"/>
              </w:rPr>
              <w:t>.</w:t>
            </w:r>
            <w:r w:rsidRPr="00240715">
              <w:rPr>
                <w:sz w:val="24"/>
                <w:szCs w:val="24"/>
                <w:lang w:val="ru-RU"/>
              </w:rPr>
              <w:t>обр</w:t>
            </w:r>
            <w:proofErr w:type="spellEnd"/>
            <w:r w:rsidRPr="00240715">
              <w:rPr>
                <w:sz w:val="24"/>
                <w:szCs w:val="24"/>
                <w:lang w:val="ru-RU"/>
              </w:rPr>
              <w:t>.)</w:t>
            </w:r>
          </w:p>
          <w:p w:rsidR="00285486" w:rsidRPr="006E5B02" w:rsidRDefault="00285486" w:rsidP="004A6247">
            <w:pPr>
              <w:pStyle w:val="af3"/>
              <w:ind w:right="-598"/>
              <w:rPr>
                <w:rFonts w:ascii="Times New Roman"/>
                <w:sz w:val="24"/>
                <w:szCs w:val="24"/>
                <w:lang w:val="ru-RU"/>
              </w:rPr>
            </w:pPr>
            <w:r>
              <w:rPr>
                <w:rFonts w:ascii="Times New Roman"/>
                <w:sz w:val="24"/>
                <w:szCs w:val="24"/>
                <w:lang w:val="ru-RU"/>
              </w:rPr>
              <w:t xml:space="preserve"> «Детский танец» </w:t>
            </w:r>
            <w:r w:rsidRPr="00240715">
              <w:rPr>
                <w:sz w:val="24"/>
                <w:szCs w:val="24"/>
                <w:lang w:val="ru-RU"/>
              </w:rPr>
              <w:t>(</w:t>
            </w:r>
            <w:r w:rsidRPr="00240715">
              <w:rPr>
                <w:sz w:val="24"/>
                <w:szCs w:val="24"/>
                <w:lang w:val="ru-RU"/>
              </w:rPr>
              <w:t>Доп</w:t>
            </w:r>
            <w:r w:rsidRPr="00240715">
              <w:rPr>
                <w:sz w:val="24"/>
                <w:szCs w:val="24"/>
                <w:lang w:val="ru-RU"/>
              </w:rPr>
              <w:t xml:space="preserve">. </w:t>
            </w:r>
            <w:r w:rsidRPr="00240715">
              <w:rPr>
                <w:sz w:val="24"/>
                <w:szCs w:val="24"/>
                <w:lang w:val="ru-RU"/>
              </w:rPr>
              <w:t>обр</w:t>
            </w:r>
            <w:r w:rsidRPr="00240715">
              <w:rPr>
                <w:sz w:val="24"/>
                <w:szCs w:val="24"/>
                <w:lang w:val="ru-RU"/>
              </w:rPr>
              <w:t>.)</w:t>
            </w:r>
          </w:p>
          <w:p w:rsidR="00285486" w:rsidRDefault="00285486" w:rsidP="004A6247">
            <w:pPr>
              <w:pStyle w:val="af3"/>
              <w:ind w:right="-598"/>
              <w:rPr>
                <w:sz w:val="24"/>
                <w:szCs w:val="24"/>
                <w:lang w:val="ru-RU"/>
              </w:rPr>
            </w:pPr>
            <w:r>
              <w:rPr>
                <w:rFonts w:ascii="Times New Roman"/>
                <w:sz w:val="24"/>
                <w:szCs w:val="24"/>
                <w:lang w:val="ru-RU"/>
              </w:rPr>
              <w:t>«Народный танец»</w:t>
            </w:r>
            <w:r w:rsidRPr="00240715">
              <w:rPr>
                <w:sz w:val="24"/>
                <w:szCs w:val="24"/>
                <w:lang w:val="ru-RU"/>
              </w:rPr>
              <w:t xml:space="preserve"> (</w:t>
            </w:r>
            <w:r w:rsidRPr="00240715">
              <w:rPr>
                <w:sz w:val="24"/>
                <w:szCs w:val="24"/>
                <w:lang w:val="ru-RU"/>
              </w:rPr>
              <w:t>Доп</w:t>
            </w:r>
            <w:r w:rsidRPr="00240715">
              <w:rPr>
                <w:sz w:val="24"/>
                <w:szCs w:val="24"/>
                <w:lang w:val="ru-RU"/>
              </w:rPr>
              <w:t xml:space="preserve">. </w:t>
            </w:r>
            <w:r w:rsidRPr="00240715">
              <w:rPr>
                <w:sz w:val="24"/>
                <w:szCs w:val="24"/>
                <w:lang w:val="ru-RU"/>
              </w:rPr>
              <w:t>обр</w:t>
            </w:r>
            <w:r w:rsidRPr="00240715">
              <w:rPr>
                <w:sz w:val="24"/>
                <w:szCs w:val="24"/>
                <w:lang w:val="ru-RU"/>
              </w:rPr>
              <w:t>.) (</w:t>
            </w:r>
            <w:r w:rsidRPr="00240715">
              <w:rPr>
                <w:sz w:val="24"/>
                <w:szCs w:val="24"/>
                <w:lang w:val="ru-RU"/>
              </w:rPr>
              <w:t>Доп</w:t>
            </w:r>
            <w:r w:rsidRPr="00240715">
              <w:rPr>
                <w:sz w:val="24"/>
                <w:szCs w:val="24"/>
                <w:lang w:val="ru-RU"/>
              </w:rPr>
              <w:t xml:space="preserve">. </w:t>
            </w:r>
            <w:r w:rsidRPr="00240715">
              <w:rPr>
                <w:sz w:val="24"/>
                <w:szCs w:val="24"/>
                <w:lang w:val="ru-RU"/>
              </w:rPr>
              <w:t>обр</w:t>
            </w:r>
            <w:r w:rsidRPr="00240715">
              <w:rPr>
                <w:sz w:val="24"/>
                <w:szCs w:val="24"/>
                <w:lang w:val="ru-RU"/>
              </w:rPr>
              <w:t>.)</w:t>
            </w:r>
          </w:p>
          <w:p w:rsidR="00285486" w:rsidRPr="00240715" w:rsidRDefault="00285486" w:rsidP="004A6247">
            <w:pPr>
              <w:pStyle w:val="af3"/>
              <w:ind w:right="-598"/>
              <w:rPr>
                <w:rFonts w:ascii="Times New Roman"/>
                <w:sz w:val="24"/>
                <w:szCs w:val="24"/>
                <w:lang w:val="ru-RU"/>
              </w:rPr>
            </w:pPr>
            <w:r>
              <w:rPr>
                <w:rFonts w:ascii="Times New Roman"/>
                <w:sz w:val="24"/>
                <w:szCs w:val="24"/>
                <w:lang w:val="ru-RU"/>
              </w:rPr>
              <w:t>«</w:t>
            </w:r>
            <w:proofErr w:type="gramStart"/>
            <w:r>
              <w:rPr>
                <w:rFonts w:ascii="Times New Roman"/>
                <w:sz w:val="24"/>
                <w:szCs w:val="24"/>
                <w:lang w:val="ru-RU"/>
              </w:rPr>
              <w:t>Современная  хореография</w:t>
            </w:r>
            <w:proofErr w:type="gramEnd"/>
            <w:r>
              <w:rPr>
                <w:rFonts w:ascii="Times New Roman"/>
                <w:sz w:val="24"/>
                <w:szCs w:val="24"/>
                <w:lang w:val="ru-RU"/>
              </w:rPr>
              <w:t xml:space="preserve">» </w:t>
            </w:r>
            <w:r w:rsidRPr="00240715">
              <w:rPr>
                <w:sz w:val="24"/>
                <w:szCs w:val="24"/>
                <w:lang w:val="ru-RU"/>
              </w:rPr>
              <w:t>(</w:t>
            </w:r>
            <w:r w:rsidRPr="00240715">
              <w:rPr>
                <w:sz w:val="24"/>
                <w:szCs w:val="24"/>
                <w:lang w:val="ru-RU"/>
              </w:rPr>
              <w:t>Доп</w:t>
            </w:r>
            <w:r w:rsidRPr="00240715">
              <w:rPr>
                <w:sz w:val="24"/>
                <w:szCs w:val="24"/>
                <w:lang w:val="ru-RU"/>
              </w:rPr>
              <w:t xml:space="preserve">. </w:t>
            </w:r>
            <w:r w:rsidRPr="00240715">
              <w:rPr>
                <w:sz w:val="24"/>
                <w:szCs w:val="24"/>
                <w:lang w:val="ru-RU"/>
              </w:rPr>
              <w:t>обр</w:t>
            </w:r>
            <w:r w:rsidRPr="00240715">
              <w:rPr>
                <w:sz w:val="24"/>
                <w:szCs w:val="24"/>
                <w:lang w:val="ru-RU"/>
              </w:rPr>
              <w:t>.)</w:t>
            </w:r>
          </w:p>
          <w:p w:rsidR="00285486" w:rsidRPr="00240715" w:rsidRDefault="00285486" w:rsidP="004A6247">
            <w:pPr>
              <w:pStyle w:val="af3"/>
              <w:ind w:right="-598"/>
              <w:rPr>
                <w:rFonts w:ascii="Times New Roman"/>
                <w:sz w:val="24"/>
                <w:szCs w:val="24"/>
                <w:lang w:val="ru-RU"/>
              </w:rPr>
            </w:pPr>
            <w:r>
              <w:rPr>
                <w:rFonts w:ascii="Times New Roman"/>
                <w:sz w:val="24"/>
                <w:szCs w:val="24"/>
                <w:lang w:val="ru-RU"/>
              </w:rPr>
              <w:t xml:space="preserve">«Народная </w:t>
            </w:r>
            <w:proofErr w:type="gramStart"/>
            <w:r>
              <w:rPr>
                <w:rFonts w:ascii="Times New Roman"/>
                <w:sz w:val="24"/>
                <w:szCs w:val="24"/>
                <w:lang w:val="ru-RU"/>
              </w:rPr>
              <w:t>культура»-</w:t>
            </w:r>
            <w:proofErr w:type="gramEnd"/>
            <w:r>
              <w:rPr>
                <w:rFonts w:ascii="Times New Roman"/>
                <w:sz w:val="24"/>
                <w:szCs w:val="24"/>
                <w:lang w:val="ru-RU"/>
              </w:rPr>
              <w:t xml:space="preserve">фольклор </w:t>
            </w:r>
            <w:r w:rsidRPr="00240715">
              <w:rPr>
                <w:sz w:val="24"/>
                <w:szCs w:val="24"/>
                <w:lang w:val="ru-RU"/>
              </w:rPr>
              <w:t>(</w:t>
            </w:r>
            <w:r w:rsidRPr="00240715">
              <w:rPr>
                <w:sz w:val="24"/>
                <w:szCs w:val="24"/>
                <w:lang w:val="ru-RU"/>
              </w:rPr>
              <w:t>Доп</w:t>
            </w:r>
            <w:r w:rsidRPr="00240715">
              <w:rPr>
                <w:sz w:val="24"/>
                <w:szCs w:val="24"/>
                <w:lang w:val="ru-RU"/>
              </w:rPr>
              <w:t xml:space="preserve">. </w:t>
            </w:r>
            <w:r w:rsidRPr="00240715">
              <w:rPr>
                <w:sz w:val="24"/>
                <w:szCs w:val="24"/>
                <w:lang w:val="ru-RU"/>
              </w:rPr>
              <w:t>обр</w:t>
            </w:r>
            <w:r w:rsidRPr="00240715">
              <w:rPr>
                <w:sz w:val="24"/>
                <w:szCs w:val="24"/>
                <w:lang w:val="ru-RU"/>
              </w:rPr>
              <w:t>.)</w:t>
            </w:r>
          </w:p>
          <w:p w:rsidR="00285486" w:rsidRPr="006E5B02" w:rsidRDefault="00285486" w:rsidP="004A6247">
            <w:pPr>
              <w:pStyle w:val="af3"/>
              <w:ind w:right="-598"/>
              <w:rPr>
                <w:sz w:val="24"/>
                <w:szCs w:val="24"/>
                <w:lang w:val="ru-RU"/>
              </w:rPr>
            </w:pPr>
            <w:r w:rsidRPr="006E5B02">
              <w:rPr>
                <w:rFonts w:ascii="Times New Roman"/>
                <w:sz w:val="24"/>
                <w:szCs w:val="24"/>
                <w:lang w:val="ru-RU"/>
              </w:rPr>
              <w:t>«Современная фотография»</w:t>
            </w:r>
            <w:r>
              <w:rPr>
                <w:rFonts w:ascii="Times New Roman"/>
                <w:sz w:val="24"/>
                <w:szCs w:val="24"/>
                <w:lang w:val="ru-RU"/>
              </w:rPr>
              <w:t xml:space="preserve"> </w:t>
            </w:r>
            <w:r>
              <w:rPr>
                <w:sz w:val="24"/>
                <w:szCs w:val="24"/>
              </w:rPr>
              <w:t>(</w:t>
            </w:r>
            <w:proofErr w:type="spellStart"/>
            <w:r>
              <w:rPr>
                <w:sz w:val="24"/>
                <w:szCs w:val="24"/>
              </w:rPr>
              <w:t>Доп</w:t>
            </w:r>
            <w:proofErr w:type="spellEnd"/>
            <w:r>
              <w:rPr>
                <w:sz w:val="24"/>
                <w:szCs w:val="24"/>
              </w:rPr>
              <w:t xml:space="preserve">. </w:t>
            </w:r>
            <w:proofErr w:type="spellStart"/>
            <w:r>
              <w:rPr>
                <w:sz w:val="24"/>
                <w:szCs w:val="24"/>
              </w:rPr>
              <w:t>обр</w:t>
            </w:r>
            <w:proofErr w:type="spellEnd"/>
            <w:r>
              <w:rPr>
                <w:sz w:val="24"/>
                <w:szCs w:val="24"/>
              </w:rPr>
              <w:t>.)</w:t>
            </w:r>
          </w:p>
        </w:tc>
        <w:tc>
          <w:tcPr>
            <w:tcW w:w="1985" w:type="dxa"/>
          </w:tcPr>
          <w:p w:rsidR="00285486" w:rsidRPr="006E5B02" w:rsidRDefault="00ED61C1" w:rsidP="00ED61C1">
            <w:pPr>
              <w:rPr>
                <w:sz w:val="24"/>
                <w:szCs w:val="24"/>
              </w:rPr>
            </w:pPr>
            <w:r>
              <w:rPr>
                <w:sz w:val="24"/>
                <w:szCs w:val="24"/>
              </w:rPr>
              <w:t xml:space="preserve">Индивидуальный, групповой, </w:t>
            </w:r>
          </w:p>
        </w:tc>
      </w:tr>
      <w:tr w:rsidR="00DC5236" w:rsidRPr="006E5B02" w:rsidTr="001B00D9">
        <w:trPr>
          <w:trHeight w:val="1142"/>
        </w:trPr>
        <w:tc>
          <w:tcPr>
            <w:tcW w:w="1986" w:type="dxa"/>
          </w:tcPr>
          <w:p w:rsidR="00DC5236" w:rsidRPr="00ED61C1" w:rsidRDefault="00DC5236" w:rsidP="006E5B02">
            <w:pPr>
              <w:rPr>
                <w:b/>
                <w:i/>
                <w:sz w:val="24"/>
                <w:szCs w:val="24"/>
              </w:rPr>
            </w:pPr>
            <w:r w:rsidRPr="00ED61C1">
              <w:rPr>
                <w:b/>
                <w:i/>
                <w:sz w:val="24"/>
                <w:szCs w:val="24"/>
              </w:rPr>
              <w:t>Коррекционно-развивающие курсы</w:t>
            </w:r>
          </w:p>
        </w:tc>
        <w:tc>
          <w:tcPr>
            <w:tcW w:w="5811" w:type="dxa"/>
          </w:tcPr>
          <w:p w:rsidR="00DC5236" w:rsidRPr="00ED61C1" w:rsidRDefault="00ED61C1" w:rsidP="009C3661">
            <w:pPr>
              <w:rPr>
                <w:bCs/>
                <w:sz w:val="24"/>
                <w:lang w:eastAsia="zh-CN"/>
              </w:rPr>
            </w:pPr>
            <w:r w:rsidRPr="00ED61C1">
              <w:rPr>
                <w:bCs/>
                <w:sz w:val="24"/>
                <w:lang w:eastAsia="zh-CN"/>
              </w:rPr>
              <w:t>-Коррекционный курс «Развитие познавательных процессов для обучающихся с задержкой психического развития» (педагог-психолог)</w:t>
            </w:r>
            <w:r w:rsidR="005C0D29">
              <w:rPr>
                <w:bCs/>
                <w:sz w:val="24"/>
                <w:lang w:eastAsia="zh-CN"/>
              </w:rPr>
              <w:t>;</w:t>
            </w:r>
          </w:p>
          <w:p w:rsidR="00ED61C1" w:rsidRPr="00ED61C1" w:rsidRDefault="00ED61C1" w:rsidP="00ED61C1">
            <w:pPr>
              <w:contextualSpacing/>
              <w:jc w:val="both"/>
              <w:rPr>
                <w:bCs/>
                <w:sz w:val="24"/>
                <w:szCs w:val="24"/>
                <w:lang w:eastAsia="zh-CN"/>
              </w:rPr>
            </w:pPr>
            <w:r w:rsidRPr="00ED61C1">
              <w:rPr>
                <w:bCs/>
                <w:sz w:val="24"/>
                <w:lang w:eastAsia="zh-CN"/>
              </w:rPr>
              <w:t>-Коррекционный курс «Дефектологические занятия»</w:t>
            </w:r>
            <w:r w:rsidRPr="00ED61C1">
              <w:rPr>
                <w:bCs/>
                <w:sz w:val="32"/>
                <w:szCs w:val="24"/>
                <w:lang w:eastAsia="zh-CN"/>
              </w:rPr>
              <w:t xml:space="preserve"> </w:t>
            </w:r>
            <w:r w:rsidRPr="00ED61C1">
              <w:rPr>
                <w:bCs/>
                <w:sz w:val="24"/>
                <w:szCs w:val="24"/>
                <w:lang w:eastAsia="zh-CN"/>
              </w:rPr>
              <w:t>(педагог-дефектолог)</w:t>
            </w:r>
            <w:r w:rsidR="005C0D29">
              <w:rPr>
                <w:bCs/>
                <w:sz w:val="24"/>
                <w:szCs w:val="24"/>
                <w:lang w:eastAsia="zh-CN"/>
              </w:rPr>
              <w:t>;</w:t>
            </w:r>
          </w:p>
          <w:p w:rsidR="00ED61C1" w:rsidRPr="00ED61C1" w:rsidRDefault="00ED61C1" w:rsidP="00ED61C1">
            <w:pPr>
              <w:contextualSpacing/>
              <w:jc w:val="both"/>
              <w:rPr>
                <w:bCs/>
                <w:sz w:val="24"/>
                <w:szCs w:val="24"/>
                <w:lang w:eastAsia="zh-CN"/>
              </w:rPr>
            </w:pPr>
            <w:r w:rsidRPr="00ED61C1">
              <w:rPr>
                <w:bCs/>
                <w:sz w:val="24"/>
                <w:lang w:eastAsia="zh-CN"/>
              </w:rPr>
              <w:t xml:space="preserve">-Коррекционный курс «Логопедическое сопровождение детей с задержкой психического развития» </w:t>
            </w:r>
            <w:r w:rsidRPr="00ED61C1">
              <w:rPr>
                <w:bCs/>
                <w:sz w:val="24"/>
                <w:szCs w:val="24"/>
                <w:lang w:eastAsia="zh-CN"/>
              </w:rPr>
              <w:t>(логопед)</w:t>
            </w:r>
            <w:r w:rsidR="005C0D29">
              <w:rPr>
                <w:bCs/>
                <w:sz w:val="24"/>
                <w:szCs w:val="24"/>
                <w:lang w:eastAsia="zh-CN"/>
              </w:rPr>
              <w:t>;</w:t>
            </w:r>
          </w:p>
          <w:p w:rsidR="00ED61C1" w:rsidRPr="00ED61C1" w:rsidRDefault="00ED61C1" w:rsidP="00ED61C1">
            <w:pPr>
              <w:contextualSpacing/>
              <w:jc w:val="both"/>
              <w:rPr>
                <w:sz w:val="24"/>
                <w:szCs w:val="24"/>
              </w:rPr>
            </w:pPr>
            <w:r w:rsidRPr="00ED61C1">
              <w:rPr>
                <w:bCs/>
                <w:sz w:val="24"/>
                <w:szCs w:val="24"/>
                <w:lang w:eastAsia="zh-CN"/>
              </w:rPr>
              <w:t xml:space="preserve">-Коррекционный курс «Ритмика» </w:t>
            </w:r>
            <w:r w:rsidRPr="00ED61C1">
              <w:rPr>
                <w:sz w:val="24"/>
                <w:szCs w:val="24"/>
              </w:rPr>
              <w:t>(учитель физической культуры)</w:t>
            </w:r>
            <w:r w:rsidR="005C0D29">
              <w:rPr>
                <w:sz w:val="24"/>
                <w:szCs w:val="24"/>
              </w:rPr>
              <w:t>;</w:t>
            </w:r>
          </w:p>
          <w:p w:rsidR="00ED61C1" w:rsidRPr="00ED61C1" w:rsidRDefault="00ED61C1" w:rsidP="00ED61C1">
            <w:pPr>
              <w:contextualSpacing/>
              <w:jc w:val="both"/>
              <w:rPr>
                <w:bCs/>
                <w:sz w:val="24"/>
                <w:szCs w:val="24"/>
                <w:lang w:eastAsia="zh-CN"/>
              </w:rPr>
            </w:pPr>
            <w:r w:rsidRPr="00ED61C1">
              <w:rPr>
                <w:bCs/>
                <w:sz w:val="24"/>
                <w:szCs w:val="24"/>
                <w:lang w:eastAsia="zh-CN"/>
              </w:rPr>
              <w:t>-Коррекционный курс «Коррекционно-развивающие занятия по математике» (учитель начальных классов)</w:t>
            </w:r>
            <w:r w:rsidR="005C0D29">
              <w:rPr>
                <w:bCs/>
                <w:sz w:val="24"/>
                <w:szCs w:val="24"/>
                <w:lang w:eastAsia="zh-CN"/>
              </w:rPr>
              <w:t>;</w:t>
            </w:r>
          </w:p>
          <w:p w:rsidR="00ED61C1" w:rsidRPr="00ED61C1" w:rsidRDefault="00ED61C1" w:rsidP="00ED61C1">
            <w:pPr>
              <w:contextualSpacing/>
              <w:jc w:val="both"/>
              <w:rPr>
                <w:bCs/>
                <w:sz w:val="24"/>
                <w:szCs w:val="24"/>
                <w:lang w:eastAsia="zh-CN"/>
              </w:rPr>
            </w:pPr>
            <w:r w:rsidRPr="00ED61C1">
              <w:rPr>
                <w:bCs/>
                <w:sz w:val="24"/>
                <w:szCs w:val="24"/>
                <w:lang w:eastAsia="zh-CN"/>
              </w:rPr>
              <w:t>-Коррекционный курс «Коррекционно-развивающие занятия по русскому языку» (учитель начальных классов)</w:t>
            </w:r>
            <w:r w:rsidR="005C0D29">
              <w:rPr>
                <w:bCs/>
                <w:sz w:val="24"/>
                <w:szCs w:val="24"/>
                <w:lang w:eastAsia="zh-CN"/>
              </w:rPr>
              <w:t>.</w:t>
            </w:r>
          </w:p>
        </w:tc>
        <w:tc>
          <w:tcPr>
            <w:tcW w:w="1985" w:type="dxa"/>
          </w:tcPr>
          <w:p w:rsidR="00DC5236" w:rsidRPr="006E5B02" w:rsidRDefault="00ED61C1" w:rsidP="009C3661">
            <w:pPr>
              <w:rPr>
                <w:sz w:val="24"/>
                <w:szCs w:val="24"/>
              </w:rPr>
            </w:pPr>
            <w:r>
              <w:rPr>
                <w:sz w:val="24"/>
                <w:szCs w:val="24"/>
              </w:rPr>
              <w:t>Индивидуальный, групповой,</w:t>
            </w:r>
          </w:p>
        </w:tc>
      </w:tr>
      <w:tr w:rsidR="00285486" w:rsidRPr="006E5B02" w:rsidTr="001B00D9">
        <w:tc>
          <w:tcPr>
            <w:tcW w:w="1986" w:type="dxa"/>
          </w:tcPr>
          <w:p w:rsidR="00285486" w:rsidRPr="006E5B02" w:rsidRDefault="00285486" w:rsidP="009C3661">
            <w:pPr>
              <w:rPr>
                <w:b/>
                <w:i/>
                <w:sz w:val="24"/>
                <w:szCs w:val="24"/>
              </w:rPr>
            </w:pPr>
            <w:r w:rsidRPr="006E5B02">
              <w:rPr>
                <w:b/>
                <w:i/>
                <w:sz w:val="24"/>
                <w:szCs w:val="24"/>
              </w:rPr>
              <w:t>Работа с родителями</w:t>
            </w:r>
          </w:p>
        </w:tc>
        <w:tc>
          <w:tcPr>
            <w:tcW w:w="5811" w:type="dxa"/>
          </w:tcPr>
          <w:p w:rsidR="00285486" w:rsidRPr="006E5B02" w:rsidRDefault="00285486" w:rsidP="009C3661">
            <w:pPr>
              <w:rPr>
                <w:sz w:val="24"/>
                <w:szCs w:val="24"/>
              </w:rPr>
            </w:pPr>
            <w:r w:rsidRPr="006E5B02">
              <w:rPr>
                <w:sz w:val="24"/>
                <w:szCs w:val="24"/>
              </w:rPr>
              <w:t>Родительские собрания, семейные гостиные, консультации педагогов-психологов, «Семейная проектна</w:t>
            </w:r>
            <w:r w:rsidR="005C0D29">
              <w:rPr>
                <w:sz w:val="24"/>
                <w:szCs w:val="24"/>
              </w:rPr>
              <w:t>я мастерская», семейные гостиные, социальные проекты</w:t>
            </w:r>
            <w:r w:rsidR="00462558">
              <w:rPr>
                <w:sz w:val="24"/>
                <w:szCs w:val="24"/>
              </w:rPr>
              <w:t>, творческие конкурсы и выставк</w:t>
            </w:r>
            <w:r w:rsidR="005C0D29">
              <w:rPr>
                <w:sz w:val="24"/>
                <w:szCs w:val="24"/>
              </w:rPr>
              <w:t>и.</w:t>
            </w:r>
          </w:p>
        </w:tc>
        <w:tc>
          <w:tcPr>
            <w:tcW w:w="1985" w:type="dxa"/>
          </w:tcPr>
          <w:p w:rsidR="00285486" w:rsidRPr="006E5B02" w:rsidRDefault="00255D90" w:rsidP="009C3661">
            <w:pPr>
              <w:rPr>
                <w:sz w:val="24"/>
                <w:szCs w:val="24"/>
              </w:rPr>
            </w:pPr>
            <w:r>
              <w:rPr>
                <w:sz w:val="24"/>
                <w:szCs w:val="24"/>
              </w:rPr>
              <w:t>Индивидуальный, групповой,</w:t>
            </w:r>
          </w:p>
        </w:tc>
      </w:tr>
    </w:tbl>
    <w:p w:rsidR="0037773F" w:rsidRDefault="0037773F" w:rsidP="009C3661">
      <w:pPr>
        <w:pStyle w:val="1"/>
        <w:rPr>
          <w:w w:val="0"/>
        </w:rPr>
      </w:pPr>
    </w:p>
    <w:p w:rsidR="001B00D9" w:rsidRPr="00AA7BFD" w:rsidRDefault="001B00D9" w:rsidP="001B00D9">
      <w:pPr>
        <w:pStyle w:val="Default"/>
        <w:ind w:firstLine="425"/>
        <w:rPr>
          <w:color w:val="000000" w:themeColor="text1"/>
          <w:sz w:val="28"/>
          <w:szCs w:val="28"/>
        </w:rPr>
      </w:pPr>
      <w:r w:rsidRPr="00AA7BFD">
        <w:rPr>
          <w:color w:val="000000" w:themeColor="text1"/>
          <w:sz w:val="28"/>
          <w:szCs w:val="28"/>
        </w:rPr>
        <w:t xml:space="preserve">В </w:t>
      </w:r>
      <w:proofErr w:type="gramStart"/>
      <w:r w:rsidRPr="00AA7BFD">
        <w:rPr>
          <w:color w:val="000000" w:themeColor="text1"/>
          <w:sz w:val="28"/>
          <w:szCs w:val="28"/>
        </w:rPr>
        <w:t>нашей  гимназии</w:t>
      </w:r>
      <w:proofErr w:type="gramEnd"/>
      <w:r w:rsidRPr="00AA7BFD">
        <w:rPr>
          <w:color w:val="000000" w:themeColor="text1"/>
          <w:sz w:val="28"/>
          <w:szCs w:val="28"/>
        </w:rPr>
        <w:t xml:space="preserve"> работе с семьёй уделяется большое внимание. </w:t>
      </w:r>
      <w:r>
        <w:rPr>
          <w:color w:val="000000" w:themeColor="text1"/>
          <w:sz w:val="28"/>
          <w:szCs w:val="28"/>
        </w:rPr>
        <w:t xml:space="preserve">        </w:t>
      </w:r>
      <w:proofErr w:type="gramStart"/>
      <w:r w:rsidRPr="00AA7BFD">
        <w:rPr>
          <w:color w:val="000000" w:themeColor="text1"/>
          <w:sz w:val="28"/>
          <w:szCs w:val="28"/>
        </w:rPr>
        <w:t xml:space="preserve">Семья </w:t>
      </w:r>
      <w:r>
        <w:rPr>
          <w:color w:val="000000" w:themeColor="text1"/>
          <w:sz w:val="28"/>
          <w:szCs w:val="28"/>
        </w:rPr>
        <w:t xml:space="preserve"> </w:t>
      </w:r>
      <w:r w:rsidRPr="00AA7BFD">
        <w:rPr>
          <w:color w:val="000000" w:themeColor="text1"/>
          <w:sz w:val="28"/>
          <w:szCs w:val="28"/>
        </w:rPr>
        <w:t>является</w:t>
      </w:r>
      <w:proofErr w:type="gramEnd"/>
      <w:r w:rsidRPr="00AA7BFD">
        <w:rPr>
          <w:color w:val="000000" w:themeColor="text1"/>
          <w:sz w:val="28"/>
          <w:szCs w:val="28"/>
        </w:rPr>
        <w:t xml:space="preserve"> неотъемлемым участником образовательного сообщества.</w:t>
      </w:r>
      <w:r>
        <w:rPr>
          <w:color w:val="000000" w:themeColor="text1"/>
          <w:sz w:val="28"/>
          <w:szCs w:val="28"/>
        </w:rPr>
        <w:t xml:space="preserve"> </w:t>
      </w:r>
      <w:r w:rsidRPr="00AA7BFD">
        <w:rPr>
          <w:color w:val="000000" w:themeColor="text1"/>
          <w:sz w:val="28"/>
          <w:szCs w:val="28"/>
        </w:rPr>
        <w:t>Мы используем широкий спектр форм работы с семьями учащихся:</w:t>
      </w:r>
    </w:p>
    <w:p w:rsidR="001B00D9" w:rsidRPr="00AA7BFD" w:rsidRDefault="001B00D9" w:rsidP="001B00D9">
      <w:pPr>
        <w:pStyle w:val="Default"/>
        <w:rPr>
          <w:color w:val="000000" w:themeColor="text1"/>
          <w:sz w:val="28"/>
          <w:szCs w:val="28"/>
        </w:rPr>
      </w:pPr>
      <w:r>
        <w:rPr>
          <w:color w:val="000000" w:themeColor="text1"/>
          <w:sz w:val="28"/>
          <w:szCs w:val="28"/>
        </w:rPr>
        <w:t>-</w:t>
      </w:r>
      <w:proofErr w:type="gramStart"/>
      <w:r>
        <w:rPr>
          <w:color w:val="000000" w:themeColor="text1"/>
          <w:sz w:val="28"/>
          <w:szCs w:val="28"/>
        </w:rPr>
        <w:t>с</w:t>
      </w:r>
      <w:r w:rsidRPr="00AA7BFD">
        <w:rPr>
          <w:color w:val="000000" w:themeColor="text1"/>
          <w:sz w:val="28"/>
          <w:szCs w:val="28"/>
        </w:rPr>
        <w:t>емейные  и</w:t>
      </w:r>
      <w:proofErr w:type="gramEnd"/>
      <w:r w:rsidRPr="00AA7BFD">
        <w:rPr>
          <w:color w:val="000000" w:themeColor="text1"/>
          <w:sz w:val="28"/>
          <w:szCs w:val="28"/>
        </w:rPr>
        <w:t xml:space="preserve"> творческие гостиные;</w:t>
      </w:r>
    </w:p>
    <w:p w:rsidR="001B00D9" w:rsidRPr="00AA7BFD" w:rsidRDefault="001B00D9" w:rsidP="001B00D9">
      <w:pPr>
        <w:pStyle w:val="Default"/>
        <w:rPr>
          <w:color w:val="000000" w:themeColor="text1"/>
          <w:sz w:val="28"/>
          <w:szCs w:val="28"/>
        </w:rPr>
      </w:pPr>
      <w:r>
        <w:rPr>
          <w:color w:val="000000" w:themeColor="text1"/>
          <w:sz w:val="28"/>
          <w:szCs w:val="28"/>
        </w:rPr>
        <w:t>-с</w:t>
      </w:r>
      <w:r w:rsidRPr="00AA7BFD">
        <w:rPr>
          <w:color w:val="000000" w:themeColor="text1"/>
          <w:sz w:val="28"/>
          <w:szCs w:val="28"/>
        </w:rPr>
        <w:t>емейные мастерские и творческие конкурсы;</w:t>
      </w:r>
    </w:p>
    <w:p w:rsidR="001B00D9" w:rsidRDefault="001B00D9" w:rsidP="001B00D9">
      <w:pPr>
        <w:pStyle w:val="Default"/>
        <w:rPr>
          <w:color w:val="000000" w:themeColor="text1"/>
          <w:sz w:val="28"/>
          <w:szCs w:val="28"/>
        </w:rPr>
      </w:pPr>
      <w:r>
        <w:rPr>
          <w:color w:val="000000" w:themeColor="text1"/>
          <w:sz w:val="28"/>
          <w:szCs w:val="28"/>
        </w:rPr>
        <w:t>-с</w:t>
      </w:r>
      <w:r w:rsidRPr="00AA7BFD">
        <w:rPr>
          <w:color w:val="000000" w:themeColor="text1"/>
          <w:sz w:val="28"/>
          <w:szCs w:val="28"/>
        </w:rPr>
        <w:t>емейный клуб «В диалоге…»</w:t>
      </w:r>
      <w:r>
        <w:rPr>
          <w:color w:val="000000" w:themeColor="text1"/>
          <w:sz w:val="28"/>
          <w:szCs w:val="28"/>
        </w:rPr>
        <w:t>;</w:t>
      </w:r>
    </w:p>
    <w:p w:rsidR="001B00D9" w:rsidRDefault="001B00D9" w:rsidP="001B00D9">
      <w:pPr>
        <w:pStyle w:val="Default"/>
        <w:rPr>
          <w:sz w:val="28"/>
          <w:szCs w:val="28"/>
        </w:rPr>
      </w:pPr>
      <w:r>
        <w:rPr>
          <w:sz w:val="28"/>
          <w:szCs w:val="28"/>
        </w:rPr>
        <w:t xml:space="preserve">-выставочное движение, </w:t>
      </w:r>
    </w:p>
    <w:p w:rsidR="001B00D9" w:rsidRDefault="001B00D9" w:rsidP="001B00D9">
      <w:pPr>
        <w:pStyle w:val="Default"/>
        <w:rPr>
          <w:sz w:val="28"/>
          <w:szCs w:val="28"/>
        </w:rPr>
      </w:pPr>
      <w:proofErr w:type="gramStart"/>
      <w:r>
        <w:rPr>
          <w:sz w:val="28"/>
          <w:szCs w:val="28"/>
        </w:rPr>
        <w:t>-«</w:t>
      </w:r>
      <w:proofErr w:type="gramEnd"/>
      <w:r>
        <w:rPr>
          <w:sz w:val="28"/>
          <w:szCs w:val="28"/>
        </w:rPr>
        <w:t>Марафон здоровья»;</w:t>
      </w:r>
    </w:p>
    <w:p w:rsidR="001B00D9" w:rsidRDefault="001B00D9" w:rsidP="001B00D9">
      <w:pPr>
        <w:pStyle w:val="Default"/>
        <w:rPr>
          <w:sz w:val="28"/>
          <w:szCs w:val="28"/>
        </w:rPr>
      </w:pPr>
      <w:r>
        <w:rPr>
          <w:sz w:val="28"/>
          <w:szCs w:val="28"/>
        </w:rPr>
        <w:t>-День Победы;</w:t>
      </w:r>
    </w:p>
    <w:p w:rsidR="001B00D9" w:rsidRDefault="001B00D9" w:rsidP="001B00D9">
      <w:pPr>
        <w:pStyle w:val="Default"/>
        <w:rPr>
          <w:sz w:val="28"/>
          <w:szCs w:val="28"/>
        </w:rPr>
      </w:pPr>
      <w:r>
        <w:rPr>
          <w:sz w:val="28"/>
          <w:szCs w:val="28"/>
        </w:rPr>
        <w:t>-социальный проект «Гимназия в цветах»</w:t>
      </w:r>
    </w:p>
    <w:p w:rsidR="001B00D9" w:rsidRPr="00380EF3" w:rsidRDefault="001B00D9" w:rsidP="001B00D9">
      <w:pPr>
        <w:pStyle w:val="Default"/>
        <w:ind w:firstLine="425"/>
        <w:rPr>
          <w:sz w:val="28"/>
          <w:szCs w:val="28"/>
        </w:rPr>
      </w:pPr>
      <w:r>
        <w:rPr>
          <w:sz w:val="28"/>
          <w:szCs w:val="28"/>
        </w:rPr>
        <w:t xml:space="preserve">Это устоявшиеся традиции гимназии, которые </w:t>
      </w:r>
      <w:r w:rsidRPr="00AA7BFD">
        <w:rPr>
          <w:sz w:val="28"/>
          <w:szCs w:val="28"/>
        </w:rPr>
        <w:t>направлен</w:t>
      </w:r>
      <w:r>
        <w:rPr>
          <w:sz w:val="28"/>
          <w:szCs w:val="28"/>
        </w:rPr>
        <w:t>ы</w:t>
      </w:r>
      <w:r w:rsidRPr="00AA7BFD">
        <w:rPr>
          <w:spacing w:val="1"/>
          <w:sz w:val="28"/>
          <w:szCs w:val="28"/>
        </w:rPr>
        <w:t xml:space="preserve"> </w:t>
      </w:r>
      <w:r w:rsidRPr="00AA7BFD">
        <w:rPr>
          <w:sz w:val="28"/>
          <w:szCs w:val="28"/>
        </w:rPr>
        <w:t>на</w:t>
      </w:r>
      <w:r w:rsidRPr="00AA7BFD">
        <w:rPr>
          <w:spacing w:val="1"/>
          <w:sz w:val="28"/>
          <w:szCs w:val="28"/>
        </w:rPr>
        <w:t xml:space="preserve"> </w:t>
      </w:r>
      <w:r w:rsidRPr="00AA7BFD">
        <w:rPr>
          <w:sz w:val="28"/>
          <w:szCs w:val="28"/>
        </w:rPr>
        <w:t>развитие</w:t>
      </w:r>
      <w:r w:rsidRPr="00AA7BFD">
        <w:rPr>
          <w:spacing w:val="1"/>
          <w:sz w:val="28"/>
          <w:szCs w:val="28"/>
        </w:rPr>
        <w:t xml:space="preserve"> </w:t>
      </w:r>
      <w:r w:rsidRPr="00AA7BFD">
        <w:rPr>
          <w:sz w:val="28"/>
          <w:szCs w:val="28"/>
        </w:rPr>
        <w:t>морального</w:t>
      </w:r>
      <w:r w:rsidRPr="00AA7BFD">
        <w:rPr>
          <w:spacing w:val="1"/>
          <w:sz w:val="28"/>
          <w:szCs w:val="28"/>
        </w:rPr>
        <w:t xml:space="preserve"> </w:t>
      </w:r>
      <w:r w:rsidRPr="00AA7BFD">
        <w:rPr>
          <w:sz w:val="28"/>
          <w:szCs w:val="28"/>
        </w:rPr>
        <w:t>сознания</w:t>
      </w:r>
      <w:r w:rsidRPr="00AA7BFD">
        <w:rPr>
          <w:spacing w:val="1"/>
          <w:sz w:val="28"/>
          <w:szCs w:val="28"/>
        </w:rPr>
        <w:t xml:space="preserve"> </w:t>
      </w:r>
      <w:r w:rsidRPr="00AA7BFD">
        <w:rPr>
          <w:sz w:val="28"/>
          <w:szCs w:val="28"/>
        </w:rPr>
        <w:t>и</w:t>
      </w:r>
      <w:r w:rsidRPr="00AA7BFD">
        <w:rPr>
          <w:spacing w:val="1"/>
          <w:sz w:val="28"/>
          <w:szCs w:val="28"/>
        </w:rPr>
        <w:t xml:space="preserve"> </w:t>
      </w:r>
      <w:r w:rsidRPr="00AA7BFD">
        <w:rPr>
          <w:sz w:val="28"/>
          <w:szCs w:val="28"/>
        </w:rPr>
        <w:t>социальных</w:t>
      </w:r>
      <w:r w:rsidRPr="00AA7BFD">
        <w:rPr>
          <w:spacing w:val="1"/>
          <w:sz w:val="28"/>
          <w:szCs w:val="28"/>
        </w:rPr>
        <w:t xml:space="preserve"> </w:t>
      </w:r>
      <w:r w:rsidRPr="00AA7BFD">
        <w:rPr>
          <w:sz w:val="28"/>
          <w:szCs w:val="28"/>
        </w:rPr>
        <w:t>компетентностей</w:t>
      </w:r>
      <w:r w:rsidRPr="00AA7BFD">
        <w:rPr>
          <w:spacing w:val="1"/>
          <w:sz w:val="28"/>
          <w:szCs w:val="28"/>
        </w:rPr>
        <w:t xml:space="preserve"> </w:t>
      </w:r>
      <w:r w:rsidRPr="00AA7BFD">
        <w:rPr>
          <w:sz w:val="28"/>
          <w:szCs w:val="28"/>
        </w:rPr>
        <w:t>в</w:t>
      </w:r>
      <w:r w:rsidRPr="00AA7BFD">
        <w:rPr>
          <w:spacing w:val="1"/>
          <w:sz w:val="28"/>
          <w:szCs w:val="28"/>
        </w:rPr>
        <w:t xml:space="preserve"> </w:t>
      </w:r>
      <w:r w:rsidRPr="00AA7BFD">
        <w:rPr>
          <w:sz w:val="28"/>
          <w:szCs w:val="28"/>
        </w:rPr>
        <w:t>решении</w:t>
      </w:r>
      <w:r w:rsidRPr="00AA7BFD">
        <w:rPr>
          <w:spacing w:val="1"/>
          <w:sz w:val="28"/>
          <w:szCs w:val="28"/>
        </w:rPr>
        <w:t xml:space="preserve"> </w:t>
      </w:r>
      <w:r w:rsidRPr="00AA7BFD">
        <w:rPr>
          <w:sz w:val="28"/>
          <w:szCs w:val="28"/>
        </w:rPr>
        <w:t>моральных</w:t>
      </w:r>
      <w:r w:rsidRPr="00AA7BFD">
        <w:rPr>
          <w:spacing w:val="1"/>
          <w:sz w:val="28"/>
          <w:szCs w:val="28"/>
        </w:rPr>
        <w:t xml:space="preserve"> </w:t>
      </w:r>
      <w:r w:rsidRPr="00AA7BFD">
        <w:rPr>
          <w:sz w:val="28"/>
          <w:szCs w:val="28"/>
        </w:rPr>
        <w:t>проблем</w:t>
      </w:r>
      <w:r w:rsidRPr="00AA7BFD">
        <w:rPr>
          <w:spacing w:val="1"/>
          <w:sz w:val="28"/>
          <w:szCs w:val="28"/>
        </w:rPr>
        <w:t xml:space="preserve"> </w:t>
      </w:r>
      <w:r w:rsidRPr="00AA7BFD">
        <w:rPr>
          <w:sz w:val="28"/>
          <w:szCs w:val="28"/>
        </w:rPr>
        <w:t>на</w:t>
      </w:r>
      <w:r w:rsidRPr="00AA7BFD">
        <w:rPr>
          <w:spacing w:val="1"/>
          <w:sz w:val="28"/>
          <w:szCs w:val="28"/>
        </w:rPr>
        <w:t xml:space="preserve"> </w:t>
      </w:r>
      <w:r w:rsidRPr="00AA7BFD">
        <w:rPr>
          <w:sz w:val="28"/>
          <w:szCs w:val="28"/>
        </w:rPr>
        <w:t>основе</w:t>
      </w:r>
      <w:r w:rsidRPr="00AA7BFD">
        <w:rPr>
          <w:spacing w:val="1"/>
          <w:sz w:val="28"/>
          <w:szCs w:val="28"/>
        </w:rPr>
        <w:t xml:space="preserve"> </w:t>
      </w:r>
      <w:r w:rsidRPr="00AA7BFD">
        <w:rPr>
          <w:sz w:val="28"/>
          <w:szCs w:val="28"/>
        </w:rPr>
        <w:t>личностного</w:t>
      </w:r>
      <w:r w:rsidRPr="00AA7BFD">
        <w:rPr>
          <w:spacing w:val="1"/>
          <w:sz w:val="28"/>
          <w:szCs w:val="28"/>
        </w:rPr>
        <w:t xml:space="preserve"> </w:t>
      </w:r>
      <w:r w:rsidRPr="00AA7BFD">
        <w:rPr>
          <w:sz w:val="28"/>
          <w:szCs w:val="28"/>
        </w:rPr>
        <w:t>выбора;</w:t>
      </w:r>
      <w:r w:rsidRPr="00AA7BFD">
        <w:rPr>
          <w:spacing w:val="1"/>
          <w:sz w:val="28"/>
          <w:szCs w:val="28"/>
        </w:rPr>
        <w:t xml:space="preserve"> </w:t>
      </w:r>
      <w:r w:rsidRPr="00AA7BFD">
        <w:rPr>
          <w:sz w:val="28"/>
          <w:szCs w:val="28"/>
        </w:rPr>
        <w:t>воспитание</w:t>
      </w:r>
      <w:r w:rsidRPr="00AA7BFD">
        <w:rPr>
          <w:spacing w:val="1"/>
          <w:sz w:val="28"/>
          <w:szCs w:val="28"/>
        </w:rPr>
        <w:t xml:space="preserve"> </w:t>
      </w:r>
      <w:r w:rsidRPr="00AA7BFD">
        <w:rPr>
          <w:sz w:val="28"/>
          <w:szCs w:val="28"/>
        </w:rPr>
        <w:t>чувства</w:t>
      </w:r>
      <w:r w:rsidRPr="00AA7BFD">
        <w:rPr>
          <w:spacing w:val="1"/>
          <w:sz w:val="28"/>
          <w:szCs w:val="28"/>
        </w:rPr>
        <w:t xml:space="preserve"> </w:t>
      </w:r>
      <w:r w:rsidRPr="00AA7BFD">
        <w:rPr>
          <w:sz w:val="28"/>
          <w:szCs w:val="28"/>
        </w:rPr>
        <w:t>милосердия,</w:t>
      </w:r>
      <w:r w:rsidRPr="00AA7BFD">
        <w:rPr>
          <w:spacing w:val="1"/>
          <w:sz w:val="28"/>
          <w:szCs w:val="28"/>
        </w:rPr>
        <w:t xml:space="preserve"> </w:t>
      </w:r>
      <w:r w:rsidRPr="00AA7BFD">
        <w:rPr>
          <w:sz w:val="28"/>
          <w:szCs w:val="28"/>
        </w:rPr>
        <w:lastRenderedPageBreak/>
        <w:t>ценности</w:t>
      </w:r>
      <w:r w:rsidRPr="00AA7BFD">
        <w:rPr>
          <w:spacing w:val="71"/>
          <w:sz w:val="28"/>
          <w:szCs w:val="28"/>
        </w:rPr>
        <w:t xml:space="preserve"> </w:t>
      </w:r>
      <w:r w:rsidRPr="00AA7BFD">
        <w:rPr>
          <w:sz w:val="28"/>
          <w:szCs w:val="28"/>
        </w:rPr>
        <w:t>и</w:t>
      </w:r>
      <w:r w:rsidRPr="00AA7BFD">
        <w:rPr>
          <w:spacing w:val="71"/>
          <w:sz w:val="28"/>
          <w:szCs w:val="28"/>
        </w:rPr>
        <w:t xml:space="preserve"> </w:t>
      </w:r>
      <w:r w:rsidRPr="00AA7BFD">
        <w:rPr>
          <w:sz w:val="28"/>
          <w:szCs w:val="28"/>
        </w:rPr>
        <w:t>устойчивой</w:t>
      </w:r>
      <w:r w:rsidRPr="00AA7BFD">
        <w:rPr>
          <w:spacing w:val="1"/>
          <w:sz w:val="28"/>
          <w:szCs w:val="28"/>
        </w:rPr>
        <w:t xml:space="preserve"> </w:t>
      </w:r>
      <w:r w:rsidRPr="00AA7BFD">
        <w:rPr>
          <w:sz w:val="28"/>
          <w:szCs w:val="28"/>
        </w:rPr>
        <w:t>потребности в проведении добрых дел у учащихся, родителей и педагогов</w:t>
      </w:r>
      <w:r w:rsidRPr="00AA7BFD">
        <w:rPr>
          <w:spacing w:val="1"/>
          <w:sz w:val="28"/>
          <w:szCs w:val="28"/>
        </w:rPr>
        <w:t xml:space="preserve"> </w:t>
      </w:r>
      <w:r w:rsidRPr="00AA7BFD">
        <w:rPr>
          <w:sz w:val="28"/>
          <w:szCs w:val="28"/>
        </w:rPr>
        <w:t>гимназии; развитие</w:t>
      </w:r>
      <w:r w:rsidRPr="00AA7BFD">
        <w:rPr>
          <w:spacing w:val="-1"/>
          <w:sz w:val="28"/>
          <w:szCs w:val="28"/>
        </w:rPr>
        <w:t xml:space="preserve"> </w:t>
      </w:r>
      <w:r w:rsidRPr="00AA7BFD">
        <w:rPr>
          <w:sz w:val="28"/>
          <w:szCs w:val="28"/>
        </w:rPr>
        <w:t>личности и</w:t>
      </w:r>
      <w:r w:rsidRPr="00AA7BFD">
        <w:rPr>
          <w:spacing w:val="-1"/>
          <w:sz w:val="28"/>
          <w:szCs w:val="28"/>
        </w:rPr>
        <w:t xml:space="preserve"> </w:t>
      </w:r>
      <w:r w:rsidRPr="00AA7BFD">
        <w:rPr>
          <w:sz w:val="28"/>
          <w:szCs w:val="28"/>
        </w:rPr>
        <w:t>способностей учащихся.</w:t>
      </w:r>
      <w:r>
        <w:rPr>
          <w:sz w:val="28"/>
          <w:szCs w:val="28"/>
        </w:rPr>
        <w:t xml:space="preserve"> </w:t>
      </w:r>
    </w:p>
    <w:p w:rsidR="00ED61C1" w:rsidRDefault="00ED61C1" w:rsidP="009C3661">
      <w:pPr>
        <w:pStyle w:val="1"/>
        <w:rPr>
          <w:w w:val="0"/>
        </w:rPr>
      </w:pPr>
    </w:p>
    <w:p w:rsidR="009C3661" w:rsidRDefault="009C3661" w:rsidP="009C3661">
      <w:pPr>
        <w:pStyle w:val="1"/>
        <w:rPr>
          <w:w w:val="0"/>
        </w:rPr>
      </w:pPr>
      <w:bookmarkStart w:id="5" w:name="_Toc69459507"/>
      <w:r>
        <w:rPr>
          <w:w w:val="0"/>
        </w:rPr>
        <w:t>3.2. Вариативные модули</w:t>
      </w:r>
      <w:bookmarkEnd w:id="5"/>
    </w:p>
    <w:p w:rsidR="009C3661" w:rsidRPr="009C3661" w:rsidRDefault="00B771D8" w:rsidP="00B771D8">
      <w:pPr>
        <w:pStyle w:val="aff1"/>
        <w:spacing w:after="0"/>
        <w:jc w:val="right"/>
      </w:pPr>
      <w:r w:rsidRPr="00AE36DB">
        <w:rPr>
          <w:rFonts w:ascii="Times New Roman" w:hAnsi="Times New Roman"/>
          <w:color w:val="000000"/>
          <w:sz w:val="24"/>
          <w:szCs w:val="24"/>
        </w:rPr>
        <w:t xml:space="preserve">Таблица </w:t>
      </w:r>
      <w:r w:rsidR="001B00D9">
        <w:rPr>
          <w:rFonts w:ascii="Times New Roman" w:hAnsi="Times New Roman"/>
          <w:color w:val="000000"/>
          <w:sz w:val="24"/>
          <w:szCs w:val="24"/>
        </w:rPr>
        <w:t>4</w:t>
      </w:r>
    </w:p>
    <w:tbl>
      <w:tblPr>
        <w:tblStyle w:val="aff"/>
        <w:tblW w:w="0" w:type="auto"/>
        <w:tblInd w:w="-289" w:type="dxa"/>
        <w:tblLook w:val="04A0" w:firstRow="1" w:lastRow="0" w:firstColumn="1" w:lastColumn="0" w:noHBand="0" w:noVBand="1"/>
      </w:tblPr>
      <w:tblGrid>
        <w:gridCol w:w="2827"/>
        <w:gridCol w:w="4545"/>
        <w:gridCol w:w="2120"/>
      </w:tblGrid>
      <w:tr w:rsidR="00285486" w:rsidRPr="00EF713B" w:rsidTr="00766DF6">
        <w:tc>
          <w:tcPr>
            <w:tcW w:w="2827" w:type="dxa"/>
          </w:tcPr>
          <w:p w:rsidR="00285486" w:rsidRPr="00AD4B3A" w:rsidRDefault="00285486" w:rsidP="00CE7689">
            <w:pPr>
              <w:rPr>
                <w:b/>
                <w:sz w:val="28"/>
                <w:szCs w:val="24"/>
              </w:rPr>
            </w:pPr>
            <w:r w:rsidRPr="00AD4B3A">
              <w:rPr>
                <w:b/>
                <w:sz w:val="28"/>
                <w:szCs w:val="24"/>
              </w:rPr>
              <w:t>Модули</w:t>
            </w:r>
          </w:p>
        </w:tc>
        <w:tc>
          <w:tcPr>
            <w:tcW w:w="4545" w:type="dxa"/>
          </w:tcPr>
          <w:p w:rsidR="00285486" w:rsidRPr="00AD4B3A" w:rsidRDefault="00285486" w:rsidP="00285486">
            <w:pPr>
              <w:tabs>
                <w:tab w:val="left" w:pos="4095"/>
              </w:tabs>
              <w:rPr>
                <w:b/>
                <w:sz w:val="28"/>
                <w:szCs w:val="24"/>
              </w:rPr>
            </w:pPr>
            <w:r w:rsidRPr="00AD4B3A">
              <w:rPr>
                <w:b/>
                <w:sz w:val="28"/>
                <w:szCs w:val="24"/>
              </w:rPr>
              <w:t>Формы воспитательной работы</w:t>
            </w:r>
            <w:r w:rsidRPr="00AD4B3A">
              <w:rPr>
                <w:b/>
                <w:sz w:val="28"/>
                <w:szCs w:val="24"/>
              </w:rPr>
              <w:tab/>
            </w:r>
          </w:p>
        </w:tc>
        <w:tc>
          <w:tcPr>
            <w:tcW w:w="2120" w:type="dxa"/>
          </w:tcPr>
          <w:p w:rsidR="00285486" w:rsidRPr="00AD4B3A" w:rsidRDefault="0077513A" w:rsidP="00285486">
            <w:pPr>
              <w:tabs>
                <w:tab w:val="left" w:pos="4095"/>
              </w:tabs>
              <w:rPr>
                <w:b/>
                <w:sz w:val="28"/>
                <w:szCs w:val="24"/>
              </w:rPr>
            </w:pPr>
            <w:r w:rsidRPr="00AD4B3A">
              <w:rPr>
                <w:b/>
                <w:sz w:val="28"/>
                <w:szCs w:val="24"/>
              </w:rPr>
              <w:t>Уровень</w:t>
            </w:r>
          </w:p>
        </w:tc>
      </w:tr>
      <w:tr w:rsidR="00097630" w:rsidRPr="00EF713B" w:rsidTr="00766DF6">
        <w:tc>
          <w:tcPr>
            <w:tcW w:w="9492" w:type="dxa"/>
            <w:gridSpan w:val="3"/>
            <w:shd w:val="clear" w:color="auto" w:fill="F7CAAC" w:themeFill="accent2" w:themeFillTint="66"/>
          </w:tcPr>
          <w:p w:rsidR="00097630" w:rsidRPr="00097630" w:rsidRDefault="00222F52" w:rsidP="00222F52">
            <w:pPr>
              <w:tabs>
                <w:tab w:val="left" w:pos="4095"/>
              </w:tabs>
              <w:rPr>
                <w:b/>
                <w:sz w:val="24"/>
                <w:szCs w:val="24"/>
              </w:rPr>
            </w:pPr>
            <w:r>
              <w:rPr>
                <w:b/>
                <w:i/>
                <w:sz w:val="32"/>
                <w:szCs w:val="24"/>
              </w:rPr>
              <w:t>МОДУЛЬ «</w:t>
            </w:r>
            <w:r w:rsidR="00097630" w:rsidRPr="00097630">
              <w:rPr>
                <w:b/>
                <w:i/>
                <w:sz w:val="32"/>
                <w:szCs w:val="24"/>
              </w:rPr>
              <w:t>Ключевые дела</w:t>
            </w:r>
            <w:r>
              <w:rPr>
                <w:b/>
                <w:i/>
                <w:sz w:val="32"/>
                <w:szCs w:val="24"/>
              </w:rPr>
              <w:t>»</w:t>
            </w:r>
          </w:p>
        </w:tc>
      </w:tr>
      <w:tr w:rsidR="00285486" w:rsidRPr="00EF713B" w:rsidTr="00766DF6">
        <w:tc>
          <w:tcPr>
            <w:tcW w:w="2827" w:type="dxa"/>
          </w:tcPr>
          <w:p w:rsidR="00D75B78" w:rsidRDefault="00D75B78" w:rsidP="00222F52">
            <w:pPr>
              <w:rPr>
                <w:b/>
                <w:i/>
                <w:sz w:val="24"/>
                <w:szCs w:val="24"/>
              </w:rPr>
            </w:pPr>
            <w:r>
              <w:rPr>
                <w:b/>
                <w:i/>
                <w:sz w:val="24"/>
                <w:szCs w:val="24"/>
              </w:rPr>
              <w:t>Олимпиадное движение</w:t>
            </w:r>
          </w:p>
          <w:p w:rsidR="00285486" w:rsidRPr="006E5B02" w:rsidRDefault="00D75B78" w:rsidP="00222F52">
            <w:pPr>
              <w:rPr>
                <w:b/>
                <w:i/>
                <w:sz w:val="24"/>
                <w:szCs w:val="24"/>
              </w:rPr>
            </w:pPr>
            <w:r>
              <w:rPr>
                <w:b/>
                <w:i/>
                <w:sz w:val="24"/>
                <w:szCs w:val="24"/>
              </w:rPr>
              <w:t xml:space="preserve"> «Первые шаги в науку»</w:t>
            </w:r>
          </w:p>
        </w:tc>
        <w:tc>
          <w:tcPr>
            <w:tcW w:w="4545" w:type="dxa"/>
          </w:tcPr>
          <w:p w:rsidR="00285486" w:rsidRPr="00EF713B" w:rsidRDefault="00D75B78" w:rsidP="00766DF6">
            <w:pPr>
              <w:rPr>
                <w:sz w:val="24"/>
                <w:szCs w:val="24"/>
              </w:rPr>
            </w:pPr>
            <w:r>
              <w:rPr>
                <w:sz w:val="24"/>
                <w:szCs w:val="24"/>
              </w:rPr>
              <w:t xml:space="preserve">Олимпиады, </w:t>
            </w:r>
            <w:r w:rsidR="00766DF6">
              <w:rPr>
                <w:sz w:val="24"/>
                <w:szCs w:val="24"/>
              </w:rPr>
              <w:t>викторины, научно-исследовательские проекты.</w:t>
            </w:r>
          </w:p>
        </w:tc>
        <w:tc>
          <w:tcPr>
            <w:tcW w:w="2120" w:type="dxa"/>
          </w:tcPr>
          <w:p w:rsidR="00285486" w:rsidRPr="00EF713B" w:rsidRDefault="00D75B78" w:rsidP="00222F52">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D75B78" w:rsidRPr="00EF713B" w:rsidTr="00766DF6">
        <w:tc>
          <w:tcPr>
            <w:tcW w:w="2827" w:type="dxa"/>
          </w:tcPr>
          <w:p w:rsidR="00D75B78" w:rsidRPr="006E5B02" w:rsidRDefault="00D75B78" w:rsidP="00D75B78">
            <w:pPr>
              <w:rPr>
                <w:b/>
                <w:i/>
                <w:sz w:val="24"/>
                <w:szCs w:val="24"/>
              </w:rPr>
            </w:pPr>
            <w:r w:rsidRPr="006E5B02">
              <w:rPr>
                <w:b/>
                <w:i/>
                <w:sz w:val="24"/>
                <w:szCs w:val="24"/>
              </w:rPr>
              <w:t>Краеведческая игра</w:t>
            </w:r>
          </w:p>
          <w:p w:rsidR="00D75B78" w:rsidRPr="006E5B02" w:rsidRDefault="00D75B78" w:rsidP="00D75B78">
            <w:pPr>
              <w:rPr>
                <w:b/>
                <w:i/>
                <w:sz w:val="24"/>
                <w:szCs w:val="24"/>
              </w:rPr>
            </w:pPr>
            <w:r w:rsidRPr="006E5B02">
              <w:rPr>
                <w:b/>
                <w:i/>
                <w:sz w:val="24"/>
                <w:szCs w:val="24"/>
              </w:rPr>
              <w:t xml:space="preserve"> «Я-</w:t>
            </w:r>
            <w:proofErr w:type="spellStart"/>
            <w:r w:rsidRPr="006E5B02">
              <w:rPr>
                <w:b/>
                <w:i/>
                <w:sz w:val="24"/>
                <w:szCs w:val="24"/>
              </w:rPr>
              <w:t>тагильчанин</w:t>
            </w:r>
            <w:proofErr w:type="spellEnd"/>
            <w:r w:rsidRPr="006E5B02">
              <w:rPr>
                <w:b/>
                <w:i/>
                <w:sz w:val="24"/>
                <w:szCs w:val="24"/>
              </w:rPr>
              <w:t>»</w:t>
            </w:r>
          </w:p>
        </w:tc>
        <w:tc>
          <w:tcPr>
            <w:tcW w:w="4545" w:type="dxa"/>
          </w:tcPr>
          <w:p w:rsidR="00D75B78" w:rsidRPr="00EF713B" w:rsidRDefault="00D75B78" w:rsidP="00D75B78">
            <w:pPr>
              <w:rPr>
                <w:sz w:val="24"/>
                <w:szCs w:val="24"/>
              </w:rPr>
            </w:pPr>
            <w:r w:rsidRPr="00EF713B">
              <w:rPr>
                <w:sz w:val="24"/>
                <w:szCs w:val="24"/>
              </w:rPr>
              <w:t xml:space="preserve">Поисково-исследовательская деятельность, семейные творческие гостиные, проектная деятельность, выставки, </w:t>
            </w:r>
            <w:proofErr w:type="gramStart"/>
            <w:r w:rsidRPr="00EF713B">
              <w:rPr>
                <w:sz w:val="24"/>
                <w:szCs w:val="24"/>
              </w:rPr>
              <w:t xml:space="preserve">пленэры,  </w:t>
            </w:r>
            <w:proofErr w:type="spellStart"/>
            <w:r w:rsidRPr="00EF713B">
              <w:rPr>
                <w:sz w:val="24"/>
                <w:szCs w:val="24"/>
              </w:rPr>
              <w:t>фотоквесты</w:t>
            </w:r>
            <w:proofErr w:type="spellEnd"/>
            <w:proofErr w:type="gramEnd"/>
            <w:r w:rsidRPr="00EF713B">
              <w:rPr>
                <w:sz w:val="24"/>
                <w:szCs w:val="24"/>
              </w:rPr>
              <w:t>, экскурсии, фестивали, конкурсы.</w:t>
            </w:r>
          </w:p>
        </w:tc>
        <w:tc>
          <w:tcPr>
            <w:tcW w:w="2120" w:type="dxa"/>
          </w:tcPr>
          <w:p w:rsidR="00D75B78" w:rsidRPr="00EF713B" w:rsidRDefault="00D75B78" w:rsidP="00D75B78">
            <w:pPr>
              <w:rPr>
                <w:sz w:val="24"/>
                <w:szCs w:val="24"/>
              </w:rPr>
            </w:pPr>
            <w:r w:rsidRPr="00462558">
              <w:rPr>
                <w:sz w:val="24"/>
                <w:szCs w:val="24"/>
              </w:rPr>
              <w:t>Общешкольный</w:t>
            </w:r>
          </w:p>
        </w:tc>
      </w:tr>
      <w:tr w:rsidR="00D75B78" w:rsidRPr="00EF713B" w:rsidTr="00766DF6">
        <w:tc>
          <w:tcPr>
            <w:tcW w:w="2827" w:type="dxa"/>
          </w:tcPr>
          <w:p w:rsidR="00D75B78" w:rsidRPr="006E5B02" w:rsidRDefault="00D75B78" w:rsidP="00D75B78">
            <w:pPr>
              <w:rPr>
                <w:b/>
                <w:i/>
                <w:sz w:val="24"/>
                <w:szCs w:val="24"/>
              </w:rPr>
            </w:pPr>
            <w:r w:rsidRPr="006E5B02">
              <w:rPr>
                <w:b/>
                <w:i/>
                <w:sz w:val="24"/>
                <w:szCs w:val="24"/>
              </w:rPr>
              <w:t>Марафон здоровья</w:t>
            </w:r>
          </w:p>
        </w:tc>
        <w:tc>
          <w:tcPr>
            <w:tcW w:w="4545" w:type="dxa"/>
          </w:tcPr>
          <w:p w:rsidR="00D75B78" w:rsidRPr="00EF713B" w:rsidRDefault="00D75B78" w:rsidP="00D75B78">
            <w:pPr>
              <w:rPr>
                <w:sz w:val="24"/>
                <w:szCs w:val="24"/>
              </w:rPr>
            </w:pPr>
            <w:r w:rsidRPr="00EF713B">
              <w:rPr>
                <w:sz w:val="24"/>
                <w:szCs w:val="24"/>
              </w:rPr>
              <w:t>Соревнования, дружеские встречи, матчи, турниры, Дни здоровья, походы, экспедиции, встречи со спортсменами, Уроки здоровья, Фестиваль здорового питания.</w:t>
            </w:r>
          </w:p>
        </w:tc>
        <w:tc>
          <w:tcPr>
            <w:tcW w:w="2120" w:type="dxa"/>
          </w:tcPr>
          <w:p w:rsidR="00D75B78" w:rsidRPr="00EF713B" w:rsidRDefault="00D75B78" w:rsidP="00D75B78">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D75B78" w:rsidRPr="00EF713B" w:rsidTr="00766DF6">
        <w:tc>
          <w:tcPr>
            <w:tcW w:w="9492" w:type="dxa"/>
            <w:gridSpan w:val="3"/>
            <w:shd w:val="clear" w:color="auto" w:fill="F7CAAC" w:themeFill="accent2" w:themeFillTint="66"/>
          </w:tcPr>
          <w:p w:rsidR="00D75B78" w:rsidRPr="00EF713B" w:rsidRDefault="00D75B78" w:rsidP="00D75B78">
            <w:pPr>
              <w:jc w:val="both"/>
              <w:rPr>
                <w:sz w:val="24"/>
                <w:szCs w:val="24"/>
              </w:rPr>
            </w:pPr>
            <w:r>
              <w:rPr>
                <w:b/>
                <w:i/>
                <w:sz w:val="32"/>
                <w:szCs w:val="24"/>
              </w:rPr>
              <w:t xml:space="preserve"> МОДУЛЬ «Звёздная дорога детства»</w:t>
            </w:r>
          </w:p>
        </w:tc>
      </w:tr>
      <w:tr w:rsidR="00D75B78" w:rsidRPr="00EF713B" w:rsidTr="00766DF6">
        <w:tc>
          <w:tcPr>
            <w:tcW w:w="2827" w:type="dxa"/>
          </w:tcPr>
          <w:p w:rsidR="00D75B78" w:rsidRPr="006E5B02" w:rsidRDefault="00D75B78" w:rsidP="00D75B78">
            <w:pPr>
              <w:rPr>
                <w:b/>
                <w:i/>
                <w:sz w:val="24"/>
                <w:szCs w:val="24"/>
              </w:rPr>
            </w:pPr>
            <w:r>
              <w:rPr>
                <w:b/>
                <w:i/>
                <w:sz w:val="24"/>
                <w:szCs w:val="24"/>
              </w:rPr>
              <w:t xml:space="preserve">Фестиваль творчества </w:t>
            </w:r>
          </w:p>
        </w:tc>
        <w:tc>
          <w:tcPr>
            <w:tcW w:w="4545" w:type="dxa"/>
          </w:tcPr>
          <w:p w:rsidR="00D75B78" w:rsidRDefault="00D75B78" w:rsidP="00D75B78">
            <w:pPr>
              <w:rPr>
                <w:sz w:val="24"/>
                <w:szCs w:val="24"/>
              </w:rPr>
            </w:pPr>
            <w:r>
              <w:rPr>
                <w:sz w:val="24"/>
                <w:szCs w:val="24"/>
              </w:rPr>
              <w:t>Включает в себя ряд творческих конкурсов:</w:t>
            </w:r>
          </w:p>
          <w:p w:rsidR="00D75B78" w:rsidRPr="00EF713B" w:rsidRDefault="00D75B78" w:rsidP="00D75B78">
            <w:pPr>
              <w:rPr>
                <w:sz w:val="24"/>
                <w:szCs w:val="24"/>
              </w:rPr>
            </w:pPr>
            <w:r>
              <w:rPr>
                <w:sz w:val="24"/>
                <w:szCs w:val="24"/>
              </w:rPr>
              <w:t>авторская песня, патриотическая песня, конкурс чтецов поэзии и прозы, литературное творчество, сценическое искусство, хореография, эстрадный вокал, конкурс инструмент</w:t>
            </w:r>
            <w:r w:rsidR="00462558">
              <w:rPr>
                <w:sz w:val="24"/>
                <w:szCs w:val="24"/>
              </w:rPr>
              <w:t>алистов.</w:t>
            </w:r>
          </w:p>
        </w:tc>
        <w:tc>
          <w:tcPr>
            <w:tcW w:w="2120" w:type="dxa"/>
          </w:tcPr>
          <w:p w:rsidR="00D75B78" w:rsidRPr="00EF713B" w:rsidRDefault="009A3D4E" w:rsidP="00D75B78">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D75B78" w:rsidRPr="00EF713B" w:rsidTr="00766DF6">
        <w:tc>
          <w:tcPr>
            <w:tcW w:w="2827" w:type="dxa"/>
          </w:tcPr>
          <w:p w:rsidR="00D75B78" w:rsidRDefault="00D75B78" w:rsidP="00D75B78">
            <w:pPr>
              <w:rPr>
                <w:b/>
                <w:i/>
                <w:sz w:val="24"/>
                <w:szCs w:val="24"/>
              </w:rPr>
            </w:pPr>
            <w:r>
              <w:rPr>
                <w:b/>
                <w:i/>
                <w:sz w:val="24"/>
                <w:szCs w:val="24"/>
              </w:rPr>
              <w:t xml:space="preserve">Выставочное движение </w:t>
            </w:r>
          </w:p>
          <w:p w:rsidR="00D75B78" w:rsidRPr="006E5B02" w:rsidRDefault="00D75B78" w:rsidP="00D75B78">
            <w:pPr>
              <w:rPr>
                <w:b/>
                <w:i/>
                <w:sz w:val="24"/>
                <w:szCs w:val="24"/>
              </w:rPr>
            </w:pPr>
            <w:r>
              <w:rPr>
                <w:b/>
                <w:i/>
                <w:sz w:val="24"/>
                <w:szCs w:val="24"/>
              </w:rPr>
              <w:t>«В союзе с красотой»</w:t>
            </w:r>
          </w:p>
        </w:tc>
        <w:tc>
          <w:tcPr>
            <w:tcW w:w="4545" w:type="dxa"/>
          </w:tcPr>
          <w:p w:rsidR="00D75B78" w:rsidRDefault="00D75B78" w:rsidP="00462558">
            <w:pPr>
              <w:rPr>
                <w:sz w:val="24"/>
                <w:szCs w:val="24"/>
              </w:rPr>
            </w:pPr>
            <w:r>
              <w:rPr>
                <w:sz w:val="24"/>
                <w:szCs w:val="24"/>
              </w:rPr>
              <w:t>Включает в себя семь традиционных выставок</w:t>
            </w:r>
            <w:r w:rsidR="00462558">
              <w:rPr>
                <w:sz w:val="24"/>
                <w:szCs w:val="24"/>
              </w:rPr>
              <w:t xml:space="preserve">: </w:t>
            </w:r>
          </w:p>
          <w:p w:rsidR="003510A3" w:rsidRDefault="003510A3" w:rsidP="00462558">
            <w:pPr>
              <w:rPr>
                <w:sz w:val="24"/>
                <w:szCs w:val="24"/>
              </w:rPr>
            </w:pPr>
            <w:proofErr w:type="gramStart"/>
            <w:r>
              <w:rPr>
                <w:sz w:val="24"/>
                <w:szCs w:val="24"/>
              </w:rPr>
              <w:t>-«</w:t>
            </w:r>
            <w:proofErr w:type="gramEnd"/>
            <w:r>
              <w:rPr>
                <w:sz w:val="24"/>
                <w:szCs w:val="24"/>
              </w:rPr>
              <w:t>Здравствуй, гимназия!»-фестиваль цветочных композиций;</w:t>
            </w:r>
          </w:p>
          <w:p w:rsidR="003510A3" w:rsidRDefault="003510A3" w:rsidP="00462558">
            <w:pPr>
              <w:rPr>
                <w:sz w:val="24"/>
                <w:szCs w:val="24"/>
              </w:rPr>
            </w:pPr>
            <w:proofErr w:type="gramStart"/>
            <w:r>
              <w:rPr>
                <w:sz w:val="24"/>
                <w:szCs w:val="24"/>
              </w:rPr>
              <w:t>-«</w:t>
            </w:r>
            <w:proofErr w:type="gramEnd"/>
            <w:r>
              <w:rPr>
                <w:sz w:val="24"/>
                <w:szCs w:val="24"/>
              </w:rPr>
              <w:t>Чудеса природы»-поделки из природного материала;</w:t>
            </w:r>
          </w:p>
          <w:p w:rsidR="003510A3" w:rsidRDefault="003510A3" w:rsidP="00462558">
            <w:pPr>
              <w:rPr>
                <w:sz w:val="24"/>
                <w:szCs w:val="24"/>
              </w:rPr>
            </w:pPr>
            <w:proofErr w:type="gramStart"/>
            <w:r>
              <w:rPr>
                <w:sz w:val="24"/>
                <w:szCs w:val="24"/>
              </w:rPr>
              <w:t>-«</w:t>
            </w:r>
            <w:proofErr w:type="gramEnd"/>
            <w:r>
              <w:rPr>
                <w:sz w:val="24"/>
                <w:szCs w:val="24"/>
              </w:rPr>
              <w:t>Милая мама!»- выставка рисунков;</w:t>
            </w:r>
          </w:p>
          <w:p w:rsidR="003510A3" w:rsidRDefault="003510A3" w:rsidP="00462558">
            <w:pPr>
              <w:rPr>
                <w:sz w:val="24"/>
                <w:szCs w:val="24"/>
              </w:rPr>
            </w:pPr>
            <w:proofErr w:type="gramStart"/>
            <w:r>
              <w:rPr>
                <w:sz w:val="24"/>
                <w:szCs w:val="24"/>
              </w:rPr>
              <w:t>-«</w:t>
            </w:r>
            <w:proofErr w:type="gramEnd"/>
            <w:r>
              <w:rPr>
                <w:sz w:val="24"/>
                <w:szCs w:val="24"/>
              </w:rPr>
              <w:t>Чудо ёлочка»-альтернатива живой новогодней ёлочки и новогодние композиции;</w:t>
            </w:r>
          </w:p>
          <w:p w:rsidR="003510A3" w:rsidRDefault="003510A3" w:rsidP="00462558">
            <w:pPr>
              <w:rPr>
                <w:sz w:val="24"/>
                <w:szCs w:val="24"/>
              </w:rPr>
            </w:pPr>
            <w:proofErr w:type="gramStart"/>
            <w:r>
              <w:rPr>
                <w:sz w:val="24"/>
                <w:szCs w:val="24"/>
              </w:rPr>
              <w:t>-«</w:t>
            </w:r>
            <w:proofErr w:type="gramEnd"/>
            <w:r>
              <w:rPr>
                <w:sz w:val="24"/>
                <w:szCs w:val="24"/>
              </w:rPr>
              <w:t>Белое чудо»- поделки выполненные в различной технике из материалов белого цвета.</w:t>
            </w:r>
          </w:p>
          <w:p w:rsidR="003510A3" w:rsidRDefault="003510A3" w:rsidP="00462558">
            <w:pPr>
              <w:rPr>
                <w:sz w:val="24"/>
                <w:szCs w:val="24"/>
              </w:rPr>
            </w:pPr>
            <w:proofErr w:type="gramStart"/>
            <w:r>
              <w:rPr>
                <w:sz w:val="24"/>
                <w:szCs w:val="24"/>
              </w:rPr>
              <w:t>-«</w:t>
            </w:r>
            <w:proofErr w:type="gramEnd"/>
            <w:r>
              <w:rPr>
                <w:sz w:val="24"/>
                <w:szCs w:val="24"/>
              </w:rPr>
              <w:t>Семейный альбом»-фотовыставка;</w:t>
            </w:r>
          </w:p>
          <w:p w:rsidR="003510A3" w:rsidRPr="00EF713B" w:rsidRDefault="003510A3" w:rsidP="003510A3">
            <w:pPr>
              <w:rPr>
                <w:sz w:val="24"/>
                <w:szCs w:val="24"/>
              </w:rPr>
            </w:pPr>
            <w:r w:rsidRPr="003510A3">
              <w:rPr>
                <w:sz w:val="24"/>
                <w:szCs w:val="24"/>
              </w:rPr>
              <w:t xml:space="preserve">- </w:t>
            </w:r>
            <w:r w:rsidRPr="009A3D4E">
              <w:rPr>
                <w:sz w:val="24"/>
                <w:szCs w:val="24"/>
              </w:rPr>
              <w:t xml:space="preserve">«В союзе с </w:t>
            </w:r>
            <w:proofErr w:type="gramStart"/>
            <w:r w:rsidRPr="009A3D4E">
              <w:rPr>
                <w:sz w:val="24"/>
                <w:szCs w:val="24"/>
              </w:rPr>
              <w:t>красотой»-</w:t>
            </w:r>
            <w:proofErr w:type="gramEnd"/>
            <w:r>
              <w:rPr>
                <w:sz w:val="24"/>
                <w:szCs w:val="24"/>
              </w:rPr>
              <w:t xml:space="preserve"> итоговая выставка технического и декоративно-прикладного детского и семейного творчества</w:t>
            </w:r>
            <w:r w:rsidR="00AD4B3A">
              <w:rPr>
                <w:sz w:val="24"/>
                <w:szCs w:val="24"/>
              </w:rPr>
              <w:t>.</w:t>
            </w:r>
          </w:p>
        </w:tc>
        <w:tc>
          <w:tcPr>
            <w:tcW w:w="2120" w:type="dxa"/>
          </w:tcPr>
          <w:p w:rsidR="00D75B78" w:rsidRPr="00EF713B" w:rsidRDefault="009A3D4E" w:rsidP="00D75B78">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D75B78" w:rsidRPr="00EF713B" w:rsidTr="00766DF6">
        <w:tc>
          <w:tcPr>
            <w:tcW w:w="9492" w:type="dxa"/>
            <w:gridSpan w:val="3"/>
            <w:shd w:val="clear" w:color="auto" w:fill="F7CAAC" w:themeFill="accent2" w:themeFillTint="66"/>
          </w:tcPr>
          <w:p w:rsidR="00D75B78" w:rsidRPr="00EF713B" w:rsidRDefault="00D75B78" w:rsidP="00D75B78">
            <w:pPr>
              <w:rPr>
                <w:sz w:val="24"/>
                <w:szCs w:val="24"/>
              </w:rPr>
            </w:pPr>
            <w:r>
              <w:rPr>
                <w:b/>
                <w:i/>
                <w:sz w:val="32"/>
                <w:szCs w:val="24"/>
              </w:rPr>
              <w:t>МОДУЛЬ</w:t>
            </w:r>
            <w:r w:rsidRPr="00222F52">
              <w:rPr>
                <w:b/>
                <w:i/>
                <w:sz w:val="32"/>
                <w:szCs w:val="24"/>
              </w:rPr>
              <w:t xml:space="preserve"> </w:t>
            </w:r>
            <w:r>
              <w:rPr>
                <w:b/>
                <w:i/>
                <w:sz w:val="32"/>
                <w:szCs w:val="24"/>
              </w:rPr>
              <w:t>«</w:t>
            </w:r>
            <w:r w:rsidRPr="00222F52">
              <w:rPr>
                <w:b/>
                <w:i/>
                <w:sz w:val="32"/>
                <w:szCs w:val="24"/>
              </w:rPr>
              <w:t>Творческие мастерские</w:t>
            </w:r>
            <w:r>
              <w:rPr>
                <w:b/>
                <w:i/>
                <w:sz w:val="32"/>
                <w:szCs w:val="24"/>
              </w:rPr>
              <w:t>»</w:t>
            </w:r>
          </w:p>
        </w:tc>
      </w:tr>
      <w:tr w:rsidR="00D75B78" w:rsidRPr="00EF713B" w:rsidTr="00766DF6">
        <w:tc>
          <w:tcPr>
            <w:tcW w:w="2827" w:type="dxa"/>
          </w:tcPr>
          <w:p w:rsidR="00D75B78" w:rsidRDefault="00D75B78" w:rsidP="00D75B78">
            <w:pPr>
              <w:rPr>
                <w:b/>
                <w:i/>
                <w:sz w:val="24"/>
                <w:szCs w:val="24"/>
              </w:rPr>
            </w:pPr>
            <w:r>
              <w:rPr>
                <w:b/>
                <w:i/>
                <w:sz w:val="24"/>
                <w:szCs w:val="24"/>
              </w:rPr>
              <w:t>Мастерская д</w:t>
            </w:r>
            <w:r w:rsidRPr="00097630">
              <w:rPr>
                <w:b/>
                <w:i/>
                <w:sz w:val="24"/>
                <w:szCs w:val="24"/>
              </w:rPr>
              <w:t>етской анимации</w:t>
            </w:r>
          </w:p>
          <w:p w:rsidR="00D75B78" w:rsidRPr="00222F52" w:rsidRDefault="00D75B78" w:rsidP="00D75B78">
            <w:pPr>
              <w:rPr>
                <w:b/>
                <w:i/>
                <w:sz w:val="24"/>
                <w:szCs w:val="24"/>
              </w:rPr>
            </w:pPr>
          </w:p>
        </w:tc>
        <w:tc>
          <w:tcPr>
            <w:tcW w:w="4545" w:type="dxa"/>
          </w:tcPr>
          <w:p w:rsidR="00D75B78" w:rsidRPr="00EF713B" w:rsidRDefault="00D75B78" w:rsidP="00D75B78">
            <w:pPr>
              <w:rPr>
                <w:sz w:val="24"/>
                <w:szCs w:val="24"/>
              </w:rPr>
            </w:pPr>
            <w:r>
              <w:rPr>
                <w:sz w:val="24"/>
                <w:szCs w:val="24"/>
              </w:rPr>
              <w:lastRenderedPageBreak/>
              <w:t>Культурные практики:</w:t>
            </w:r>
            <w:r w:rsidRPr="00EF713B">
              <w:rPr>
                <w:sz w:val="24"/>
                <w:szCs w:val="24"/>
              </w:rPr>
              <w:t xml:space="preserve"> </w:t>
            </w:r>
            <w:r>
              <w:rPr>
                <w:sz w:val="24"/>
                <w:szCs w:val="24"/>
              </w:rPr>
              <w:t xml:space="preserve">экскурсии в музей, экскурсии на природу; </w:t>
            </w:r>
            <w:r w:rsidRPr="00EF713B">
              <w:rPr>
                <w:sz w:val="24"/>
                <w:szCs w:val="24"/>
              </w:rPr>
              <w:t xml:space="preserve">изучение </w:t>
            </w:r>
            <w:r w:rsidRPr="00EF713B">
              <w:rPr>
                <w:sz w:val="24"/>
                <w:szCs w:val="24"/>
              </w:rPr>
              <w:lastRenderedPageBreak/>
              <w:t xml:space="preserve">уральских промыслов, встречи с уральскими поэтами, </w:t>
            </w:r>
            <w:r>
              <w:rPr>
                <w:sz w:val="24"/>
                <w:szCs w:val="24"/>
              </w:rPr>
              <w:t xml:space="preserve">писателями, мастерами промыслов, </w:t>
            </w:r>
            <w:r w:rsidRPr="00EF713B">
              <w:rPr>
                <w:sz w:val="24"/>
                <w:szCs w:val="24"/>
              </w:rPr>
              <w:t>художниками.</w:t>
            </w:r>
            <w:r>
              <w:rPr>
                <w:sz w:val="24"/>
                <w:szCs w:val="24"/>
              </w:rPr>
              <w:t xml:space="preserve"> Организация и проведение пленэров, выставок, м</w:t>
            </w:r>
            <w:r w:rsidRPr="00EF713B">
              <w:rPr>
                <w:sz w:val="24"/>
                <w:szCs w:val="24"/>
              </w:rPr>
              <w:t>астер-класс</w:t>
            </w:r>
            <w:r>
              <w:rPr>
                <w:sz w:val="24"/>
                <w:szCs w:val="24"/>
              </w:rPr>
              <w:t>ов, встреч. Проектная деятельность.</w:t>
            </w:r>
          </w:p>
        </w:tc>
        <w:tc>
          <w:tcPr>
            <w:tcW w:w="2120" w:type="dxa"/>
          </w:tcPr>
          <w:p w:rsidR="00D75B78" w:rsidRPr="00EF713B" w:rsidRDefault="00D75B78" w:rsidP="00D75B78">
            <w:pPr>
              <w:rPr>
                <w:sz w:val="24"/>
                <w:szCs w:val="24"/>
              </w:rPr>
            </w:pPr>
            <w:r>
              <w:rPr>
                <w:sz w:val="24"/>
                <w:szCs w:val="24"/>
              </w:rPr>
              <w:lastRenderedPageBreak/>
              <w:t xml:space="preserve">Индивидуальный, групповой </w:t>
            </w:r>
            <w:r>
              <w:rPr>
                <w:sz w:val="24"/>
                <w:szCs w:val="24"/>
              </w:rPr>
              <w:lastRenderedPageBreak/>
              <w:t>(сменные творческие группы)</w:t>
            </w:r>
          </w:p>
        </w:tc>
      </w:tr>
      <w:tr w:rsidR="00D75B78" w:rsidRPr="00EF713B" w:rsidTr="00766DF6">
        <w:tc>
          <w:tcPr>
            <w:tcW w:w="2827" w:type="dxa"/>
          </w:tcPr>
          <w:p w:rsidR="00D75B78" w:rsidRPr="00097630" w:rsidRDefault="00D75B78" w:rsidP="00D75B78">
            <w:pPr>
              <w:rPr>
                <w:b/>
                <w:i/>
                <w:sz w:val="24"/>
                <w:szCs w:val="24"/>
              </w:rPr>
            </w:pPr>
            <w:r>
              <w:rPr>
                <w:b/>
                <w:i/>
                <w:sz w:val="24"/>
                <w:szCs w:val="24"/>
              </w:rPr>
              <w:lastRenderedPageBreak/>
              <w:t>Мастерская современной и исторической фотографии</w:t>
            </w:r>
          </w:p>
          <w:p w:rsidR="00D75B78" w:rsidRDefault="00D75B78" w:rsidP="00D75B78">
            <w:pPr>
              <w:rPr>
                <w:b/>
                <w:i/>
                <w:sz w:val="24"/>
                <w:szCs w:val="24"/>
              </w:rPr>
            </w:pPr>
          </w:p>
        </w:tc>
        <w:tc>
          <w:tcPr>
            <w:tcW w:w="4545" w:type="dxa"/>
          </w:tcPr>
          <w:p w:rsidR="00D75B78" w:rsidRPr="00EF713B" w:rsidRDefault="00D75B78" w:rsidP="00D75B78">
            <w:pPr>
              <w:rPr>
                <w:sz w:val="24"/>
                <w:szCs w:val="24"/>
              </w:rPr>
            </w:pPr>
            <w:r>
              <w:rPr>
                <w:sz w:val="24"/>
                <w:szCs w:val="24"/>
              </w:rPr>
              <w:t>Культурные практики:</w:t>
            </w:r>
            <w:r w:rsidRPr="00EF713B">
              <w:rPr>
                <w:sz w:val="24"/>
                <w:szCs w:val="24"/>
              </w:rPr>
              <w:t xml:space="preserve"> </w:t>
            </w:r>
            <w:r>
              <w:rPr>
                <w:sz w:val="24"/>
                <w:szCs w:val="24"/>
              </w:rPr>
              <w:t xml:space="preserve">экскурсии в музей, экскурсии на природу; </w:t>
            </w:r>
            <w:r w:rsidRPr="00EF713B">
              <w:rPr>
                <w:sz w:val="24"/>
                <w:szCs w:val="24"/>
              </w:rPr>
              <w:t xml:space="preserve">изучение </w:t>
            </w:r>
            <w:r>
              <w:rPr>
                <w:sz w:val="24"/>
                <w:szCs w:val="24"/>
              </w:rPr>
              <w:t>объектов и явлений</w:t>
            </w:r>
            <w:r w:rsidRPr="00EF713B">
              <w:rPr>
                <w:sz w:val="24"/>
                <w:szCs w:val="24"/>
              </w:rPr>
              <w:t xml:space="preserve">, встречи с уральскими </w:t>
            </w:r>
            <w:r>
              <w:rPr>
                <w:sz w:val="24"/>
                <w:szCs w:val="24"/>
              </w:rPr>
              <w:t>мастерами фотоискусства</w:t>
            </w:r>
            <w:r w:rsidRPr="00EF713B">
              <w:rPr>
                <w:sz w:val="24"/>
                <w:szCs w:val="24"/>
              </w:rPr>
              <w:t xml:space="preserve">, </w:t>
            </w:r>
            <w:r>
              <w:rPr>
                <w:sz w:val="24"/>
                <w:szCs w:val="24"/>
              </w:rPr>
              <w:t xml:space="preserve">фото </w:t>
            </w:r>
            <w:r w:rsidRPr="00EF713B">
              <w:rPr>
                <w:sz w:val="24"/>
                <w:szCs w:val="24"/>
              </w:rPr>
              <w:t>художниками.</w:t>
            </w:r>
            <w:r>
              <w:rPr>
                <w:sz w:val="24"/>
                <w:szCs w:val="24"/>
              </w:rPr>
              <w:t xml:space="preserve"> Организация и проведение пленэров, выставок, м</w:t>
            </w:r>
            <w:r w:rsidRPr="00EF713B">
              <w:rPr>
                <w:sz w:val="24"/>
                <w:szCs w:val="24"/>
              </w:rPr>
              <w:t>астер-класс</w:t>
            </w:r>
            <w:r>
              <w:rPr>
                <w:sz w:val="24"/>
                <w:szCs w:val="24"/>
              </w:rPr>
              <w:t>ов, встреч. Проектная деятельность.</w:t>
            </w:r>
          </w:p>
        </w:tc>
        <w:tc>
          <w:tcPr>
            <w:tcW w:w="2120" w:type="dxa"/>
          </w:tcPr>
          <w:p w:rsidR="00D75B78" w:rsidRDefault="00D75B78" w:rsidP="00D75B78">
            <w:pPr>
              <w:rPr>
                <w:sz w:val="24"/>
                <w:szCs w:val="24"/>
              </w:rPr>
            </w:pPr>
            <w:r>
              <w:rPr>
                <w:sz w:val="24"/>
                <w:szCs w:val="24"/>
              </w:rPr>
              <w:t>Индивидуальный, групповой (сменные творческие группы)</w:t>
            </w:r>
          </w:p>
        </w:tc>
      </w:tr>
      <w:tr w:rsidR="00D75B78" w:rsidRPr="00EF713B" w:rsidTr="00766DF6">
        <w:tc>
          <w:tcPr>
            <w:tcW w:w="2827" w:type="dxa"/>
          </w:tcPr>
          <w:p w:rsidR="00D75B78" w:rsidRDefault="00D75B78" w:rsidP="00D75B78">
            <w:pPr>
              <w:rPr>
                <w:b/>
                <w:i/>
                <w:sz w:val="24"/>
                <w:szCs w:val="24"/>
              </w:rPr>
            </w:pPr>
            <w:r>
              <w:rPr>
                <w:b/>
                <w:i/>
                <w:sz w:val="24"/>
                <w:szCs w:val="24"/>
              </w:rPr>
              <w:t>Мастерская декоративно-прикладного творчества</w:t>
            </w:r>
          </w:p>
        </w:tc>
        <w:tc>
          <w:tcPr>
            <w:tcW w:w="4545" w:type="dxa"/>
          </w:tcPr>
          <w:p w:rsidR="00D75B78" w:rsidRDefault="00D75B78" w:rsidP="00D75B78">
            <w:pPr>
              <w:rPr>
                <w:sz w:val="24"/>
                <w:szCs w:val="24"/>
              </w:rPr>
            </w:pPr>
            <w:r>
              <w:rPr>
                <w:sz w:val="24"/>
                <w:szCs w:val="24"/>
              </w:rPr>
              <w:t>Культурные практики:</w:t>
            </w:r>
            <w:r w:rsidRPr="00EF713B">
              <w:rPr>
                <w:sz w:val="24"/>
                <w:szCs w:val="24"/>
              </w:rPr>
              <w:t xml:space="preserve"> </w:t>
            </w:r>
            <w:r>
              <w:rPr>
                <w:sz w:val="24"/>
                <w:szCs w:val="24"/>
              </w:rPr>
              <w:t xml:space="preserve">экскурсии в музей; </w:t>
            </w:r>
            <w:r w:rsidRPr="00EF713B">
              <w:rPr>
                <w:sz w:val="24"/>
                <w:szCs w:val="24"/>
              </w:rPr>
              <w:t xml:space="preserve">изучение уральских промыслов, встречи </w:t>
            </w:r>
            <w:r>
              <w:rPr>
                <w:sz w:val="24"/>
                <w:szCs w:val="24"/>
              </w:rPr>
              <w:t xml:space="preserve">с мастерами промыслов, </w:t>
            </w:r>
            <w:r w:rsidRPr="00EF713B">
              <w:rPr>
                <w:sz w:val="24"/>
                <w:szCs w:val="24"/>
              </w:rPr>
              <w:t>художниками</w:t>
            </w:r>
            <w:r>
              <w:rPr>
                <w:sz w:val="24"/>
                <w:szCs w:val="24"/>
              </w:rPr>
              <w:t>, декораторами, дизайнерами. Организация и проведение пленэров, выставок, м</w:t>
            </w:r>
            <w:r w:rsidRPr="00EF713B">
              <w:rPr>
                <w:sz w:val="24"/>
                <w:szCs w:val="24"/>
              </w:rPr>
              <w:t>астер-класс</w:t>
            </w:r>
            <w:r>
              <w:rPr>
                <w:sz w:val="24"/>
                <w:szCs w:val="24"/>
              </w:rPr>
              <w:t>ов, театров моды, творческих встреч. Проектная деятельность.</w:t>
            </w:r>
          </w:p>
          <w:p w:rsidR="00B31642" w:rsidRDefault="00B31642" w:rsidP="00D75B78">
            <w:pPr>
              <w:rPr>
                <w:sz w:val="24"/>
                <w:szCs w:val="24"/>
              </w:rPr>
            </w:pPr>
          </w:p>
          <w:p w:rsidR="00B31642" w:rsidRPr="00EF713B" w:rsidRDefault="00B31642" w:rsidP="00D75B78">
            <w:pPr>
              <w:rPr>
                <w:sz w:val="24"/>
                <w:szCs w:val="24"/>
              </w:rPr>
            </w:pPr>
          </w:p>
        </w:tc>
        <w:tc>
          <w:tcPr>
            <w:tcW w:w="2120" w:type="dxa"/>
          </w:tcPr>
          <w:p w:rsidR="00D75B78" w:rsidRDefault="00D75B78" w:rsidP="00D75B78">
            <w:pPr>
              <w:rPr>
                <w:sz w:val="24"/>
                <w:szCs w:val="24"/>
              </w:rPr>
            </w:pPr>
            <w:r>
              <w:rPr>
                <w:sz w:val="24"/>
                <w:szCs w:val="24"/>
              </w:rPr>
              <w:t>Индивидуальный, групповой (сменные творческие группы)</w:t>
            </w:r>
          </w:p>
        </w:tc>
      </w:tr>
      <w:tr w:rsidR="00D75B78" w:rsidRPr="00EF713B" w:rsidTr="00766DF6">
        <w:tc>
          <w:tcPr>
            <w:tcW w:w="9492" w:type="dxa"/>
            <w:gridSpan w:val="3"/>
            <w:shd w:val="clear" w:color="auto" w:fill="F7CAAC" w:themeFill="accent2" w:themeFillTint="66"/>
          </w:tcPr>
          <w:p w:rsidR="00D75B78" w:rsidRDefault="00D75B78" w:rsidP="00D75B78">
            <w:pPr>
              <w:rPr>
                <w:sz w:val="24"/>
                <w:szCs w:val="24"/>
              </w:rPr>
            </w:pPr>
            <w:r>
              <w:rPr>
                <w:b/>
                <w:i/>
                <w:sz w:val="32"/>
                <w:szCs w:val="24"/>
              </w:rPr>
              <w:t>МОДУЛЬ</w:t>
            </w:r>
            <w:r w:rsidRPr="00222F52">
              <w:rPr>
                <w:b/>
                <w:i/>
                <w:sz w:val="32"/>
                <w:szCs w:val="24"/>
              </w:rPr>
              <w:t xml:space="preserve"> </w:t>
            </w:r>
            <w:r>
              <w:rPr>
                <w:b/>
                <w:i/>
                <w:sz w:val="32"/>
                <w:szCs w:val="24"/>
              </w:rPr>
              <w:t>«</w:t>
            </w:r>
            <w:r w:rsidRPr="00222F52">
              <w:rPr>
                <w:b/>
                <w:i/>
                <w:sz w:val="32"/>
                <w:szCs w:val="24"/>
              </w:rPr>
              <w:t>Детские общественные объединения</w:t>
            </w:r>
            <w:r>
              <w:rPr>
                <w:b/>
                <w:i/>
                <w:sz w:val="32"/>
                <w:szCs w:val="24"/>
              </w:rPr>
              <w:t>»</w:t>
            </w:r>
          </w:p>
        </w:tc>
      </w:tr>
      <w:tr w:rsidR="00D75B78" w:rsidRPr="00EF713B" w:rsidTr="00766DF6">
        <w:tc>
          <w:tcPr>
            <w:tcW w:w="2827" w:type="dxa"/>
          </w:tcPr>
          <w:p w:rsidR="00D75B78" w:rsidRDefault="009A3D4E" w:rsidP="009A3D4E">
            <w:pPr>
              <w:rPr>
                <w:b/>
                <w:i/>
                <w:sz w:val="24"/>
                <w:szCs w:val="24"/>
              </w:rPr>
            </w:pPr>
            <w:r>
              <w:rPr>
                <w:b/>
                <w:i/>
                <w:sz w:val="24"/>
                <w:szCs w:val="24"/>
              </w:rPr>
              <w:t>Интеллектуальный клуб «</w:t>
            </w:r>
            <w:proofErr w:type="spellStart"/>
            <w:r>
              <w:rPr>
                <w:b/>
                <w:i/>
                <w:sz w:val="24"/>
                <w:szCs w:val="24"/>
              </w:rPr>
              <w:t>Умняша</w:t>
            </w:r>
            <w:proofErr w:type="spellEnd"/>
            <w:r>
              <w:rPr>
                <w:b/>
                <w:i/>
                <w:sz w:val="24"/>
                <w:szCs w:val="24"/>
              </w:rPr>
              <w:t xml:space="preserve"> ПИК»</w:t>
            </w:r>
          </w:p>
        </w:tc>
        <w:tc>
          <w:tcPr>
            <w:tcW w:w="4545" w:type="dxa"/>
          </w:tcPr>
          <w:p w:rsidR="00D75B78" w:rsidRPr="00EF713B" w:rsidRDefault="009A3D4E" w:rsidP="00D75B78">
            <w:pPr>
              <w:rPr>
                <w:sz w:val="24"/>
                <w:szCs w:val="24"/>
              </w:rPr>
            </w:pPr>
            <w:r>
              <w:rPr>
                <w:sz w:val="24"/>
                <w:szCs w:val="24"/>
              </w:rPr>
              <w:t>Интеллектуальные турниры, викторины, эвристические конкурсы и познавательно-игровые программы «Друг наук».</w:t>
            </w:r>
          </w:p>
        </w:tc>
        <w:tc>
          <w:tcPr>
            <w:tcW w:w="2120" w:type="dxa"/>
          </w:tcPr>
          <w:p w:rsidR="00D75B78" w:rsidRDefault="009A3D4E" w:rsidP="00D75B78">
            <w:pPr>
              <w:rPr>
                <w:sz w:val="24"/>
                <w:szCs w:val="24"/>
              </w:rPr>
            </w:pPr>
            <w:r>
              <w:rPr>
                <w:sz w:val="24"/>
                <w:szCs w:val="24"/>
              </w:rPr>
              <w:t>Групповой</w:t>
            </w:r>
          </w:p>
          <w:p w:rsidR="009A3D4E" w:rsidRDefault="009A3D4E" w:rsidP="009A3D4E">
            <w:pPr>
              <w:rPr>
                <w:sz w:val="24"/>
                <w:szCs w:val="24"/>
              </w:rPr>
            </w:pPr>
            <w:r>
              <w:rPr>
                <w:sz w:val="24"/>
                <w:szCs w:val="24"/>
              </w:rPr>
              <w:t>(сменные группы)</w:t>
            </w:r>
          </w:p>
        </w:tc>
      </w:tr>
      <w:tr w:rsidR="00D75B78" w:rsidRPr="00EF713B" w:rsidTr="00766DF6">
        <w:tc>
          <w:tcPr>
            <w:tcW w:w="9492" w:type="dxa"/>
            <w:gridSpan w:val="3"/>
            <w:shd w:val="clear" w:color="auto" w:fill="F7CAAC" w:themeFill="accent2" w:themeFillTint="66"/>
          </w:tcPr>
          <w:p w:rsidR="00D75B78" w:rsidRDefault="00D75B78" w:rsidP="009A3D4E">
            <w:pPr>
              <w:rPr>
                <w:sz w:val="24"/>
                <w:szCs w:val="24"/>
              </w:rPr>
            </w:pPr>
            <w:r>
              <w:rPr>
                <w:b/>
                <w:i/>
                <w:sz w:val="32"/>
                <w:szCs w:val="24"/>
              </w:rPr>
              <w:t>МОДУЛЬ</w:t>
            </w:r>
            <w:r w:rsidRPr="00222F52">
              <w:rPr>
                <w:b/>
                <w:i/>
                <w:sz w:val="32"/>
                <w:szCs w:val="24"/>
              </w:rPr>
              <w:t xml:space="preserve"> </w:t>
            </w:r>
            <w:r>
              <w:rPr>
                <w:b/>
                <w:i/>
                <w:sz w:val="32"/>
                <w:szCs w:val="24"/>
              </w:rPr>
              <w:t>«</w:t>
            </w:r>
            <w:r w:rsidRPr="00222F52">
              <w:rPr>
                <w:b/>
                <w:i/>
                <w:sz w:val="32"/>
                <w:szCs w:val="24"/>
              </w:rPr>
              <w:t>От сердца к серд</w:t>
            </w:r>
            <w:r w:rsidR="009A3D4E">
              <w:rPr>
                <w:b/>
                <w:i/>
                <w:sz w:val="32"/>
                <w:szCs w:val="24"/>
              </w:rPr>
              <w:t>ц</w:t>
            </w:r>
            <w:r w:rsidRPr="00222F52">
              <w:rPr>
                <w:b/>
                <w:i/>
                <w:sz w:val="32"/>
                <w:szCs w:val="24"/>
              </w:rPr>
              <w:t>у</w:t>
            </w:r>
            <w:r>
              <w:rPr>
                <w:b/>
                <w:i/>
                <w:sz w:val="32"/>
                <w:szCs w:val="24"/>
              </w:rPr>
              <w:t>»</w:t>
            </w:r>
          </w:p>
        </w:tc>
      </w:tr>
      <w:tr w:rsidR="00D75B78" w:rsidRPr="00EF713B" w:rsidTr="00766DF6">
        <w:tc>
          <w:tcPr>
            <w:tcW w:w="2827" w:type="dxa"/>
          </w:tcPr>
          <w:p w:rsidR="00D75B78" w:rsidRDefault="00D75B78" w:rsidP="00D75B78">
            <w:pPr>
              <w:rPr>
                <w:b/>
                <w:i/>
                <w:sz w:val="24"/>
                <w:szCs w:val="24"/>
              </w:rPr>
            </w:pPr>
            <w:r w:rsidRPr="006E5B02">
              <w:rPr>
                <w:b/>
                <w:i/>
                <w:sz w:val="24"/>
                <w:szCs w:val="24"/>
              </w:rPr>
              <w:t>Благотворительный марафон</w:t>
            </w:r>
          </w:p>
        </w:tc>
        <w:tc>
          <w:tcPr>
            <w:tcW w:w="4545" w:type="dxa"/>
          </w:tcPr>
          <w:p w:rsidR="00D75B78" w:rsidRPr="00EF713B" w:rsidRDefault="00D75B78" w:rsidP="00D75B78">
            <w:pPr>
              <w:rPr>
                <w:sz w:val="24"/>
                <w:szCs w:val="24"/>
              </w:rPr>
            </w:pPr>
            <w:r>
              <w:rPr>
                <w:sz w:val="24"/>
                <w:szCs w:val="24"/>
              </w:rPr>
              <w:t xml:space="preserve">Социальные практики, акции, волонтёрская деятельность. </w:t>
            </w:r>
          </w:p>
        </w:tc>
        <w:tc>
          <w:tcPr>
            <w:tcW w:w="2120" w:type="dxa"/>
          </w:tcPr>
          <w:p w:rsidR="00D75B78" w:rsidRPr="009A3D4E" w:rsidRDefault="00D75B78" w:rsidP="00D75B78">
            <w:pPr>
              <w:rPr>
                <w:sz w:val="24"/>
                <w:szCs w:val="24"/>
              </w:rPr>
            </w:pPr>
            <w:r w:rsidRPr="009A3D4E">
              <w:rPr>
                <w:sz w:val="24"/>
                <w:szCs w:val="24"/>
              </w:rPr>
              <w:t>Общешкольный</w:t>
            </w:r>
          </w:p>
        </w:tc>
      </w:tr>
      <w:tr w:rsidR="00D75B78" w:rsidRPr="00EF713B" w:rsidTr="00766DF6">
        <w:tc>
          <w:tcPr>
            <w:tcW w:w="2827" w:type="dxa"/>
          </w:tcPr>
          <w:p w:rsidR="00D75B78" w:rsidRPr="006E5B02" w:rsidRDefault="00D75B78" w:rsidP="00D75B78">
            <w:pPr>
              <w:rPr>
                <w:b/>
                <w:i/>
                <w:sz w:val="24"/>
                <w:szCs w:val="24"/>
              </w:rPr>
            </w:pPr>
            <w:r>
              <w:rPr>
                <w:b/>
                <w:i/>
                <w:sz w:val="24"/>
                <w:szCs w:val="24"/>
              </w:rPr>
              <w:t>Социальный проект «Гимназия в цветах»</w:t>
            </w:r>
          </w:p>
        </w:tc>
        <w:tc>
          <w:tcPr>
            <w:tcW w:w="4545" w:type="dxa"/>
          </w:tcPr>
          <w:p w:rsidR="00D75B78" w:rsidRDefault="00D75B78" w:rsidP="00D75B78">
            <w:pPr>
              <w:rPr>
                <w:sz w:val="24"/>
                <w:szCs w:val="24"/>
              </w:rPr>
            </w:pPr>
            <w:r>
              <w:rPr>
                <w:sz w:val="24"/>
                <w:szCs w:val="24"/>
              </w:rPr>
              <w:t xml:space="preserve">Социальные проекты, </w:t>
            </w:r>
            <w:r w:rsidR="009A3D4E">
              <w:rPr>
                <w:sz w:val="24"/>
                <w:szCs w:val="24"/>
              </w:rPr>
              <w:t>социальные практики, благоустройство пришкольной территории.</w:t>
            </w:r>
          </w:p>
        </w:tc>
        <w:tc>
          <w:tcPr>
            <w:tcW w:w="2120" w:type="dxa"/>
          </w:tcPr>
          <w:p w:rsidR="00D75B78" w:rsidRPr="009A3D4E" w:rsidRDefault="009A3D4E" w:rsidP="00D75B78">
            <w:pPr>
              <w:rPr>
                <w:sz w:val="24"/>
                <w:szCs w:val="24"/>
              </w:rPr>
            </w:pPr>
            <w:r w:rsidRPr="009A3D4E">
              <w:rPr>
                <w:sz w:val="24"/>
                <w:szCs w:val="24"/>
              </w:rPr>
              <w:t>Общешкольный</w:t>
            </w:r>
          </w:p>
        </w:tc>
      </w:tr>
      <w:tr w:rsidR="009A3D4E" w:rsidRPr="00EF713B" w:rsidTr="009A3D4E">
        <w:tc>
          <w:tcPr>
            <w:tcW w:w="9492" w:type="dxa"/>
            <w:gridSpan w:val="3"/>
            <w:shd w:val="clear" w:color="auto" w:fill="F7CAAC" w:themeFill="accent2" w:themeFillTint="66"/>
          </w:tcPr>
          <w:p w:rsidR="009A3D4E" w:rsidRPr="009A3D4E" w:rsidRDefault="009A3D4E" w:rsidP="007F7A0C">
            <w:pPr>
              <w:rPr>
                <w:sz w:val="24"/>
                <w:szCs w:val="24"/>
              </w:rPr>
            </w:pPr>
            <w:r>
              <w:rPr>
                <w:b/>
                <w:i/>
                <w:sz w:val="32"/>
                <w:szCs w:val="24"/>
              </w:rPr>
              <w:t>МОДУЛЬ</w:t>
            </w:r>
            <w:r w:rsidRPr="00222F52">
              <w:rPr>
                <w:b/>
                <w:i/>
                <w:sz w:val="32"/>
                <w:szCs w:val="24"/>
              </w:rPr>
              <w:t xml:space="preserve"> </w:t>
            </w:r>
            <w:r>
              <w:rPr>
                <w:b/>
                <w:i/>
                <w:sz w:val="32"/>
                <w:szCs w:val="24"/>
              </w:rPr>
              <w:t>«</w:t>
            </w:r>
            <w:r w:rsidR="007F7A0C">
              <w:rPr>
                <w:b/>
                <w:i/>
                <w:color w:val="000000" w:themeColor="text1"/>
                <w:sz w:val="32"/>
              </w:rPr>
              <w:t>Наше наследие</w:t>
            </w:r>
            <w:r>
              <w:rPr>
                <w:b/>
                <w:i/>
                <w:sz w:val="32"/>
                <w:szCs w:val="24"/>
              </w:rPr>
              <w:t>»</w:t>
            </w:r>
          </w:p>
        </w:tc>
      </w:tr>
      <w:tr w:rsidR="009A3D4E" w:rsidRPr="00EF713B" w:rsidTr="00766DF6">
        <w:tc>
          <w:tcPr>
            <w:tcW w:w="2827" w:type="dxa"/>
          </w:tcPr>
          <w:p w:rsidR="009A3D4E" w:rsidRDefault="007F7A0C" w:rsidP="00D75B78">
            <w:pPr>
              <w:rPr>
                <w:b/>
                <w:i/>
                <w:sz w:val="24"/>
                <w:szCs w:val="24"/>
              </w:rPr>
            </w:pPr>
            <w:r>
              <w:rPr>
                <w:b/>
                <w:i/>
                <w:sz w:val="24"/>
                <w:szCs w:val="24"/>
              </w:rPr>
              <w:t>Музей «Школа-госпиталь»</w:t>
            </w:r>
          </w:p>
        </w:tc>
        <w:tc>
          <w:tcPr>
            <w:tcW w:w="4545" w:type="dxa"/>
          </w:tcPr>
          <w:p w:rsidR="009A3D4E" w:rsidRDefault="007F7A0C" w:rsidP="00D75B78">
            <w:pPr>
              <w:rPr>
                <w:sz w:val="24"/>
                <w:szCs w:val="24"/>
              </w:rPr>
            </w:pPr>
            <w:r>
              <w:rPr>
                <w:sz w:val="24"/>
                <w:szCs w:val="24"/>
              </w:rPr>
              <w:t>Патриотические акции «Письмо ветерану», торжественные мероприятия, митинги, уроки памяти, музейные уроки, встречи с ветеранами</w:t>
            </w:r>
            <w:r w:rsidR="00AD4B3A">
              <w:rPr>
                <w:sz w:val="24"/>
                <w:szCs w:val="24"/>
              </w:rPr>
              <w:t>.</w:t>
            </w:r>
          </w:p>
        </w:tc>
        <w:tc>
          <w:tcPr>
            <w:tcW w:w="2120" w:type="dxa"/>
          </w:tcPr>
          <w:p w:rsidR="009A3D4E" w:rsidRPr="009A3D4E" w:rsidRDefault="00AD4B3A" w:rsidP="00AD4B3A">
            <w:pPr>
              <w:rPr>
                <w:sz w:val="24"/>
                <w:szCs w:val="24"/>
              </w:rPr>
            </w:pPr>
            <w:r w:rsidRPr="009A3D4E">
              <w:rPr>
                <w:sz w:val="24"/>
                <w:szCs w:val="24"/>
              </w:rPr>
              <w:t>Общешкольный</w:t>
            </w:r>
            <w:r>
              <w:rPr>
                <w:sz w:val="24"/>
                <w:szCs w:val="24"/>
              </w:rPr>
              <w:t>, индивидуальный, групповой</w:t>
            </w:r>
          </w:p>
        </w:tc>
      </w:tr>
      <w:tr w:rsidR="007F7A0C" w:rsidRPr="00EF713B" w:rsidTr="00C83480">
        <w:tc>
          <w:tcPr>
            <w:tcW w:w="9492" w:type="dxa"/>
            <w:gridSpan w:val="3"/>
            <w:shd w:val="clear" w:color="auto" w:fill="F7CAAC" w:themeFill="accent2" w:themeFillTint="66"/>
          </w:tcPr>
          <w:p w:rsidR="007F7A0C" w:rsidRPr="007F7A0C" w:rsidRDefault="007F7A0C" w:rsidP="00A603D6">
            <w:pPr>
              <w:rPr>
                <w:sz w:val="32"/>
                <w:szCs w:val="32"/>
              </w:rPr>
            </w:pPr>
            <w:r w:rsidRPr="007F7A0C">
              <w:rPr>
                <w:b/>
                <w:i/>
                <w:sz w:val="32"/>
                <w:szCs w:val="32"/>
              </w:rPr>
              <w:t>МОДУЛЬ</w:t>
            </w:r>
            <w:r>
              <w:rPr>
                <w:b/>
                <w:i/>
                <w:sz w:val="32"/>
                <w:szCs w:val="32"/>
              </w:rPr>
              <w:t xml:space="preserve"> «</w:t>
            </w:r>
            <w:r w:rsidR="00A603D6">
              <w:rPr>
                <w:b/>
                <w:i/>
                <w:sz w:val="32"/>
                <w:szCs w:val="32"/>
              </w:rPr>
              <w:t>Весёлые к</w:t>
            </w:r>
            <w:r>
              <w:rPr>
                <w:b/>
                <w:i/>
                <w:sz w:val="32"/>
                <w:szCs w:val="32"/>
              </w:rPr>
              <w:t>аникулы</w:t>
            </w:r>
            <w:r w:rsidRPr="007F7A0C">
              <w:rPr>
                <w:b/>
                <w:i/>
                <w:sz w:val="32"/>
                <w:szCs w:val="32"/>
              </w:rPr>
              <w:t>»</w:t>
            </w:r>
          </w:p>
        </w:tc>
      </w:tr>
      <w:tr w:rsidR="007F7A0C" w:rsidRPr="00EF713B" w:rsidTr="00766DF6">
        <w:tc>
          <w:tcPr>
            <w:tcW w:w="2827" w:type="dxa"/>
          </w:tcPr>
          <w:p w:rsidR="007F7A0C" w:rsidRPr="007F7A0C" w:rsidRDefault="007F7A0C" w:rsidP="00D75B78">
            <w:pPr>
              <w:rPr>
                <w:b/>
                <w:i/>
                <w:sz w:val="32"/>
                <w:szCs w:val="24"/>
              </w:rPr>
            </w:pPr>
            <w:r w:rsidRPr="007F7A0C">
              <w:rPr>
                <w:b/>
                <w:i/>
                <w:sz w:val="24"/>
                <w:szCs w:val="32"/>
              </w:rPr>
              <w:t>Лагерь с дневным пребыванием «Солнышко»</w:t>
            </w:r>
          </w:p>
        </w:tc>
        <w:tc>
          <w:tcPr>
            <w:tcW w:w="4545" w:type="dxa"/>
          </w:tcPr>
          <w:p w:rsidR="007F7A0C" w:rsidRPr="007F7A0C" w:rsidRDefault="007F7A0C" w:rsidP="00D75B78">
            <w:pPr>
              <w:rPr>
                <w:sz w:val="32"/>
                <w:szCs w:val="24"/>
              </w:rPr>
            </w:pPr>
            <w:r w:rsidRPr="007F7A0C">
              <w:rPr>
                <w:sz w:val="24"/>
                <w:szCs w:val="24"/>
              </w:rPr>
              <w:t>Темати</w:t>
            </w:r>
            <w:r w:rsidR="003C103F">
              <w:rPr>
                <w:sz w:val="24"/>
                <w:szCs w:val="24"/>
              </w:rPr>
              <w:t xml:space="preserve">ческие смены, </w:t>
            </w:r>
            <w:r w:rsidR="00AD4B3A">
              <w:rPr>
                <w:sz w:val="24"/>
                <w:szCs w:val="24"/>
              </w:rPr>
              <w:t>культурные практики.</w:t>
            </w:r>
          </w:p>
        </w:tc>
        <w:tc>
          <w:tcPr>
            <w:tcW w:w="2120" w:type="dxa"/>
          </w:tcPr>
          <w:p w:rsidR="007F7A0C" w:rsidRPr="009A3D4E" w:rsidRDefault="00AD4B3A" w:rsidP="00D75B78">
            <w:pPr>
              <w:rPr>
                <w:sz w:val="24"/>
                <w:szCs w:val="24"/>
              </w:rPr>
            </w:pPr>
            <w:r>
              <w:rPr>
                <w:sz w:val="24"/>
                <w:szCs w:val="24"/>
              </w:rPr>
              <w:t>Индивидуальный, групповой.</w:t>
            </w:r>
          </w:p>
        </w:tc>
      </w:tr>
    </w:tbl>
    <w:p w:rsidR="009C3661" w:rsidRDefault="009C3661" w:rsidP="009C3661">
      <w:pPr>
        <w:ind w:firstLine="709"/>
      </w:pPr>
    </w:p>
    <w:p w:rsidR="00C17DD6" w:rsidRPr="009C3661" w:rsidRDefault="00C17DD6" w:rsidP="009C3661">
      <w:pPr>
        <w:ind w:firstLine="709"/>
      </w:pPr>
    </w:p>
    <w:p w:rsidR="00506CDF" w:rsidRDefault="00506CDF" w:rsidP="006955C0">
      <w:pPr>
        <w:pStyle w:val="1"/>
        <w:rPr>
          <w:w w:val="0"/>
        </w:rPr>
      </w:pPr>
      <w:bookmarkStart w:id="6" w:name="_Toc69459508"/>
      <w:r w:rsidRPr="00F56A54">
        <w:rPr>
          <w:w w:val="0"/>
        </w:rPr>
        <w:t>4. САМОАНАЛИЗ ВОСПИТАТЕЛЬНОЙ РАБОТЫ</w:t>
      </w:r>
      <w:bookmarkEnd w:id="6"/>
    </w:p>
    <w:p w:rsidR="00255D90" w:rsidRDefault="00255D90" w:rsidP="006955C0">
      <w:pPr>
        <w:pStyle w:val="1"/>
        <w:rPr>
          <w:w w:val="0"/>
        </w:rPr>
      </w:pPr>
    </w:p>
    <w:p w:rsidR="00240715" w:rsidRPr="00240715" w:rsidRDefault="00240715" w:rsidP="00240715">
      <w:pPr>
        <w:pStyle w:val="1"/>
        <w:ind w:left="0" w:firstLine="709"/>
        <w:jc w:val="both"/>
        <w:rPr>
          <w:b w:val="0"/>
          <w:w w:val="0"/>
        </w:rPr>
      </w:pPr>
      <w:r w:rsidRPr="00240715">
        <w:rPr>
          <w:b w:val="0"/>
          <w:w w:val="0"/>
        </w:rPr>
        <w:t xml:space="preserve">Учащиеся ОВЗ на ступени НОО за учебный год показали следующие результаты развития. Повысился уровень познавательной активности в учебной и внеурочной деятельности. Учащиеся принимают активное участие </w:t>
      </w:r>
      <w:r w:rsidRPr="00240715">
        <w:rPr>
          <w:b w:val="0"/>
          <w:w w:val="0"/>
        </w:rPr>
        <w:lastRenderedPageBreak/>
        <w:t xml:space="preserve">в олимпиадном </w:t>
      </w:r>
      <w:proofErr w:type="gramStart"/>
      <w:r w:rsidRPr="00240715">
        <w:rPr>
          <w:b w:val="0"/>
          <w:w w:val="0"/>
        </w:rPr>
        <w:t>движении:  в</w:t>
      </w:r>
      <w:proofErr w:type="gramEnd"/>
      <w:r w:rsidRPr="00240715">
        <w:rPr>
          <w:b w:val="0"/>
          <w:w w:val="0"/>
        </w:rPr>
        <w:t xml:space="preserve"> школьном этапе ВСОШ (русский, математика); "Пятерочка" (математика, русский язык, литература); "Наше наследие", по итогам которых имеют сертификаты участника. </w:t>
      </w:r>
    </w:p>
    <w:p w:rsidR="00240715" w:rsidRPr="00240715" w:rsidRDefault="00240715" w:rsidP="00240715">
      <w:pPr>
        <w:pStyle w:val="1"/>
        <w:ind w:left="0" w:firstLine="709"/>
        <w:jc w:val="both"/>
        <w:rPr>
          <w:b w:val="0"/>
          <w:w w:val="0"/>
        </w:rPr>
      </w:pPr>
      <w:r w:rsidRPr="00240715">
        <w:rPr>
          <w:b w:val="0"/>
          <w:w w:val="0"/>
        </w:rPr>
        <w:t xml:space="preserve">Принимали участие в благотворительных акциях для детей-инвалидов, </w:t>
      </w:r>
      <w:proofErr w:type="spellStart"/>
      <w:r w:rsidRPr="00240715">
        <w:rPr>
          <w:b w:val="0"/>
          <w:w w:val="0"/>
        </w:rPr>
        <w:t>соместное</w:t>
      </w:r>
      <w:proofErr w:type="spellEnd"/>
      <w:r w:rsidRPr="00240715">
        <w:rPr>
          <w:b w:val="0"/>
          <w:w w:val="0"/>
        </w:rPr>
        <w:t xml:space="preserve"> участие с родителями </w:t>
      </w:r>
      <w:proofErr w:type="gramStart"/>
      <w:r w:rsidRPr="00240715">
        <w:rPr>
          <w:b w:val="0"/>
          <w:w w:val="0"/>
        </w:rPr>
        <w:t>в  украшении</w:t>
      </w:r>
      <w:proofErr w:type="gramEnd"/>
      <w:r w:rsidRPr="00240715">
        <w:rPr>
          <w:b w:val="0"/>
          <w:w w:val="0"/>
        </w:rPr>
        <w:t xml:space="preserve"> классного кабинета «Новогодний терем»;  в конкурсе  поделок из природного материала, в конкурсе поделок к Новому году "Белое чудо", "Ёлочка".</w:t>
      </w:r>
    </w:p>
    <w:p w:rsidR="00240715" w:rsidRPr="00240715" w:rsidRDefault="00240715" w:rsidP="00240715">
      <w:pPr>
        <w:pStyle w:val="1"/>
        <w:ind w:left="0" w:firstLine="709"/>
        <w:jc w:val="both"/>
        <w:rPr>
          <w:b w:val="0"/>
          <w:w w:val="0"/>
        </w:rPr>
      </w:pPr>
      <w:r w:rsidRPr="00240715">
        <w:rPr>
          <w:b w:val="0"/>
          <w:w w:val="0"/>
        </w:rPr>
        <w:t xml:space="preserve">Посещают секции и </w:t>
      </w:r>
      <w:proofErr w:type="gramStart"/>
      <w:r w:rsidRPr="00240715">
        <w:rPr>
          <w:b w:val="0"/>
          <w:w w:val="0"/>
        </w:rPr>
        <w:t>кружки :</w:t>
      </w:r>
      <w:proofErr w:type="gramEnd"/>
      <w:r w:rsidRPr="00240715">
        <w:rPr>
          <w:b w:val="0"/>
          <w:w w:val="0"/>
        </w:rPr>
        <w:t xml:space="preserve"> гребной слалом, "Мир танца".</w:t>
      </w:r>
    </w:p>
    <w:p w:rsidR="00EF713B" w:rsidRDefault="00240715" w:rsidP="00240715">
      <w:pPr>
        <w:pStyle w:val="1"/>
        <w:ind w:left="0" w:firstLine="709"/>
        <w:jc w:val="both"/>
        <w:rPr>
          <w:b w:val="0"/>
          <w:w w:val="0"/>
        </w:rPr>
      </w:pPr>
      <w:r w:rsidRPr="00240715">
        <w:rPr>
          <w:b w:val="0"/>
          <w:w w:val="0"/>
        </w:rPr>
        <w:t>Повысился показате</w:t>
      </w:r>
      <w:r>
        <w:rPr>
          <w:b w:val="0"/>
          <w:w w:val="0"/>
        </w:rPr>
        <w:t>л</w:t>
      </w:r>
      <w:r w:rsidRPr="00240715">
        <w:rPr>
          <w:b w:val="0"/>
          <w:w w:val="0"/>
        </w:rPr>
        <w:t>ь устойчивости внимания, вырос объем зрительной памяти. Преобладает развитие наглядно-действенного мышления, хорошо развито умение класс</w:t>
      </w:r>
      <w:r w:rsidR="00511CFE">
        <w:rPr>
          <w:b w:val="0"/>
          <w:w w:val="0"/>
        </w:rPr>
        <w:t>и</w:t>
      </w:r>
      <w:r w:rsidRPr="00240715">
        <w:rPr>
          <w:b w:val="0"/>
          <w:w w:val="0"/>
        </w:rPr>
        <w:t xml:space="preserve">фицировать и обобщать. Повысился уровень пространственной </w:t>
      </w:r>
      <w:proofErr w:type="gramStart"/>
      <w:r w:rsidRPr="00240715">
        <w:rPr>
          <w:b w:val="0"/>
          <w:w w:val="0"/>
        </w:rPr>
        <w:t>ориентации,  который</w:t>
      </w:r>
      <w:proofErr w:type="gramEnd"/>
      <w:r w:rsidRPr="00240715">
        <w:rPr>
          <w:b w:val="0"/>
          <w:w w:val="0"/>
        </w:rPr>
        <w:t xml:space="preserve"> соответствует возрастной норме.</w:t>
      </w:r>
    </w:p>
    <w:p w:rsidR="004F4C2B" w:rsidRDefault="004F4C2B" w:rsidP="00240715">
      <w:pPr>
        <w:pStyle w:val="1"/>
        <w:ind w:left="0" w:firstLine="709"/>
        <w:jc w:val="both"/>
        <w:rPr>
          <w:b w:val="0"/>
          <w:w w:val="0"/>
        </w:rPr>
      </w:pPr>
    </w:p>
    <w:p w:rsidR="00255D90" w:rsidRDefault="00255D90" w:rsidP="00240715">
      <w:pPr>
        <w:pStyle w:val="1"/>
        <w:ind w:left="0" w:firstLine="709"/>
        <w:jc w:val="both"/>
        <w:rPr>
          <w:b w:val="0"/>
          <w:w w:val="0"/>
        </w:rPr>
      </w:pPr>
    </w:p>
    <w:p w:rsidR="00255D90" w:rsidRDefault="00255D90" w:rsidP="00240715">
      <w:pPr>
        <w:pStyle w:val="1"/>
        <w:ind w:left="0" w:firstLine="709"/>
        <w:jc w:val="both"/>
        <w:rPr>
          <w:b w:val="0"/>
          <w:w w:val="0"/>
        </w:rPr>
      </w:pPr>
    </w:p>
    <w:tbl>
      <w:tblPr>
        <w:tblStyle w:val="aff"/>
        <w:tblW w:w="0" w:type="auto"/>
        <w:tblLook w:val="04A0" w:firstRow="1" w:lastRow="0" w:firstColumn="1" w:lastColumn="0" w:noHBand="0" w:noVBand="1"/>
      </w:tblPr>
      <w:tblGrid>
        <w:gridCol w:w="4989"/>
        <w:gridCol w:w="4214"/>
      </w:tblGrid>
      <w:tr w:rsidR="004F4C2B" w:rsidRPr="00C17DD6" w:rsidTr="00CE7689">
        <w:tc>
          <w:tcPr>
            <w:tcW w:w="5070" w:type="dxa"/>
          </w:tcPr>
          <w:p w:rsidR="004F4C2B" w:rsidRPr="00AD4B3A" w:rsidRDefault="004F4C2B" w:rsidP="00CE7689">
            <w:pPr>
              <w:pStyle w:val="1"/>
              <w:ind w:left="0"/>
              <w:jc w:val="both"/>
              <w:outlineLvl w:val="0"/>
              <w:rPr>
                <w:w w:val="0"/>
                <w:szCs w:val="24"/>
              </w:rPr>
            </w:pPr>
            <w:r w:rsidRPr="00AD4B3A">
              <w:rPr>
                <w:w w:val="0"/>
                <w:szCs w:val="24"/>
              </w:rPr>
              <w:t>Целевой ориентир</w:t>
            </w:r>
          </w:p>
        </w:tc>
        <w:tc>
          <w:tcPr>
            <w:tcW w:w="4275" w:type="dxa"/>
          </w:tcPr>
          <w:p w:rsidR="004F4C2B" w:rsidRPr="00AD4B3A" w:rsidRDefault="004F4C2B" w:rsidP="00CE7689">
            <w:pPr>
              <w:pStyle w:val="1"/>
              <w:ind w:left="0"/>
              <w:jc w:val="both"/>
              <w:outlineLvl w:val="0"/>
              <w:rPr>
                <w:w w:val="0"/>
                <w:szCs w:val="24"/>
              </w:rPr>
            </w:pPr>
            <w:r w:rsidRPr="00AD4B3A">
              <w:rPr>
                <w:w w:val="0"/>
                <w:szCs w:val="24"/>
              </w:rPr>
              <w:t>Степень достижения</w:t>
            </w:r>
          </w:p>
        </w:tc>
      </w:tr>
      <w:tr w:rsidR="004F4C2B" w:rsidRPr="00C17DD6" w:rsidTr="00CE7689">
        <w:tc>
          <w:tcPr>
            <w:tcW w:w="5070" w:type="dxa"/>
          </w:tcPr>
          <w:p w:rsidR="004F4C2B" w:rsidRPr="00C17DD6" w:rsidRDefault="004F4C2B" w:rsidP="00CE7689">
            <w:pPr>
              <w:pStyle w:val="af3"/>
              <w:ind w:firstLine="709"/>
              <w:rPr>
                <w:b/>
                <w:w w:val="0"/>
                <w:sz w:val="24"/>
                <w:szCs w:val="24"/>
              </w:rPr>
            </w:pPr>
            <w:r w:rsidRPr="00C17DD6">
              <w:rPr>
                <w:rStyle w:val="CharAttribute3"/>
                <w:rFonts w:hAnsi="Times New Roman"/>
                <w:color w:val="000000" w:themeColor="text1"/>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tc>
        <w:tc>
          <w:tcPr>
            <w:tcW w:w="4275" w:type="dxa"/>
          </w:tcPr>
          <w:p w:rsidR="004F4C2B" w:rsidRPr="00C17DD6" w:rsidRDefault="004F4C2B" w:rsidP="00CE7689">
            <w:pPr>
              <w:pStyle w:val="1"/>
              <w:ind w:left="0"/>
              <w:jc w:val="both"/>
              <w:outlineLvl w:val="0"/>
              <w:rPr>
                <w:b w:val="0"/>
                <w:w w:val="0"/>
                <w:sz w:val="24"/>
                <w:szCs w:val="24"/>
              </w:rPr>
            </w:pPr>
            <w:r w:rsidRPr="00C17DD6">
              <w:rPr>
                <w:b w:val="0"/>
                <w:w w:val="0"/>
                <w:sz w:val="24"/>
                <w:szCs w:val="24"/>
              </w:rPr>
              <w:t>Уважение к окружающим сформировано, умеют выполнять посильную работу по дому. Проявляют заботу о близких.</w:t>
            </w:r>
          </w:p>
        </w:tc>
      </w:tr>
      <w:tr w:rsidR="004F4C2B" w:rsidRPr="00C17DD6" w:rsidTr="00CE7689">
        <w:tc>
          <w:tcPr>
            <w:tcW w:w="5070" w:type="dxa"/>
          </w:tcPr>
          <w:p w:rsidR="004F4C2B" w:rsidRPr="00C17DD6" w:rsidRDefault="004F4C2B" w:rsidP="00CE7689">
            <w:pPr>
              <w:pStyle w:val="af3"/>
              <w:ind w:firstLine="709"/>
              <w:rPr>
                <w:b/>
                <w:w w:val="0"/>
                <w:sz w:val="24"/>
                <w:szCs w:val="24"/>
                <w:lang w:val="ru-RU"/>
              </w:rPr>
            </w:pPr>
            <w:r w:rsidRPr="00C17DD6">
              <w:rPr>
                <w:rStyle w:val="CharAttribute3"/>
                <w:rFonts w:hAnsi="Times New Roman"/>
                <w:color w:val="000000" w:themeColor="text1"/>
                <w:sz w:val="24"/>
                <w:szCs w:val="24"/>
                <w:lang w:val="ru-RU"/>
              </w:rPr>
              <w:t xml:space="preserve">- быть трудолюбивым, следуя принципу «делу </w:t>
            </w:r>
            <w:r w:rsidRPr="00C17DD6">
              <w:rPr>
                <w:rFonts w:ascii="Times New Roman"/>
                <w:color w:val="000000" w:themeColor="text1"/>
                <w:sz w:val="24"/>
                <w:szCs w:val="24"/>
                <w:lang w:val="ru-RU"/>
              </w:rPr>
              <w:t>—</w:t>
            </w:r>
            <w:r w:rsidRPr="00C17DD6">
              <w:rPr>
                <w:rStyle w:val="CharAttribute3"/>
                <w:rFonts w:hAnsi="Times New Roman"/>
                <w:color w:val="000000" w:themeColor="text1"/>
                <w:sz w:val="24"/>
                <w:szCs w:val="24"/>
                <w:lang w:val="ru-RU"/>
              </w:rPr>
              <w:t xml:space="preserve"> время, потехе </w:t>
            </w:r>
            <w:r w:rsidRPr="00C17DD6">
              <w:rPr>
                <w:rFonts w:ascii="Times New Roman"/>
                <w:color w:val="000000" w:themeColor="text1"/>
                <w:sz w:val="24"/>
                <w:szCs w:val="24"/>
                <w:lang w:val="ru-RU"/>
              </w:rPr>
              <w:t>—</w:t>
            </w:r>
            <w:r w:rsidRPr="00C17DD6">
              <w:rPr>
                <w:rStyle w:val="CharAttribute3"/>
                <w:rFonts w:hAnsi="Times New Roman"/>
                <w:color w:val="000000" w:themeColor="text1"/>
                <w:sz w:val="24"/>
                <w:szCs w:val="24"/>
                <w:lang w:val="ru-RU"/>
              </w:rPr>
              <w:t xml:space="preserve"> час» как в учебных занятиях, так и в домашних делах, доводить начатое дело до конца. - знать и любить свою Родину – свой родной дом, двор, улицу, город, село, свою страну</w:t>
            </w:r>
          </w:p>
        </w:tc>
        <w:tc>
          <w:tcPr>
            <w:tcW w:w="4275" w:type="dxa"/>
          </w:tcPr>
          <w:p w:rsidR="004F4C2B" w:rsidRPr="00C17DD6" w:rsidRDefault="004F4C2B" w:rsidP="00CE7689">
            <w:pPr>
              <w:pStyle w:val="1"/>
              <w:ind w:left="0"/>
              <w:jc w:val="both"/>
              <w:outlineLvl w:val="0"/>
              <w:rPr>
                <w:b w:val="0"/>
                <w:w w:val="0"/>
                <w:sz w:val="24"/>
                <w:szCs w:val="24"/>
              </w:rPr>
            </w:pPr>
            <w:r w:rsidRPr="00C17DD6">
              <w:rPr>
                <w:b w:val="0"/>
                <w:w w:val="0"/>
                <w:sz w:val="24"/>
                <w:szCs w:val="24"/>
              </w:rPr>
              <w:t xml:space="preserve">Сформировано понимание бережного, уважительного отношения к своей Родине. </w:t>
            </w:r>
          </w:p>
          <w:p w:rsidR="004F4C2B" w:rsidRPr="00C17DD6" w:rsidRDefault="004F4C2B" w:rsidP="00CE7689">
            <w:pPr>
              <w:pStyle w:val="1"/>
              <w:ind w:left="0"/>
              <w:jc w:val="both"/>
              <w:outlineLvl w:val="0"/>
              <w:rPr>
                <w:b w:val="0"/>
                <w:w w:val="0"/>
                <w:sz w:val="24"/>
                <w:szCs w:val="24"/>
              </w:rPr>
            </w:pPr>
            <w:r w:rsidRPr="00C17DD6">
              <w:rPr>
                <w:b w:val="0"/>
                <w:w w:val="0"/>
                <w:sz w:val="24"/>
                <w:szCs w:val="24"/>
              </w:rPr>
              <w:t>Частично проявляют трудолюбие в учебных делах, достаточно хорошо проявляют трудолюбие в домашних обязанностях.</w:t>
            </w:r>
          </w:p>
        </w:tc>
      </w:tr>
      <w:tr w:rsidR="004F4C2B" w:rsidRPr="00C17DD6" w:rsidTr="00CE7689">
        <w:tc>
          <w:tcPr>
            <w:tcW w:w="5070" w:type="dxa"/>
          </w:tcPr>
          <w:p w:rsidR="004F4C2B" w:rsidRPr="00C17DD6" w:rsidRDefault="004F4C2B" w:rsidP="00CE7689">
            <w:pPr>
              <w:pStyle w:val="af3"/>
              <w:ind w:firstLine="709"/>
              <w:rPr>
                <w:b/>
                <w:w w:val="0"/>
                <w:sz w:val="24"/>
                <w:szCs w:val="24"/>
                <w:lang w:val="ru-RU"/>
              </w:rPr>
            </w:pPr>
            <w:r w:rsidRPr="00C17DD6">
              <w:rPr>
                <w:rStyle w:val="CharAttribute3"/>
                <w:rFonts w:hAnsi="Times New Roman"/>
                <w:color w:val="000000" w:themeColor="text1"/>
                <w:sz w:val="24"/>
                <w:szCs w:val="24"/>
                <w:lang w:val="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roofErr w:type="gramStart"/>
            <w:r w:rsidRPr="00C17DD6">
              <w:rPr>
                <w:rStyle w:val="CharAttribute3"/>
                <w:rFonts w:hAnsi="Times New Roman"/>
                <w:color w:val="000000" w:themeColor="text1"/>
                <w:sz w:val="24"/>
                <w:szCs w:val="24"/>
                <w:lang w:val="ru-RU"/>
              </w:rPr>
              <w:t xml:space="preserve">).  </w:t>
            </w:r>
            <w:proofErr w:type="gramEnd"/>
          </w:p>
        </w:tc>
        <w:tc>
          <w:tcPr>
            <w:tcW w:w="4275" w:type="dxa"/>
          </w:tcPr>
          <w:p w:rsidR="004F4C2B" w:rsidRPr="00C17DD6" w:rsidRDefault="004F4C2B" w:rsidP="00CE7689">
            <w:pPr>
              <w:pStyle w:val="1"/>
              <w:ind w:left="0"/>
              <w:jc w:val="both"/>
              <w:outlineLvl w:val="0"/>
              <w:rPr>
                <w:b w:val="0"/>
                <w:w w:val="0"/>
                <w:sz w:val="24"/>
                <w:szCs w:val="24"/>
              </w:rPr>
            </w:pPr>
            <w:r w:rsidRPr="00C17DD6">
              <w:rPr>
                <w:b w:val="0"/>
                <w:w w:val="0"/>
                <w:sz w:val="24"/>
                <w:szCs w:val="24"/>
              </w:rPr>
              <w:t xml:space="preserve">Сформировано понимание бережного отношения к природе, имеют опыт заботы о своих домашних питомцах, имеют опыт заботы о птицах </w:t>
            </w:r>
          </w:p>
          <w:p w:rsidR="004F4C2B" w:rsidRPr="00C17DD6" w:rsidRDefault="004F4C2B" w:rsidP="00CE7689">
            <w:pPr>
              <w:pStyle w:val="1"/>
              <w:ind w:left="0"/>
              <w:outlineLvl w:val="0"/>
              <w:rPr>
                <w:b w:val="0"/>
                <w:w w:val="0"/>
                <w:sz w:val="24"/>
                <w:szCs w:val="24"/>
              </w:rPr>
            </w:pPr>
            <w:proofErr w:type="gramStart"/>
            <w:r w:rsidRPr="00C17DD6">
              <w:rPr>
                <w:b w:val="0"/>
                <w:w w:val="0"/>
                <w:sz w:val="24"/>
                <w:szCs w:val="24"/>
              </w:rPr>
              <w:t>( изготавливали</w:t>
            </w:r>
            <w:proofErr w:type="gramEnd"/>
            <w:r w:rsidRPr="00C17DD6">
              <w:rPr>
                <w:b w:val="0"/>
                <w:w w:val="0"/>
                <w:sz w:val="24"/>
                <w:szCs w:val="24"/>
              </w:rPr>
              <w:t xml:space="preserve"> кормушки, подкармливали птиц). </w:t>
            </w:r>
          </w:p>
        </w:tc>
      </w:tr>
      <w:tr w:rsidR="004F4C2B" w:rsidRPr="00C17DD6" w:rsidTr="00CE7689">
        <w:tc>
          <w:tcPr>
            <w:tcW w:w="5070" w:type="dxa"/>
          </w:tcPr>
          <w:p w:rsidR="004F4C2B" w:rsidRPr="00C17DD6" w:rsidRDefault="004F4C2B" w:rsidP="00CE7689">
            <w:pPr>
              <w:pStyle w:val="af3"/>
              <w:ind w:firstLine="709"/>
              <w:rPr>
                <w:b/>
                <w:w w:val="0"/>
                <w:sz w:val="24"/>
                <w:szCs w:val="24"/>
                <w:lang w:val="ru-RU"/>
              </w:rPr>
            </w:pPr>
            <w:r w:rsidRPr="00C17DD6">
              <w:rPr>
                <w:rStyle w:val="CharAttribute3"/>
                <w:rFonts w:hAnsi="Times New Roman"/>
                <w:color w:val="000000" w:themeColor="text1"/>
                <w:sz w:val="24"/>
                <w:szCs w:val="24"/>
                <w:lang w:val="ru-RU"/>
              </w:rPr>
              <w:t>- проявлять миролюбие — не затевать конфликтов и стремиться решать спорные вопросы, не прибегая к силе.</w:t>
            </w:r>
          </w:p>
        </w:tc>
        <w:tc>
          <w:tcPr>
            <w:tcW w:w="4275" w:type="dxa"/>
          </w:tcPr>
          <w:p w:rsidR="004F4C2B" w:rsidRPr="00C17DD6" w:rsidRDefault="004F4C2B" w:rsidP="00CE7689">
            <w:pPr>
              <w:pStyle w:val="1"/>
              <w:ind w:left="0"/>
              <w:jc w:val="both"/>
              <w:outlineLvl w:val="0"/>
              <w:rPr>
                <w:b w:val="0"/>
                <w:w w:val="0"/>
                <w:sz w:val="24"/>
                <w:szCs w:val="24"/>
              </w:rPr>
            </w:pPr>
            <w:proofErr w:type="spellStart"/>
            <w:r w:rsidRPr="00C17DD6">
              <w:rPr>
                <w:b w:val="0"/>
                <w:w w:val="0"/>
                <w:sz w:val="24"/>
                <w:szCs w:val="24"/>
              </w:rPr>
              <w:t>Проявлют</w:t>
            </w:r>
            <w:proofErr w:type="spellEnd"/>
            <w:r w:rsidRPr="00C17DD6">
              <w:rPr>
                <w:b w:val="0"/>
                <w:w w:val="0"/>
                <w:sz w:val="24"/>
                <w:szCs w:val="24"/>
              </w:rPr>
              <w:t xml:space="preserve"> миролюбивое отношение к окружающим.</w:t>
            </w:r>
          </w:p>
          <w:p w:rsidR="004F4C2B" w:rsidRPr="00C17DD6" w:rsidRDefault="004F4C2B" w:rsidP="00CE7689">
            <w:pPr>
              <w:pStyle w:val="1"/>
              <w:ind w:left="0"/>
              <w:jc w:val="both"/>
              <w:outlineLvl w:val="0"/>
              <w:rPr>
                <w:b w:val="0"/>
                <w:w w:val="0"/>
                <w:sz w:val="24"/>
                <w:szCs w:val="24"/>
              </w:rPr>
            </w:pPr>
            <w:r w:rsidRPr="00C17DD6">
              <w:rPr>
                <w:b w:val="0"/>
                <w:w w:val="0"/>
                <w:sz w:val="24"/>
                <w:szCs w:val="24"/>
              </w:rPr>
              <w:t xml:space="preserve"> В сложных конфликтных ситуациях могут проявить агрессию или </w:t>
            </w:r>
            <w:proofErr w:type="spellStart"/>
            <w:r w:rsidRPr="00C17DD6">
              <w:rPr>
                <w:b w:val="0"/>
                <w:w w:val="0"/>
                <w:sz w:val="24"/>
                <w:szCs w:val="24"/>
              </w:rPr>
              <w:t>расстерянность</w:t>
            </w:r>
            <w:proofErr w:type="spellEnd"/>
            <w:r w:rsidRPr="00C17DD6">
              <w:rPr>
                <w:b w:val="0"/>
                <w:w w:val="0"/>
                <w:sz w:val="24"/>
                <w:szCs w:val="24"/>
              </w:rPr>
              <w:t xml:space="preserve"> в выходе из сложных ситуаций.</w:t>
            </w:r>
          </w:p>
        </w:tc>
      </w:tr>
      <w:tr w:rsidR="004F4C2B" w:rsidRPr="00C17DD6" w:rsidTr="00CE7689">
        <w:tc>
          <w:tcPr>
            <w:tcW w:w="5070" w:type="dxa"/>
          </w:tcPr>
          <w:p w:rsidR="004F4C2B" w:rsidRPr="00C17DD6" w:rsidRDefault="004F4C2B" w:rsidP="00CE7689">
            <w:pPr>
              <w:pStyle w:val="af3"/>
              <w:ind w:firstLine="709"/>
              <w:rPr>
                <w:b/>
                <w:w w:val="0"/>
                <w:sz w:val="24"/>
                <w:szCs w:val="24"/>
                <w:lang w:val="ru-RU"/>
              </w:rPr>
            </w:pPr>
            <w:r w:rsidRPr="00C17DD6">
              <w:rPr>
                <w:rStyle w:val="CharAttribute3"/>
                <w:rFonts w:hAnsi="Times New Roman"/>
                <w:color w:val="000000" w:themeColor="text1"/>
                <w:sz w:val="24"/>
                <w:szCs w:val="24"/>
                <w:lang w:val="ru-RU"/>
              </w:rPr>
              <w:t>- стремиться узнавать что-то новое, проявлять любознательность, ценить знания.</w:t>
            </w:r>
          </w:p>
        </w:tc>
        <w:tc>
          <w:tcPr>
            <w:tcW w:w="4275" w:type="dxa"/>
          </w:tcPr>
          <w:p w:rsidR="004F4C2B" w:rsidRPr="00C17DD6" w:rsidRDefault="004F4C2B" w:rsidP="00CE7689">
            <w:pPr>
              <w:pStyle w:val="1"/>
              <w:ind w:left="0"/>
              <w:jc w:val="both"/>
              <w:outlineLvl w:val="0"/>
              <w:rPr>
                <w:b w:val="0"/>
                <w:w w:val="0"/>
                <w:sz w:val="24"/>
                <w:szCs w:val="24"/>
              </w:rPr>
            </w:pPr>
            <w:r w:rsidRPr="00C17DD6">
              <w:rPr>
                <w:b w:val="0"/>
                <w:w w:val="0"/>
                <w:sz w:val="24"/>
                <w:szCs w:val="24"/>
              </w:rPr>
              <w:t>Познавательную активность проявляют не в системе, любознательность не проявляется или только по отношению к игровым формам работы, понятие ценности знаний сформировано фрагментарно.</w:t>
            </w:r>
          </w:p>
        </w:tc>
      </w:tr>
      <w:tr w:rsidR="004F4C2B" w:rsidRPr="00C17DD6" w:rsidTr="00CE7689">
        <w:tc>
          <w:tcPr>
            <w:tcW w:w="5070" w:type="dxa"/>
          </w:tcPr>
          <w:p w:rsidR="004F4C2B" w:rsidRPr="00C17DD6" w:rsidRDefault="004F4C2B" w:rsidP="00CE7689">
            <w:pPr>
              <w:pStyle w:val="af3"/>
              <w:ind w:firstLine="709"/>
              <w:rPr>
                <w:b/>
                <w:w w:val="0"/>
                <w:sz w:val="24"/>
                <w:szCs w:val="24"/>
                <w:lang w:val="ru-RU"/>
              </w:rPr>
            </w:pPr>
            <w:r w:rsidRPr="00C17DD6">
              <w:rPr>
                <w:rStyle w:val="CharAttribute3"/>
                <w:rFonts w:hAnsi="Times New Roman"/>
                <w:color w:val="000000" w:themeColor="text1"/>
                <w:sz w:val="24"/>
                <w:szCs w:val="24"/>
                <w:lang w:val="ru-RU"/>
              </w:rPr>
              <w:lastRenderedPageBreak/>
              <w:t>- быть вежливым и опрятным, скромным и приветливым.</w:t>
            </w:r>
          </w:p>
        </w:tc>
        <w:tc>
          <w:tcPr>
            <w:tcW w:w="4275" w:type="dxa"/>
          </w:tcPr>
          <w:p w:rsidR="004F4C2B" w:rsidRPr="00C17DD6" w:rsidRDefault="004F4C2B" w:rsidP="00CE7689">
            <w:pPr>
              <w:pStyle w:val="1"/>
              <w:ind w:left="0"/>
              <w:jc w:val="both"/>
              <w:outlineLvl w:val="0"/>
              <w:rPr>
                <w:b w:val="0"/>
                <w:w w:val="0"/>
                <w:sz w:val="24"/>
                <w:szCs w:val="24"/>
              </w:rPr>
            </w:pPr>
            <w:r w:rsidRPr="00C17DD6">
              <w:rPr>
                <w:b w:val="0"/>
                <w:w w:val="0"/>
                <w:sz w:val="24"/>
                <w:szCs w:val="24"/>
              </w:rPr>
              <w:t>Вежливость, опрятность и приветливость проявляется не в системе, а только в знакомых условиях. Скромность не всегда проявляется, чаще бывают проявления демонстративного поведения.</w:t>
            </w:r>
          </w:p>
        </w:tc>
      </w:tr>
      <w:tr w:rsidR="004F4C2B" w:rsidRPr="00C17DD6" w:rsidTr="00CE7689">
        <w:tc>
          <w:tcPr>
            <w:tcW w:w="5070" w:type="dxa"/>
          </w:tcPr>
          <w:p w:rsidR="004F4C2B" w:rsidRPr="00C17DD6" w:rsidRDefault="004F4C2B" w:rsidP="00CE7689">
            <w:pPr>
              <w:pStyle w:val="af3"/>
              <w:ind w:firstLine="709"/>
              <w:rPr>
                <w:b/>
                <w:w w:val="0"/>
                <w:sz w:val="24"/>
                <w:szCs w:val="24"/>
                <w:lang w:val="ru-RU"/>
              </w:rPr>
            </w:pPr>
            <w:r w:rsidRPr="00C17DD6">
              <w:rPr>
                <w:rStyle w:val="CharAttribute3"/>
                <w:rFonts w:hAnsi="Times New Roman"/>
                <w:color w:val="000000" w:themeColor="text1"/>
                <w:sz w:val="24"/>
                <w:szCs w:val="24"/>
                <w:lang w:val="ru-RU"/>
              </w:rPr>
              <w:t>- соблюдать правила личной гигиены, режим дня, вести здоровый образ жизни.</w:t>
            </w:r>
          </w:p>
        </w:tc>
        <w:tc>
          <w:tcPr>
            <w:tcW w:w="4275" w:type="dxa"/>
          </w:tcPr>
          <w:p w:rsidR="004F4C2B" w:rsidRPr="00C17DD6" w:rsidRDefault="004F4C2B" w:rsidP="00CE7689">
            <w:pPr>
              <w:pStyle w:val="1"/>
              <w:ind w:left="0"/>
              <w:jc w:val="both"/>
              <w:outlineLvl w:val="0"/>
              <w:rPr>
                <w:b w:val="0"/>
                <w:w w:val="0"/>
                <w:sz w:val="24"/>
                <w:szCs w:val="24"/>
              </w:rPr>
            </w:pPr>
            <w:r w:rsidRPr="00C17DD6">
              <w:rPr>
                <w:b w:val="0"/>
                <w:w w:val="0"/>
                <w:sz w:val="24"/>
                <w:szCs w:val="24"/>
              </w:rPr>
              <w:t>Правила личной гигиены соблюдаются, режим дня часто нарушается из-за недостатка времени для выполнения домашнего задания.</w:t>
            </w:r>
          </w:p>
        </w:tc>
      </w:tr>
      <w:tr w:rsidR="004F4C2B" w:rsidRPr="00C17DD6" w:rsidTr="00CE7689">
        <w:tc>
          <w:tcPr>
            <w:tcW w:w="5070" w:type="dxa"/>
          </w:tcPr>
          <w:p w:rsidR="004F4C2B" w:rsidRPr="00C17DD6" w:rsidRDefault="004F4C2B" w:rsidP="00CE7689">
            <w:pPr>
              <w:pStyle w:val="af3"/>
              <w:ind w:firstLine="709"/>
              <w:rPr>
                <w:rStyle w:val="CharAttribute3"/>
                <w:rFonts w:hAnsi="Times New Roman"/>
                <w:color w:val="000000" w:themeColor="text1"/>
                <w:sz w:val="24"/>
                <w:szCs w:val="24"/>
                <w:lang w:val="ru-RU"/>
              </w:rPr>
            </w:pPr>
            <w:r w:rsidRPr="00C17DD6">
              <w:rPr>
                <w:rStyle w:val="CharAttribute3"/>
                <w:rFonts w:hAnsi="Times New Roman"/>
                <w:color w:val="000000" w:themeColor="text1"/>
                <w:sz w:val="24"/>
                <w:szCs w:val="24"/>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C17DD6">
              <w:rPr>
                <w:rStyle w:val="CharAttribute3"/>
                <w:rFonts w:hAnsi="Times New Roman"/>
                <w:color w:val="000000" w:themeColor="text1"/>
                <w:sz w:val="24"/>
                <w:szCs w:val="24"/>
                <w:lang w:val="ru-RU"/>
              </w:rPr>
              <w:t>этом  людям</w:t>
            </w:r>
            <w:proofErr w:type="gramEnd"/>
            <w:r w:rsidRPr="00C17DD6">
              <w:rPr>
                <w:rStyle w:val="CharAttribute3"/>
                <w:rFonts w:hAnsi="Times New Roman"/>
                <w:color w:val="000000" w:themeColor="text1"/>
                <w:sz w:val="24"/>
                <w:szCs w:val="24"/>
                <w:lang w:val="ru-RU"/>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tc>
        <w:tc>
          <w:tcPr>
            <w:tcW w:w="4275" w:type="dxa"/>
          </w:tcPr>
          <w:p w:rsidR="004F4C2B" w:rsidRPr="00C17DD6" w:rsidRDefault="004F4C2B" w:rsidP="00CE7689">
            <w:pPr>
              <w:pStyle w:val="1"/>
              <w:ind w:left="0"/>
              <w:jc w:val="both"/>
              <w:outlineLvl w:val="0"/>
              <w:rPr>
                <w:b w:val="0"/>
                <w:w w:val="0"/>
                <w:sz w:val="24"/>
                <w:szCs w:val="24"/>
              </w:rPr>
            </w:pPr>
            <w:r w:rsidRPr="00C17DD6">
              <w:rPr>
                <w:b w:val="0"/>
                <w:w w:val="0"/>
                <w:sz w:val="24"/>
                <w:szCs w:val="24"/>
              </w:rPr>
              <w:t>Умеют сопереживать, но активного сострадания по отношению к людям не проявляют, стремление устанавливать хорошие отношения с другими людьми сформировано. Разницы между людьми разного положения, национальности не осознают.</w:t>
            </w:r>
          </w:p>
        </w:tc>
      </w:tr>
      <w:tr w:rsidR="004F4C2B" w:rsidRPr="00C17DD6" w:rsidTr="00CE7689">
        <w:tc>
          <w:tcPr>
            <w:tcW w:w="5070" w:type="dxa"/>
          </w:tcPr>
          <w:p w:rsidR="004F4C2B" w:rsidRPr="00C17DD6" w:rsidRDefault="004F4C2B" w:rsidP="00CE7689">
            <w:pPr>
              <w:pStyle w:val="af3"/>
              <w:ind w:firstLine="709"/>
              <w:rPr>
                <w:rStyle w:val="CharAttribute3"/>
                <w:rFonts w:hAnsi="Times New Roman"/>
                <w:color w:val="000000" w:themeColor="text1"/>
                <w:sz w:val="24"/>
                <w:szCs w:val="24"/>
                <w:lang w:val="ru-RU"/>
              </w:rPr>
            </w:pPr>
            <w:r w:rsidRPr="00C17DD6">
              <w:rPr>
                <w:rStyle w:val="CharAttribute3"/>
                <w:rFonts w:hAnsi="Times New Roman"/>
                <w:color w:val="000000" w:themeColor="text1"/>
                <w:sz w:val="24"/>
                <w:szCs w:val="24"/>
                <w:lang w:val="ru-RU"/>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tc>
        <w:tc>
          <w:tcPr>
            <w:tcW w:w="4275" w:type="dxa"/>
          </w:tcPr>
          <w:p w:rsidR="004F4C2B" w:rsidRPr="00C17DD6" w:rsidRDefault="004F4C2B" w:rsidP="00CE7689">
            <w:pPr>
              <w:pStyle w:val="1"/>
              <w:ind w:left="0"/>
              <w:jc w:val="both"/>
              <w:outlineLvl w:val="0"/>
              <w:rPr>
                <w:b w:val="0"/>
                <w:w w:val="0"/>
                <w:sz w:val="24"/>
                <w:szCs w:val="24"/>
              </w:rPr>
            </w:pPr>
            <w:r w:rsidRPr="00C17DD6">
              <w:rPr>
                <w:b w:val="0"/>
                <w:w w:val="0"/>
                <w:sz w:val="24"/>
                <w:szCs w:val="24"/>
              </w:rPr>
              <w:t>Проявления уверенности, открытости и общительности проявляется избирательно и не стабильно. Желание выделиться и проявлять инициативу не сформировано.</w:t>
            </w:r>
          </w:p>
        </w:tc>
      </w:tr>
    </w:tbl>
    <w:p w:rsidR="004F4C2B" w:rsidRDefault="004F4C2B" w:rsidP="00240715">
      <w:pPr>
        <w:pStyle w:val="1"/>
        <w:ind w:left="0" w:firstLine="709"/>
        <w:jc w:val="both"/>
        <w:rPr>
          <w:b w:val="0"/>
          <w:w w:val="0"/>
        </w:rPr>
      </w:pPr>
    </w:p>
    <w:p w:rsidR="004F4C2B" w:rsidRDefault="004F4C2B" w:rsidP="00240715">
      <w:pPr>
        <w:pStyle w:val="1"/>
        <w:ind w:left="0" w:firstLine="709"/>
        <w:jc w:val="both"/>
        <w:rPr>
          <w:b w:val="0"/>
          <w:w w:val="0"/>
        </w:rPr>
      </w:pPr>
    </w:p>
    <w:p w:rsidR="00255D90" w:rsidRDefault="00255D90" w:rsidP="00255D90">
      <w:pPr>
        <w:adjustRightInd w:val="0"/>
        <w:ind w:right="-1" w:firstLine="709"/>
        <w:jc w:val="both"/>
        <w:rPr>
          <w:bCs/>
          <w:color w:val="000000" w:themeColor="text1"/>
          <w:sz w:val="28"/>
          <w:szCs w:val="28"/>
        </w:rPr>
      </w:pPr>
      <w:r w:rsidRPr="0055685F">
        <w:rPr>
          <w:bCs/>
          <w:color w:val="000000" w:themeColor="text1"/>
          <w:sz w:val="28"/>
          <w:szCs w:val="28"/>
        </w:rPr>
        <w:t xml:space="preserve">Охват </w:t>
      </w:r>
      <w:r>
        <w:rPr>
          <w:bCs/>
          <w:color w:val="000000" w:themeColor="text1"/>
          <w:sz w:val="28"/>
          <w:szCs w:val="28"/>
        </w:rPr>
        <w:t>обучающихся с ЗПР курсами внеурочной деятельности составляет – 100%. Вовлечены в программы дополнительного образования составляет – 100 %</w:t>
      </w:r>
    </w:p>
    <w:p w:rsidR="00255D90" w:rsidRDefault="00255D90" w:rsidP="00255D90">
      <w:pPr>
        <w:adjustRightInd w:val="0"/>
        <w:ind w:right="-1" w:firstLine="709"/>
        <w:jc w:val="both"/>
        <w:rPr>
          <w:bCs/>
          <w:color w:val="000000" w:themeColor="text1"/>
          <w:sz w:val="28"/>
          <w:szCs w:val="28"/>
        </w:rPr>
      </w:pPr>
      <w:r>
        <w:rPr>
          <w:bCs/>
          <w:color w:val="000000" w:themeColor="text1"/>
          <w:sz w:val="28"/>
          <w:szCs w:val="28"/>
        </w:rPr>
        <w:t>В реализации инвариантных модулей программы воспитания на уровне начального общего образования вовлечены все обучающиеся и их родители (100%).</w:t>
      </w:r>
    </w:p>
    <w:p w:rsidR="004F4C2B" w:rsidRDefault="004F4C2B" w:rsidP="00240715">
      <w:pPr>
        <w:pStyle w:val="1"/>
        <w:ind w:left="0" w:firstLine="709"/>
        <w:jc w:val="both"/>
        <w:rPr>
          <w:b w:val="0"/>
          <w:w w:val="0"/>
        </w:rPr>
      </w:pPr>
    </w:p>
    <w:p w:rsidR="00240715" w:rsidRDefault="00240715" w:rsidP="00240715">
      <w:pPr>
        <w:pStyle w:val="1"/>
        <w:ind w:left="0" w:firstLine="709"/>
        <w:jc w:val="both"/>
        <w:rPr>
          <w:b w:val="0"/>
          <w:w w:val="0"/>
        </w:rPr>
      </w:pPr>
    </w:p>
    <w:p w:rsidR="00240715" w:rsidRPr="00240715" w:rsidRDefault="00240715" w:rsidP="00240715">
      <w:pPr>
        <w:pStyle w:val="1"/>
        <w:ind w:left="0" w:firstLine="709"/>
        <w:jc w:val="both"/>
        <w:rPr>
          <w:b w:val="0"/>
          <w:w w:val="0"/>
        </w:rPr>
      </w:pPr>
    </w:p>
    <w:sectPr w:rsidR="00240715" w:rsidRPr="00240715" w:rsidSect="002304D6">
      <w:footerReference w:type="default" r:id="rId9"/>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F8" w:rsidRDefault="00543CF8" w:rsidP="00505EA4">
      <w:r>
        <w:separator/>
      </w:r>
    </w:p>
  </w:endnote>
  <w:endnote w:type="continuationSeparator" w:id="0">
    <w:p w:rsidR="00543CF8" w:rsidRDefault="00543CF8" w:rsidP="005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89" w:rsidRDefault="00CE7689">
    <w:pPr>
      <w:pStyle w:val="a3"/>
      <w:spacing w:line="14" w:lineRule="auto"/>
      <w:ind w:left="0"/>
      <w:jc w:val="left"/>
      <w:rPr>
        <w:sz w:val="12"/>
      </w:rPr>
    </w:pPr>
    <w:r>
      <w:rPr>
        <w:noProof/>
        <w:lang w:eastAsia="ru-RU"/>
      </w:rPr>
      <mc:AlternateContent>
        <mc:Choice Requires="wps">
          <w:drawing>
            <wp:anchor distT="0" distB="0" distL="114300" distR="114300" simplePos="0" relativeHeight="251661312" behindDoc="1" locked="0" layoutInCell="1" allowOverlap="1" wp14:anchorId="6AA31CC8" wp14:editId="0E94126E">
              <wp:simplePos x="0" y="0"/>
              <wp:positionH relativeFrom="page">
                <wp:posOffset>3729990</wp:posOffset>
              </wp:positionH>
              <wp:positionV relativeFrom="page">
                <wp:posOffset>9953625</wp:posOffset>
              </wp:positionV>
              <wp:extent cx="189230" cy="1511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89" w:rsidRDefault="00CE7689">
                          <w:pPr>
                            <w:spacing w:before="21"/>
                            <w:ind w:left="60"/>
                            <w:rPr>
                              <w:rFonts w:ascii="Century Gothic"/>
                              <w:sz w:val="16"/>
                            </w:rPr>
                          </w:pPr>
                          <w:r>
                            <w:fldChar w:fldCharType="begin"/>
                          </w:r>
                          <w:r>
                            <w:rPr>
                              <w:rFonts w:ascii="Century Gothic"/>
                              <w:sz w:val="16"/>
                            </w:rPr>
                            <w:instrText xml:space="preserve"> PAGE </w:instrText>
                          </w:r>
                          <w:r>
                            <w:fldChar w:fldCharType="separate"/>
                          </w:r>
                          <w:r w:rsidR="0065459F">
                            <w:rPr>
                              <w:rFonts w:ascii="Century Gothic"/>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31CC8" id="_x0000_t202" coordsize="21600,21600" o:spt="202" path="m,l,21600r21600,l21600,xe">
              <v:stroke joinstyle="miter"/>
              <v:path gradientshapeok="t" o:connecttype="rect"/>
            </v:shapetype>
            <v:shape id="Text Box 1" o:spid="_x0000_s1026" type="#_x0000_t202" style="position:absolute;margin-left:293.7pt;margin-top:783.75pt;width:14.9pt;height:1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Cbqg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" filled="f" stroked="f">
              <v:textbox inset="0,0,0,0">
                <w:txbxContent>
                  <w:p w:rsidR="00CE7689" w:rsidRDefault="00CE7689">
                    <w:pPr>
                      <w:spacing w:before="21"/>
                      <w:ind w:left="60"/>
                      <w:rPr>
                        <w:rFonts w:ascii="Century Gothic"/>
                        <w:sz w:val="16"/>
                      </w:rPr>
                    </w:pPr>
                    <w:r>
                      <w:fldChar w:fldCharType="begin"/>
                    </w:r>
                    <w:r>
                      <w:rPr>
                        <w:rFonts w:ascii="Century Gothic"/>
                        <w:sz w:val="16"/>
                      </w:rPr>
                      <w:instrText xml:space="preserve"> PAGE </w:instrText>
                    </w:r>
                    <w:r>
                      <w:fldChar w:fldCharType="separate"/>
                    </w:r>
                    <w:r w:rsidR="0065459F">
                      <w:rPr>
                        <w:rFonts w:ascii="Century Gothic"/>
                        <w:noProof/>
                        <w:sz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F8" w:rsidRDefault="00543CF8" w:rsidP="00505EA4">
      <w:r>
        <w:separator/>
      </w:r>
    </w:p>
  </w:footnote>
  <w:footnote w:type="continuationSeparator" w:id="0">
    <w:p w:rsidR="00543CF8" w:rsidRDefault="00543CF8" w:rsidP="00505EA4">
      <w:r>
        <w:continuationSeparator/>
      </w:r>
    </w:p>
  </w:footnote>
  <w:footnote w:id="1">
    <w:p w:rsidR="00CE7689" w:rsidRDefault="00CE7689" w:rsidP="00326910">
      <w:pPr>
        <w:pStyle w:val="a6"/>
      </w:pPr>
      <w:r>
        <w:rPr>
          <w:rStyle w:val="a8"/>
        </w:rPr>
        <w:footnoteRef/>
      </w:r>
      <w:r>
        <w:t xml:space="preserve"> Приказ министерства образования и молодежной политики Свердловской области от 17.09.2020 №699-Д</w:t>
      </w:r>
    </w:p>
  </w:footnote>
  <w:footnote w:id="2">
    <w:p w:rsidR="00CE7689" w:rsidRDefault="00CE7689" w:rsidP="00326910">
      <w:pPr>
        <w:pStyle w:val="a6"/>
      </w:pPr>
      <w:r>
        <w:rPr>
          <w:rStyle w:val="a8"/>
        </w:rPr>
        <w:footnoteRef/>
      </w:r>
      <w:r>
        <w:t xml:space="preserve"> </w:t>
      </w:r>
      <w:r w:rsidRPr="00747B93">
        <w:t>http://future4you.ru/index.php?Itemid=237&amp;id=586&amp;option=com_content&amp;view=article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E9444D"/>
    <w:multiLevelType w:val="hybridMultilevel"/>
    <w:tmpl w:val="ADCE3A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269E290A"/>
    <w:multiLevelType w:val="hybridMultilevel"/>
    <w:tmpl w:val="EA9866D2"/>
    <w:lvl w:ilvl="0" w:tplc="70F4B778">
      <w:start w:val="1"/>
      <w:numFmt w:val="decimal"/>
      <w:lvlText w:val="%1."/>
      <w:lvlJc w:val="left"/>
      <w:pPr>
        <w:ind w:left="175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9">
    <w:nsid w:val="2E565F10"/>
    <w:multiLevelType w:val="hybridMultilevel"/>
    <w:tmpl w:val="FB72059A"/>
    <w:lvl w:ilvl="0" w:tplc="B93A7CA0">
      <w:start w:val="1"/>
      <w:numFmt w:val="bullet"/>
      <w:lvlText w:val="–"/>
      <w:lvlJc w:val="left"/>
      <w:pPr>
        <w:tabs>
          <w:tab w:val="num" w:pos="1843"/>
        </w:tabs>
        <w:ind w:left="709" w:firstLine="720"/>
      </w:pPr>
      <w:rPr>
        <w:rFonts w:ascii="Times New Roman" w:hAnsi="Times New Roman" w:hint="default"/>
      </w:rPr>
    </w:lvl>
    <w:lvl w:ilvl="1" w:tplc="0419000D">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E10FA3"/>
    <w:multiLevelType w:val="hybridMultilevel"/>
    <w:tmpl w:val="0688F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05F594D"/>
    <w:multiLevelType w:val="hybridMultilevel"/>
    <w:tmpl w:val="2B8025A6"/>
    <w:lvl w:ilvl="0" w:tplc="C928AC68">
      <w:start w:val="1"/>
      <w:numFmt w:val="decimal"/>
      <w:lvlText w:val="%1."/>
      <w:lvlJc w:val="left"/>
      <w:pPr>
        <w:ind w:left="3817" w:hanging="281"/>
        <w:jc w:val="right"/>
      </w:pPr>
      <w:rPr>
        <w:rFonts w:ascii="Times New Roman" w:eastAsia="Times New Roman" w:hAnsi="Times New Roman" w:cs="Times New Roman" w:hint="default"/>
        <w:b/>
        <w:bCs/>
        <w:w w:val="100"/>
        <w:sz w:val="28"/>
        <w:szCs w:val="28"/>
        <w:lang w:val="ru-RU" w:eastAsia="en-US" w:bidi="ar-SA"/>
      </w:rPr>
    </w:lvl>
    <w:lvl w:ilvl="1" w:tplc="8F2C2D66">
      <w:numFmt w:val="bullet"/>
      <w:lvlText w:val="•"/>
      <w:lvlJc w:val="left"/>
      <w:pPr>
        <w:ind w:left="4574" w:hanging="281"/>
      </w:pPr>
      <w:rPr>
        <w:rFonts w:hint="default"/>
        <w:lang w:val="ru-RU" w:eastAsia="en-US" w:bidi="ar-SA"/>
      </w:rPr>
    </w:lvl>
    <w:lvl w:ilvl="2" w:tplc="2C16933E">
      <w:numFmt w:val="bullet"/>
      <w:lvlText w:val="•"/>
      <w:lvlJc w:val="left"/>
      <w:pPr>
        <w:ind w:left="5329" w:hanging="281"/>
      </w:pPr>
      <w:rPr>
        <w:rFonts w:hint="default"/>
        <w:lang w:val="ru-RU" w:eastAsia="en-US" w:bidi="ar-SA"/>
      </w:rPr>
    </w:lvl>
    <w:lvl w:ilvl="3" w:tplc="3F6A3E3E">
      <w:numFmt w:val="bullet"/>
      <w:lvlText w:val="•"/>
      <w:lvlJc w:val="left"/>
      <w:pPr>
        <w:ind w:left="6083" w:hanging="281"/>
      </w:pPr>
      <w:rPr>
        <w:rFonts w:hint="default"/>
        <w:lang w:val="ru-RU" w:eastAsia="en-US" w:bidi="ar-SA"/>
      </w:rPr>
    </w:lvl>
    <w:lvl w:ilvl="4" w:tplc="64F205CA">
      <w:numFmt w:val="bullet"/>
      <w:lvlText w:val="•"/>
      <w:lvlJc w:val="left"/>
      <w:pPr>
        <w:ind w:left="6838" w:hanging="281"/>
      </w:pPr>
      <w:rPr>
        <w:rFonts w:hint="default"/>
        <w:lang w:val="ru-RU" w:eastAsia="en-US" w:bidi="ar-SA"/>
      </w:rPr>
    </w:lvl>
    <w:lvl w:ilvl="5" w:tplc="62DC264C">
      <w:numFmt w:val="bullet"/>
      <w:lvlText w:val="•"/>
      <w:lvlJc w:val="left"/>
      <w:pPr>
        <w:ind w:left="7593" w:hanging="281"/>
      </w:pPr>
      <w:rPr>
        <w:rFonts w:hint="default"/>
        <w:lang w:val="ru-RU" w:eastAsia="en-US" w:bidi="ar-SA"/>
      </w:rPr>
    </w:lvl>
    <w:lvl w:ilvl="6" w:tplc="AA2E4610">
      <w:numFmt w:val="bullet"/>
      <w:lvlText w:val="•"/>
      <w:lvlJc w:val="left"/>
      <w:pPr>
        <w:ind w:left="8347" w:hanging="281"/>
      </w:pPr>
      <w:rPr>
        <w:rFonts w:hint="default"/>
        <w:lang w:val="ru-RU" w:eastAsia="en-US" w:bidi="ar-SA"/>
      </w:rPr>
    </w:lvl>
    <w:lvl w:ilvl="7" w:tplc="2E82A522">
      <w:numFmt w:val="bullet"/>
      <w:lvlText w:val="•"/>
      <w:lvlJc w:val="left"/>
      <w:pPr>
        <w:ind w:left="9102" w:hanging="281"/>
      </w:pPr>
      <w:rPr>
        <w:rFonts w:hint="default"/>
        <w:lang w:val="ru-RU" w:eastAsia="en-US" w:bidi="ar-SA"/>
      </w:rPr>
    </w:lvl>
    <w:lvl w:ilvl="8" w:tplc="ABA691D8">
      <w:numFmt w:val="bullet"/>
      <w:lvlText w:val="•"/>
      <w:lvlJc w:val="left"/>
      <w:pPr>
        <w:ind w:left="9857" w:hanging="281"/>
      </w:pPr>
      <w:rPr>
        <w:rFonts w:hint="default"/>
        <w:lang w:val="ru-RU" w:eastAsia="en-US" w:bidi="ar-SA"/>
      </w:rPr>
    </w:lvl>
  </w:abstractNum>
  <w:abstractNum w:abstractNumId="16">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DF5615E"/>
    <w:multiLevelType w:val="hybridMultilevel"/>
    <w:tmpl w:val="1EFE3A0E"/>
    <w:lvl w:ilvl="0" w:tplc="817CE504">
      <w:numFmt w:val="bullet"/>
      <w:lvlText w:val=""/>
      <w:lvlJc w:val="left"/>
      <w:pPr>
        <w:ind w:left="1814" w:hanging="730"/>
      </w:pPr>
      <w:rPr>
        <w:rFonts w:ascii="Symbol" w:eastAsia="Symbol" w:hAnsi="Symbol" w:cs="Symbol" w:hint="default"/>
        <w:w w:val="100"/>
        <w:sz w:val="28"/>
        <w:szCs w:val="28"/>
        <w:lang w:val="ru-RU" w:eastAsia="en-US" w:bidi="ar-SA"/>
      </w:rPr>
    </w:lvl>
    <w:lvl w:ilvl="1" w:tplc="5ED47862">
      <w:numFmt w:val="bullet"/>
      <w:lvlText w:val=""/>
      <w:lvlJc w:val="left"/>
      <w:pPr>
        <w:ind w:left="2122" w:hanging="360"/>
      </w:pPr>
      <w:rPr>
        <w:rFonts w:ascii="Symbol" w:eastAsia="Symbol" w:hAnsi="Symbol" w:cs="Symbol" w:hint="default"/>
        <w:w w:val="100"/>
        <w:sz w:val="28"/>
        <w:szCs w:val="28"/>
        <w:lang w:val="ru-RU" w:eastAsia="en-US" w:bidi="ar-SA"/>
      </w:rPr>
    </w:lvl>
    <w:lvl w:ilvl="2" w:tplc="CF5EC4E8">
      <w:numFmt w:val="bullet"/>
      <w:lvlText w:val="•"/>
      <w:lvlJc w:val="left"/>
      <w:pPr>
        <w:ind w:left="3011" w:hanging="360"/>
      </w:pPr>
      <w:rPr>
        <w:rFonts w:hint="default"/>
        <w:lang w:val="ru-RU" w:eastAsia="en-US" w:bidi="ar-SA"/>
      </w:rPr>
    </w:lvl>
    <w:lvl w:ilvl="3" w:tplc="9550CCD6">
      <w:numFmt w:val="bullet"/>
      <w:lvlText w:val="•"/>
      <w:lvlJc w:val="left"/>
      <w:pPr>
        <w:ind w:left="3903" w:hanging="360"/>
      </w:pPr>
      <w:rPr>
        <w:rFonts w:hint="default"/>
        <w:lang w:val="ru-RU" w:eastAsia="en-US" w:bidi="ar-SA"/>
      </w:rPr>
    </w:lvl>
    <w:lvl w:ilvl="4" w:tplc="ECC4DC14">
      <w:numFmt w:val="bullet"/>
      <w:lvlText w:val="•"/>
      <w:lvlJc w:val="left"/>
      <w:pPr>
        <w:ind w:left="4795" w:hanging="360"/>
      </w:pPr>
      <w:rPr>
        <w:rFonts w:hint="default"/>
        <w:lang w:val="ru-RU" w:eastAsia="en-US" w:bidi="ar-SA"/>
      </w:rPr>
    </w:lvl>
    <w:lvl w:ilvl="5" w:tplc="86CA8798">
      <w:numFmt w:val="bullet"/>
      <w:lvlText w:val="•"/>
      <w:lvlJc w:val="left"/>
      <w:pPr>
        <w:ind w:left="5687" w:hanging="360"/>
      </w:pPr>
      <w:rPr>
        <w:rFonts w:hint="default"/>
        <w:lang w:val="ru-RU" w:eastAsia="en-US" w:bidi="ar-SA"/>
      </w:rPr>
    </w:lvl>
    <w:lvl w:ilvl="6" w:tplc="4B70652C">
      <w:numFmt w:val="bullet"/>
      <w:lvlText w:val="•"/>
      <w:lvlJc w:val="left"/>
      <w:pPr>
        <w:ind w:left="6579" w:hanging="360"/>
      </w:pPr>
      <w:rPr>
        <w:rFonts w:hint="default"/>
        <w:lang w:val="ru-RU" w:eastAsia="en-US" w:bidi="ar-SA"/>
      </w:rPr>
    </w:lvl>
    <w:lvl w:ilvl="7" w:tplc="D1A2DE0E">
      <w:numFmt w:val="bullet"/>
      <w:lvlText w:val="•"/>
      <w:lvlJc w:val="left"/>
      <w:pPr>
        <w:ind w:left="7470" w:hanging="360"/>
      </w:pPr>
      <w:rPr>
        <w:rFonts w:hint="default"/>
        <w:lang w:val="ru-RU" w:eastAsia="en-US" w:bidi="ar-SA"/>
      </w:rPr>
    </w:lvl>
    <w:lvl w:ilvl="8" w:tplc="55D07646">
      <w:numFmt w:val="bullet"/>
      <w:lvlText w:val="•"/>
      <w:lvlJc w:val="left"/>
      <w:pPr>
        <w:ind w:left="8362" w:hanging="360"/>
      </w:pPr>
      <w:rPr>
        <w:rFonts w:hint="default"/>
        <w:lang w:val="ru-RU" w:eastAsia="en-US" w:bidi="ar-SA"/>
      </w:rPr>
    </w:lvl>
  </w:abstractNum>
  <w:num w:numId="1">
    <w:abstractNumId w:val="15"/>
  </w:num>
  <w:num w:numId="2">
    <w:abstractNumId w:val="9"/>
  </w:num>
  <w:num w:numId="3">
    <w:abstractNumId w:val="19"/>
  </w:num>
  <w:num w:numId="4">
    <w:abstractNumId w:val="17"/>
  </w:num>
  <w:num w:numId="5">
    <w:abstractNumId w:val="7"/>
  </w:num>
  <w:num w:numId="6">
    <w:abstractNumId w:val="5"/>
  </w:num>
  <w:num w:numId="7">
    <w:abstractNumId w:val="14"/>
  </w:num>
  <w:num w:numId="8">
    <w:abstractNumId w:val="11"/>
  </w:num>
  <w:num w:numId="9">
    <w:abstractNumId w:val="18"/>
  </w:num>
  <w:num w:numId="10">
    <w:abstractNumId w:val="16"/>
  </w:num>
  <w:num w:numId="11">
    <w:abstractNumId w:val="13"/>
  </w:num>
  <w:num w:numId="12">
    <w:abstractNumId w:val="8"/>
  </w:num>
  <w:num w:numId="13">
    <w:abstractNumId w:val="4"/>
  </w:num>
  <w:num w:numId="14">
    <w:abstractNumId w:val="10"/>
  </w:num>
  <w:num w:numId="15">
    <w:abstractNumId w:val="6"/>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23"/>
    <w:rsid w:val="000040E7"/>
    <w:rsid w:val="00024A63"/>
    <w:rsid w:val="00033381"/>
    <w:rsid w:val="00046DB4"/>
    <w:rsid w:val="00080CB5"/>
    <w:rsid w:val="0008133C"/>
    <w:rsid w:val="00086C1F"/>
    <w:rsid w:val="00097630"/>
    <w:rsid w:val="000A0002"/>
    <w:rsid w:val="000A0F0A"/>
    <w:rsid w:val="00100409"/>
    <w:rsid w:val="0010075B"/>
    <w:rsid w:val="00122708"/>
    <w:rsid w:val="00190F98"/>
    <w:rsid w:val="001B00D9"/>
    <w:rsid w:val="001B0216"/>
    <w:rsid w:val="001B026A"/>
    <w:rsid w:val="001C7BBC"/>
    <w:rsid w:val="001D4A23"/>
    <w:rsid w:val="00222F52"/>
    <w:rsid w:val="002304D6"/>
    <w:rsid w:val="00240715"/>
    <w:rsid w:val="002554C0"/>
    <w:rsid w:val="00255D90"/>
    <w:rsid w:val="00285486"/>
    <w:rsid w:val="003027B0"/>
    <w:rsid w:val="003143D2"/>
    <w:rsid w:val="00326910"/>
    <w:rsid w:val="00331242"/>
    <w:rsid w:val="003510A3"/>
    <w:rsid w:val="00372128"/>
    <w:rsid w:val="0037773F"/>
    <w:rsid w:val="00380EF3"/>
    <w:rsid w:val="00385E29"/>
    <w:rsid w:val="003C103F"/>
    <w:rsid w:val="003D4E1A"/>
    <w:rsid w:val="00441FD3"/>
    <w:rsid w:val="004602B8"/>
    <w:rsid w:val="004615F4"/>
    <w:rsid w:val="00462558"/>
    <w:rsid w:val="004A6247"/>
    <w:rsid w:val="004E012E"/>
    <w:rsid w:val="004E6AA6"/>
    <w:rsid w:val="004F4C2B"/>
    <w:rsid w:val="00505EA4"/>
    <w:rsid w:val="00506CDF"/>
    <w:rsid w:val="00511786"/>
    <w:rsid w:val="00511CFE"/>
    <w:rsid w:val="00540D13"/>
    <w:rsid w:val="00543CF8"/>
    <w:rsid w:val="005C0D29"/>
    <w:rsid w:val="0065459F"/>
    <w:rsid w:val="006955C0"/>
    <w:rsid w:val="006E5B02"/>
    <w:rsid w:val="007005D8"/>
    <w:rsid w:val="007442A9"/>
    <w:rsid w:val="00766DF6"/>
    <w:rsid w:val="007714B6"/>
    <w:rsid w:val="0077513A"/>
    <w:rsid w:val="007A32E2"/>
    <w:rsid w:val="007B680E"/>
    <w:rsid w:val="007E2E59"/>
    <w:rsid w:val="007F60BF"/>
    <w:rsid w:val="007F7A0C"/>
    <w:rsid w:val="00807160"/>
    <w:rsid w:val="008F7A9B"/>
    <w:rsid w:val="00910451"/>
    <w:rsid w:val="009406C9"/>
    <w:rsid w:val="00943E4A"/>
    <w:rsid w:val="00963ED0"/>
    <w:rsid w:val="00973872"/>
    <w:rsid w:val="00974FDB"/>
    <w:rsid w:val="00990446"/>
    <w:rsid w:val="009A3D4E"/>
    <w:rsid w:val="009A63BB"/>
    <w:rsid w:val="009C3661"/>
    <w:rsid w:val="00A10DA9"/>
    <w:rsid w:val="00A412C8"/>
    <w:rsid w:val="00A603D6"/>
    <w:rsid w:val="00AA7BFD"/>
    <w:rsid w:val="00AD4B3A"/>
    <w:rsid w:val="00AD62A7"/>
    <w:rsid w:val="00B31642"/>
    <w:rsid w:val="00B771D8"/>
    <w:rsid w:val="00B9136D"/>
    <w:rsid w:val="00BA3833"/>
    <w:rsid w:val="00BC3CC8"/>
    <w:rsid w:val="00BD56D9"/>
    <w:rsid w:val="00C03920"/>
    <w:rsid w:val="00C11A9D"/>
    <w:rsid w:val="00C12C64"/>
    <w:rsid w:val="00C17DD6"/>
    <w:rsid w:val="00C3491D"/>
    <w:rsid w:val="00CE1D1B"/>
    <w:rsid w:val="00CE7689"/>
    <w:rsid w:val="00D27275"/>
    <w:rsid w:val="00D45DC1"/>
    <w:rsid w:val="00D75B78"/>
    <w:rsid w:val="00D8300E"/>
    <w:rsid w:val="00D87C1E"/>
    <w:rsid w:val="00DA5482"/>
    <w:rsid w:val="00DC5236"/>
    <w:rsid w:val="00DE6C06"/>
    <w:rsid w:val="00E7490A"/>
    <w:rsid w:val="00E87810"/>
    <w:rsid w:val="00E93894"/>
    <w:rsid w:val="00EA7E5E"/>
    <w:rsid w:val="00ED39F2"/>
    <w:rsid w:val="00ED61C1"/>
    <w:rsid w:val="00EF4F18"/>
    <w:rsid w:val="00EF713B"/>
    <w:rsid w:val="00F01733"/>
    <w:rsid w:val="00F545C5"/>
    <w:rsid w:val="00F555E6"/>
    <w:rsid w:val="00F56A54"/>
    <w:rsid w:val="00F70B74"/>
    <w:rsid w:val="00F753EE"/>
    <w:rsid w:val="00F857B3"/>
    <w:rsid w:val="00F9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EABE30-FCFD-4C77-9A28-33D862F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E6AA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E6AA6"/>
    <w:pPr>
      <w:ind w:left="1390"/>
      <w:outlineLvl w:val="0"/>
    </w:pPr>
    <w:rPr>
      <w:b/>
      <w:bCs/>
      <w:sz w:val="28"/>
      <w:szCs w:val="28"/>
    </w:rPr>
  </w:style>
  <w:style w:type="paragraph" w:styleId="2">
    <w:name w:val="heading 2"/>
    <w:basedOn w:val="a"/>
    <w:link w:val="20"/>
    <w:uiPriority w:val="9"/>
    <w:qFormat/>
    <w:rsid w:val="00506CDF"/>
    <w:pPr>
      <w:widowControl/>
      <w:autoSpaceDE/>
      <w:autoSpaceDN/>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E6AA6"/>
    <w:rPr>
      <w:rFonts w:ascii="Times New Roman" w:eastAsia="Times New Roman" w:hAnsi="Times New Roman" w:cs="Times New Roman"/>
      <w:b/>
      <w:bCs/>
      <w:sz w:val="28"/>
      <w:szCs w:val="28"/>
    </w:rPr>
  </w:style>
  <w:style w:type="paragraph" w:styleId="a3">
    <w:name w:val="Body Text"/>
    <w:basedOn w:val="a"/>
    <w:link w:val="a4"/>
    <w:uiPriority w:val="1"/>
    <w:qFormat/>
    <w:rsid w:val="004E6AA6"/>
    <w:pPr>
      <w:ind w:left="682"/>
      <w:jc w:val="both"/>
    </w:pPr>
    <w:rPr>
      <w:sz w:val="28"/>
      <w:szCs w:val="28"/>
    </w:rPr>
  </w:style>
  <w:style w:type="character" w:customStyle="1" w:styleId="a4">
    <w:name w:val="Основной текст Знак"/>
    <w:basedOn w:val="a0"/>
    <w:link w:val="a3"/>
    <w:uiPriority w:val="1"/>
    <w:rsid w:val="004E6AA6"/>
    <w:rPr>
      <w:rFonts w:ascii="Times New Roman" w:eastAsia="Times New Roman" w:hAnsi="Times New Roman" w:cs="Times New Roman"/>
      <w:sz w:val="28"/>
      <w:szCs w:val="28"/>
    </w:rPr>
  </w:style>
  <w:style w:type="character" w:customStyle="1" w:styleId="x-phmenubutton">
    <w:name w:val="x-ph__menu__button"/>
    <w:basedOn w:val="a0"/>
    <w:rsid w:val="004E6AA6"/>
  </w:style>
  <w:style w:type="character" w:styleId="a5">
    <w:name w:val="Hyperlink"/>
    <w:basedOn w:val="a0"/>
    <w:uiPriority w:val="99"/>
    <w:unhideWhenUsed/>
    <w:rsid w:val="00505EA4"/>
    <w:rPr>
      <w:color w:val="0000FF"/>
      <w:u w:val="single"/>
    </w:rPr>
  </w:style>
  <w:style w:type="paragraph" w:customStyle="1" w:styleId="Default">
    <w:name w:val="Default"/>
    <w:rsid w:val="00505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note text"/>
    <w:aliases w:val="Знак,Знак1,F1,Знак6"/>
    <w:basedOn w:val="a"/>
    <w:link w:val="a7"/>
    <w:uiPriority w:val="99"/>
    <w:unhideWhenUsed/>
    <w:rsid w:val="00505EA4"/>
    <w:pPr>
      <w:widowControl/>
      <w:autoSpaceDE/>
      <w:autoSpaceDN/>
    </w:pPr>
    <w:rPr>
      <w:sz w:val="20"/>
      <w:szCs w:val="20"/>
      <w:lang w:eastAsia="ru-RU"/>
    </w:rPr>
  </w:style>
  <w:style w:type="character" w:customStyle="1" w:styleId="a7">
    <w:name w:val="Текст сноски Знак"/>
    <w:aliases w:val="Знак Знак,Знак1 Знак,F1 Знак,Знак6 Знак"/>
    <w:basedOn w:val="a0"/>
    <w:link w:val="a6"/>
    <w:uiPriority w:val="99"/>
    <w:rsid w:val="00505EA4"/>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505EA4"/>
    <w:rPr>
      <w:vertAlign w:val="superscript"/>
    </w:rPr>
  </w:style>
  <w:style w:type="character" w:styleId="a9">
    <w:name w:val="Emphasis"/>
    <w:basedOn w:val="a0"/>
    <w:uiPriority w:val="20"/>
    <w:qFormat/>
    <w:rsid w:val="00505EA4"/>
    <w:rPr>
      <w:i/>
      <w:i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rsid w:val="00505EA4"/>
    <w:pPr>
      <w:widowControl/>
      <w:autoSpaceDE/>
      <w:autoSpaceDN/>
      <w:spacing w:before="100" w:beforeAutospacing="1" w:after="100" w:afterAutospacing="1"/>
    </w:pPr>
    <w:rPr>
      <w:sz w:val="24"/>
      <w:szCs w:val="24"/>
      <w:lang w:eastAsia="ru-RU"/>
    </w:rPr>
  </w:style>
  <w:style w:type="paragraph" w:styleId="ac">
    <w:name w:val="List Paragraph"/>
    <w:basedOn w:val="a"/>
    <w:link w:val="ad"/>
    <w:uiPriority w:val="99"/>
    <w:qFormat/>
    <w:rsid w:val="00990446"/>
    <w:pPr>
      <w:ind w:left="1402" w:hanging="360"/>
      <w:jc w:val="both"/>
    </w:pPr>
  </w:style>
  <w:style w:type="paragraph" w:styleId="ae">
    <w:name w:val="header"/>
    <w:basedOn w:val="a"/>
    <w:link w:val="af"/>
    <w:uiPriority w:val="99"/>
    <w:unhideWhenUsed/>
    <w:rsid w:val="007B680E"/>
    <w:pPr>
      <w:tabs>
        <w:tab w:val="center" w:pos="4677"/>
        <w:tab w:val="right" w:pos="9355"/>
      </w:tabs>
    </w:pPr>
  </w:style>
  <w:style w:type="character" w:customStyle="1" w:styleId="af">
    <w:name w:val="Верхний колонтитул Знак"/>
    <w:basedOn w:val="a0"/>
    <w:link w:val="ae"/>
    <w:uiPriority w:val="99"/>
    <w:rsid w:val="007B680E"/>
    <w:rPr>
      <w:rFonts w:ascii="Times New Roman" w:eastAsia="Times New Roman" w:hAnsi="Times New Roman" w:cs="Times New Roman"/>
    </w:rPr>
  </w:style>
  <w:style w:type="paragraph" w:styleId="af0">
    <w:name w:val="footer"/>
    <w:basedOn w:val="a"/>
    <w:link w:val="af1"/>
    <w:uiPriority w:val="99"/>
    <w:unhideWhenUsed/>
    <w:rsid w:val="007B680E"/>
    <w:pPr>
      <w:tabs>
        <w:tab w:val="center" w:pos="4677"/>
        <w:tab w:val="right" w:pos="9355"/>
      </w:tabs>
    </w:pPr>
  </w:style>
  <w:style w:type="character" w:customStyle="1" w:styleId="af1">
    <w:name w:val="Нижний колонтитул Знак"/>
    <w:basedOn w:val="a0"/>
    <w:link w:val="af0"/>
    <w:uiPriority w:val="99"/>
    <w:rsid w:val="007B680E"/>
    <w:rPr>
      <w:rFonts w:ascii="Times New Roman" w:eastAsia="Times New Roman" w:hAnsi="Times New Roman" w:cs="Times New Roman"/>
    </w:rPr>
  </w:style>
  <w:style w:type="character" w:styleId="af2">
    <w:name w:val="Strong"/>
    <w:uiPriority w:val="22"/>
    <w:qFormat/>
    <w:rsid w:val="00F555E6"/>
    <w:rPr>
      <w:b/>
      <w:bCs/>
    </w:rPr>
  </w:style>
  <w:style w:type="character" w:customStyle="1" w:styleId="ad">
    <w:name w:val="Абзац списка Знак"/>
    <w:link w:val="ac"/>
    <w:uiPriority w:val="99"/>
    <w:qFormat/>
    <w:locked/>
    <w:rsid w:val="00506CDF"/>
    <w:rPr>
      <w:rFonts w:ascii="Times New Roman" w:eastAsia="Times New Roman" w:hAnsi="Times New Roman" w:cs="Times New Roman"/>
    </w:rPr>
  </w:style>
  <w:style w:type="character" w:customStyle="1" w:styleId="CharAttribute484">
    <w:name w:val="CharAttribute484"/>
    <w:uiPriority w:val="99"/>
    <w:rsid w:val="00506CDF"/>
    <w:rPr>
      <w:rFonts w:ascii="Times New Roman" w:eastAsia="Times New Roman"/>
      <w:i/>
      <w:sz w:val="28"/>
    </w:rPr>
  </w:style>
  <w:style w:type="paragraph" w:styleId="af3">
    <w:name w:val="No Spacing"/>
    <w:link w:val="af4"/>
    <w:uiPriority w:val="1"/>
    <w:qFormat/>
    <w:rsid w:val="00506C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4">
    <w:name w:val="Без интервала Знак"/>
    <w:link w:val="af3"/>
    <w:uiPriority w:val="1"/>
    <w:rsid w:val="00506CDF"/>
    <w:rPr>
      <w:rFonts w:ascii="Batang" w:eastAsia="Batang" w:hAnsi="Times New Roman" w:cs="Times New Roman"/>
      <w:kern w:val="2"/>
      <w:sz w:val="20"/>
      <w:szCs w:val="20"/>
      <w:lang w:val="en-US" w:eastAsia="ko-KR"/>
    </w:rPr>
  </w:style>
  <w:style w:type="character" w:customStyle="1" w:styleId="CharAttribute3">
    <w:name w:val="CharAttribute3"/>
    <w:rsid w:val="00506CDF"/>
    <w:rPr>
      <w:rFonts w:ascii="Times New Roman" w:eastAsia="Batang" w:hAnsi="Batang"/>
      <w:sz w:val="28"/>
    </w:rPr>
  </w:style>
  <w:style w:type="paragraph" w:customStyle="1" w:styleId="ParaAttribute10">
    <w:name w:val="ParaAttribute10"/>
    <w:uiPriority w:val="99"/>
    <w:rsid w:val="00506CDF"/>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06CD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06CDF"/>
    <w:rPr>
      <w:rFonts w:ascii="Times New Roman" w:eastAsia="Times New Roman"/>
      <w:i/>
      <w:sz w:val="22"/>
    </w:rPr>
  </w:style>
  <w:style w:type="paragraph" w:styleId="af5">
    <w:name w:val="Body Text Indent"/>
    <w:basedOn w:val="a"/>
    <w:link w:val="af6"/>
    <w:unhideWhenUsed/>
    <w:rsid w:val="00506CDF"/>
    <w:pPr>
      <w:spacing w:after="120"/>
      <w:ind w:left="283"/>
    </w:pPr>
  </w:style>
  <w:style w:type="character" w:customStyle="1" w:styleId="af6">
    <w:name w:val="Основной текст с отступом Знак"/>
    <w:basedOn w:val="a0"/>
    <w:link w:val="af5"/>
    <w:rsid w:val="00506CDF"/>
    <w:rPr>
      <w:rFonts w:ascii="Times New Roman" w:eastAsia="Times New Roman" w:hAnsi="Times New Roman" w:cs="Times New Roman"/>
    </w:rPr>
  </w:style>
  <w:style w:type="character" w:customStyle="1" w:styleId="20">
    <w:name w:val="Заголовок 2 Знак"/>
    <w:basedOn w:val="a0"/>
    <w:link w:val="2"/>
    <w:uiPriority w:val="9"/>
    <w:rsid w:val="00506CDF"/>
    <w:rPr>
      <w:rFonts w:ascii="Times New Roman" w:eastAsia="Times New Roman" w:hAnsi="Times New Roman" w:cs="Times New Roman"/>
      <w:b/>
      <w:bCs/>
      <w:sz w:val="36"/>
      <w:szCs w:val="36"/>
      <w:lang w:val="x-none" w:eastAsia="x-none"/>
    </w:rPr>
  </w:style>
  <w:style w:type="paragraph" w:customStyle="1" w:styleId="ParaAttribute30">
    <w:name w:val="ParaAttribute30"/>
    <w:rsid w:val="00506CDF"/>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rsid w:val="00506CD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506CDF"/>
    <w:rPr>
      <w:rFonts w:ascii="Times New Roman" w:eastAsia="Times New Roman"/>
      <w:i/>
      <w:sz w:val="28"/>
      <w:u w:val="single"/>
    </w:rPr>
  </w:style>
  <w:style w:type="character" w:customStyle="1" w:styleId="CharAttribute502">
    <w:name w:val="CharAttribute502"/>
    <w:rsid w:val="00506CDF"/>
    <w:rPr>
      <w:rFonts w:ascii="Times New Roman" w:eastAsia="Times New Roman"/>
      <w:i/>
      <w:sz w:val="28"/>
    </w:rPr>
  </w:style>
  <w:style w:type="character" w:customStyle="1" w:styleId="CharAttribute511">
    <w:name w:val="CharAttribute511"/>
    <w:uiPriority w:val="99"/>
    <w:rsid w:val="00506CDF"/>
    <w:rPr>
      <w:rFonts w:ascii="Times New Roman" w:eastAsia="Times New Roman"/>
      <w:sz w:val="28"/>
    </w:rPr>
  </w:style>
  <w:style w:type="character" w:customStyle="1" w:styleId="CharAttribute512">
    <w:name w:val="CharAttribute512"/>
    <w:rsid w:val="00506CDF"/>
    <w:rPr>
      <w:rFonts w:ascii="Times New Roman" w:eastAsia="Times New Roman"/>
      <w:sz w:val="28"/>
    </w:rPr>
  </w:style>
  <w:style w:type="character" w:customStyle="1" w:styleId="CharAttribute1">
    <w:name w:val="CharAttribute1"/>
    <w:rsid w:val="00506CDF"/>
    <w:rPr>
      <w:rFonts w:ascii="Times New Roman" w:eastAsia="Gulim" w:hAnsi="Gulim"/>
      <w:sz w:val="28"/>
    </w:rPr>
  </w:style>
  <w:style w:type="character" w:customStyle="1" w:styleId="CharAttribute0">
    <w:name w:val="CharAttribute0"/>
    <w:rsid w:val="00506CDF"/>
    <w:rPr>
      <w:rFonts w:ascii="Times New Roman" w:eastAsia="Times New Roman" w:hAnsi="Times New Roman"/>
      <w:sz w:val="28"/>
    </w:rPr>
  </w:style>
  <w:style w:type="character" w:customStyle="1" w:styleId="CharAttribute2">
    <w:name w:val="CharAttribute2"/>
    <w:rsid w:val="00506CDF"/>
    <w:rPr>
      <w:rFonts w:ascii="Times New Roman" w:eastAsia="Batang" w:hAnsi="Batang"/>
      <w:color w:val="00000A"/>
      <w:sz w:val="28"/>
    </w:rPr>
  </w:style>
  <w:style w:type="paragraph" w:styleId="3">
    <w:name w:val="Body Text Indent 3"/>
    <w:basedOn w:val="a"/>
    <w:link w:val="30"/>
    <w:unhideWhenUsed/>
    <w:rsid w:val="00506CDF"/>
    <w:pPr>
      <w:widowControl/>
      <w:autoSpaceDE/>
      <w:autoSpaceDN/>
      <w:spacing w:before="64" w:after="120"/>
      <w:ind w:left="283" w:right="816"/>
      <w:jc w:val="both"/>
    </w:pPr>
    <w:rPr>
      <w:rFonts w:ascii="Calibri" w:eastAsia="Calibri" w:hAnsi="Calibri"/>
      <w:sz w:val="16"/>
      <w:szCs w:val="16"/>
      <w:lang w:val="x-none"/>
    </w:rPr>
  </w:style>
  <w:style w:type="character" w:customStyle="1" w:styleId="30">
    <w:name w:val="Основной текст с отступом 3 Знак"/>
    <w:basedOn w:val="a0"/>
    <w:link w:val="3"/>
    <w:rsid w:val="00506CDF"/>
    <w:rPr>
      <w:rFonts w:ascii="Calibri" w:eastAsia="Calibri" w:hAnsi="Calibri" w:cs="Times New Roman"/>
      <w:sz w:val="16"/>
      <w:szCs w:val="16"/>
      <w:lang w:val="x-none"/>
    </w:rPr>
  </w:style>
  <w:style w:type="paragraph" w:styleId="21">
    <w:name w:val="Body Text Indent 2"/>
    <w:basedOn w:val="a"/>
    <w:link w:val="22"/>
    <w:unhideWhenUsed/>
    <w:rsid w:val="00506CDF"/>
    <w:pPr>
      <w:widowControl/>
      <w:autoSpaceDE/>
      <w:autoSpaceDN/>
      <w:spacing w:before="64" w:after="120" w:line="480" w:lineRule="auto"/>
      <w:ind w:left="283" w:right="816"/>
      <w:jc w:val="both"/>
    </w:pPr>
    <w:rPr>
      <w:rFonts w:ascii="Calibri" w:eastAsia="Calibri" w:hAnsi="Calibri"/>
      <w:lang w:val="x-none"/>
    </w:rPr>
  </w:style>
  <w:style w:type="character" w:customStyle="1" w:styleId="22">
    <w:name w:val="Основной текст с отступом 2 Знак"/>
    <w:basedOn w:val="a0"/>
    <w:link w:val="21"/>
    <w:rsid w:val="00506CDF"/>
    <w:rPr>
      <w:rFonts w:ascii="Calibri" w:eastAsia="Calibri" w:hAnsi="Calibri" w:cs="Times New Roman"/>
      <w:lang w:val="x-none"/>
    </w:rPr>
  </w:style>
  <w:style w:type="character" w:customStyle="1" w:styleId="CharAttribute504">
    <w:name w:val="CharAttribute504"/>
    <w:rsid w:val="00506CDF"/>
    <w:rPr>
      <w:rFonts w:ascii="Times New Roman" w:eastAsia="Times New Roman"/>
      <w:sz w:val="28"/>
    </w:rPr>
  </w:style>
  <w:style w:type="paragraph" w:customStyle="1" w:styleId="210">
    <w:name w:val="Основной текст 21"/>
    <w:basedOn w:val="a"/>
    <w:rsid w:val="00506CDF"/>
    <w:pPr>
      <w:widowControl/>
      <w:overflowPunct w:val="0"/>
      <w:adjustRightInd w:val="0"/>
      <w:spacing w:line="360" w:lineRule="auto"/>
      <w:ind w:firstLine="539"/>
      <w:jc w:val="both"/>
      <w:textAlignment w:val="baseline"/>
    </w:pPr>
    <w:rPr>
      <w:sz w:val="28"/>
      <w:szCs w:val="20"/>
      <w:lang w:eastAsia="ru-RU"/>
    </w:rPr>
  </w:style>
  <w:style w:type="paragraph" w:styleId="af7">
    <w:name w:val="Block Text"/>
    <w:basedOn w:val="a"/>
    <w:rsid w:val="00506CDF"/>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506CDF"/>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506CDF"/>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506CDF"/>
    <w:rPr>
      <w:rFonts w:ascii="Times New Roman" w:eastAsia="Times New Roman"/>
      <w:sz w:val="28"/>
    </w:rPr>
  </w:style>
  <w:style w:type="character" w:customStyle="1" w:styleId="CharAttribute269">
    <w:name w:val="CharAttribute269"/>
    <w:rsid w:val="00506CDF"/>
    <w:rPr>
      <w:rFonts w:ascii="Times New Roman" w:eastAsia="Times New Roman"/>
      <w:i/>
      <w:sz w:val="28"/>
    </w:rPr>
  </w:style>
  <w:style w:type="character" w:customStyle="1" w:styleId="CharAttribute271">
    <w:name w:val="CharAttribute271"/>
    <w:rsid w:val="00506CDF"/>
    <w:rPr>
      <w:rFonts w:ascii="Times New Roman" w:eastAsia="Times New Roman"/>
      <w:b/>
      <w:sz w:val="28"/>
    </w:rPr>
  </w:style>
  <w:style w:type="character" w:customStyle="1" w:styleId="CharAttribute272">
    <w:name w:val="CharAttribute272"/>
    <w:rsid w:val="00506CDF"/>
    <w:rPr>
      <w:rFonts w:ascii="Times New Roman" w:eastAsia="Times New Roman"/>
      <w:sz w:val="28"/>
    </w:rPr>
  </w:style>
  <w:style w:type="character" w:customStyle="1" w:styleId="CharAttribute273">
    <w:name w:val="CharAttribute273"/>
    <w:rsid w:val="00506CDF"/>
    <w:rPr>
      <w:rFonts w:ascii="Times New Roman" w:eastAsia="Times New Roman"/>
      <w:sz w:val="28"/>
    </w:rPr>
  </w:style>
  <w:style w:type="character" w:customStyle="1" w:styleId="CharAttribute274">
    <w:name w:val="CharAttribute274"/>
    <w:rsid w:val="00506CDF"/>
    <w:rPr>
      <w:rFonts w:ascii="Times New Roman" w:eastAsia="Times New Roman"/>
      <w:sz w:val="28"/>
    </w:rPr>
  </w:style>
  <w:style w:type="character" w:customStyle="1" w:styleId="CharAttribute275">
    <w:name w:val="CharAttribute275"/>
    <w:rsid w:val="00506CDF"/>
    <w:rPr>
      <w:rFonts w:ascii="Times New Roman" w:eastAsia="Times New Roman"/>
      <w:b/>
      <w:i/>
      <w:sz w:val="28"/>
    </w:rPr>
  </w:style>
  <w:style w:type="character" w:customStyle="1" w:styleId="CharAttribute276">
    <w:name w:val="CharAttribute276"/>
    <w:rsid w:val="00506CDF"/>
    <w:rPr>
      <w:rFonts w:ascii="Times New Roman" w:eastAsia="Times New Roman"/>
      <w:sz w:val="28"/>
    </w:rPr>
  </w:style>
  <w:style w:type="character" w:customStyle="1" w:styleId="CharAttribute277">
    <w:name w:val="CharAttribute277"/>
    <w:rsid w:val="00506CDF"/>
    <w:rPr>
      <w:rFonts w:ascii="Times New Roman" w:eastAsia="Times New Roman"/>
      <w:b/>
      <w:i/>
      <w:color w:val="00000A"/>
      <w:sz w:val="28"/>
    </w:rPr>
  </w:style>
  <w:style w:type="character" w:customStyle="1" w:styleId="CharAttribute278">
    <w:name w:val="CharAttribute278"/>
    <w:rsid w:val="00506CDF"/>
    <w:rPr>
      <w:rFonts w:ascii="Times New Roman" w:eastAsia="Times New Roman"/>
      <w:color w:val="00000A"/>
      <w:sz w:val="28"/>
    </w:rPr>
  </w:style>
  <w:style w:type="character" w:customStyle="1" w:styleId="CharAttribute279">
    <w:name w:val="CharAttribute279"/>
    <w:rsid w:val="00506CDF"/>
    <w:rPr>
      <w:rFonts w:ascii="Times New Roman" w:eastAsia="Times New Roman"/>
      <w:color w:val="00000A"/>
      <w:sz w:val="28"/>
    </w:rPr>
  </w:style>
  <w:style w:type="character" w:customStyle="1" w:styleId="CharAttribute280">
    <w:name w:val="CharAttribute280"/>
    <w:rsid w:val="00506CDF"/>
    <w:rPr>
      <w:rFonts w:ascii="Times New Roman" w:eastAsia="Times New Roman"/>
      <w:color w:val="00000A"/>
      <w:sz w:val="28"/>
    </w:rPr>
  </w:style>
  <w:style w:type="character" w:customStyle="1" w:styleId="CharAttribute281">
    <w:name w:val="CharAttribute281"/>
    <w:rsid w:val="00506CDF"/>
    <w:rPr>
      <w:rFonts w:ascii="Times New Roman" w:eastAsia="Times New Roman"/>
      <w:color w:val="00000A"/>
      <w:sz w:val="28"/>
    </w:rPr>
  </w:style>
  <w:style w:type="character" w:customStyle="1" w:styleId="CharAttribute282">
    <w:name w:val="CharAttribute282"/>
    <w:rsid w:val="00506CDF"/>
    <w:rPr>
      <w:rFonts w:ascii="Times New Roman" w:eastAsia="Times New Roman"/>
      <w:color w:val="00000A"/>
      <w:sz w:val="28"/>
    </w:rPr>
  </w:style>
  <w:style w:type="character" w:customStyle="1" w:styleId="CharAttribute283">
    <w:name w:val="CharAttribute283"/>
    <w:rsid w:val="00506CDF"/>
    <w:rPr>
      <w:rFonts w:ascii="Times New Roman" w:eastAsia="Times New Roman"/>
      <w:i/>
      <w:color w:val="00000A"/>
      <w:sz w:val="28"/>
    </w:rPr>
  </w:style>
  <w:style w:type="character" w:customStyle="1" w:styleId="CharAttribute284">
    <w:name w:val="CharAttribute284"/>
    <w:rsid w:val="00506CDF"/>
    <w:rPr>
      <w:rFonts w:ascii="Times New Roman" w:eastAsia="Times New Roman"/>
      <w:sz w:val="28"/>
    </w:rPr>
  </w:style>
  <w:style w:type="character" w:customStyle="1" w:styleId="CharAttribute285">
    <w:name w:val="CharAttribute285"/>
    <w:rsid w:val="00506CDF"/>
    <w:rPr>
      <w:rFonts w:ascii="Times New Roman" w:eastAsia="Times New Roman"/>
      <w:sz w:val="28"/>
    </w:rPr>
  </w:style>
  <w:style w:type="character" w:customStyle="1" w:styleId="CharAttribute286">
    <w:name w:val="CharAttribute286"/>
    <w:rsid w:val="00506CDF"/>
    <w:rPr>
      <w:rFonts w:ascii="Times New Roman" w:eastAsia="Times New Roman"/>
      <w:sz w:val="28"/>
    </w:rPr>
  </w:style>
  <w:style w:type="character" w:customStyle="1" w:styleId="CharAttribute287">
    <w:name w:val="CharAttribute287"/>
    <w:rsid w:val="00506CDF"/>
    <w:rPr>
      <w:rFonts w:ascii="Times New Roman" w:eastAsia="Times New Roman"/>
      <w:sz w:val="28"/>
    </w:rPr>
  </w:style>
  <w:style w:type="character" w:customStyle="1" w:styleId="CharAttribute288">
    <w:name w:val="CharAttribute288"/>
    <w:rsid w:val="00506CDF"/>
    <w:rPr>
      <w:rFonts w:ascii="Times New Roman" w:eastAsia="Times New Roman"/>
      <w:sz w:val="28"/>
    </w:rPr>
  </w:style>
  <w:style w:type="character" w:customStyle="1" w:styleId="CharAttribute289">
    <w:name w:val="CharAttribute289"/>
    <w:rsid w:val="00506CDF"/>
    <w:rPr>
      <w:rFonts w:ascii="Times New Roman" w:eastAsia="Times New Roman"/>
      <w:sz w:val="28"/>
    </w:rPr>
  </w:style>
  <w:style w:type="character" w:customStyle="1" w:styleId="CharAttribute290">
    <w:name w:val="CharAttribute290"/>
    <w:rsid w:val="00506CDF"/>
    <w:rPr>
      <w:rFonts w:ascii="Times New Roman" w:eastAsia="Times New Roman"/>
      <w:sz w:val="28"/>
    </w:rPr>
  </w:style>
  <w:style w:type="character" w:customStyle="1" w:styleId="CharAttribute291">
    <w:name w:val="CharAttribute291"/>
    <w:rsid w:val="00506CDF"/>
    <w:rPr>
      <w:rFonts w:ascii="Times New Roman" w:eastAsia="Times New Roman"/>
      <w:sz w:val="28"/>
    </w:rPr>
  </w:style>
  <w:style w:type="character" w:customStyle="1" w:styleId="CharAttribute292">
    <w:name w:val="CharAttribute292"/>
    <w:rsid w:val="00506CDF"/>
    <w:rPr>
      <w:rFonts w:ascii="Times New Roman" w:eastAsia="Times New Roman"/>
      <w:sz w:val="28"/>
    </w:rPr>
  </w:style>
  <w:style w:type="character" w:customStyle="1" w:styleId="CharAttribute293">
    <w:name w:val="CharAttribute293"/>
    <w:rsid w:val="00506CDF"/>
    <w:rPr>
      <w:rFonts w:ascii="Times New Roman" w:eastAsia="Times New Roman"/>
      <w:sz w:val="28"/>
    </w:rPr>
  </w:style>
  <w:style w:type="character" w:customStyle="1" w:styleId="CharAttribute294">
    <w:name w:val="CharAttribute294"/>
    <w:rsid w:val="00506CDF"/>
    <w:rPr>
      <w:rFonts w:ascii="Times New Roman" w:eastAsia="Times New Roman"/>
      <w:sz w:val="28"/>
    </w:rPr>
  </w:style>
  <w:style w:type="character" w:customStyle="1" w:styleId="CharAttribute295">
    <w:name w:val="CharAttribute295"/>
    <w:rsid w:val="00506CDF"/>
    <w:rPr>
      <w:rFonts w:ascii="Times New Roman" w:eastAsia="Times New Roman"/>
      <w:sz w:val="28"/>
    </w:rPr>
  </w:style>
  <w:style w:type="character" w:customStyle="1" w:styleId="CharAttribute296">
    <w:name w:val="CharAttribute296"/>
    <w:rsid w:val="00506CDF"/>
    <w:rPr>
      <w:rFonts w:ascii="Times New Roman" w:eastAsia="Times New Roman"/>
      <w:sz w:val="28"/>
    </w:rPr>
  </w:style>
  <w:style w:type="character" w:customStyle="1" w:styleId="CharAttribute297">
    <w:name w:val="CharAttribute297"/>
    <w:rsid w:val="00506CDF"/>
    <w:rPr>
      <w:rFonts w:ascii="Times New Roman" w:eastAsia="Times New Roman"/>
      <w:sz w:val="28"/>
    </w:rPr>
  </w:style>
  <w:style w:type="character" w:customStyle="1" w:styleId="CharAttribute298">
    <w:name w:val="CharAttribute298"/>
    <w:rsid w:val="00506CDF"/>
    <w:rPr>
      <w:rFonts w:ascii="Times New Roman" w:eastAsia="Times New Roman"/>
      <w:sz w:val="28"/>
    </w:rPr>
  </w:style>
  <w:style w:type="character" w:customStyle="1" w:styleId="CharAttribute299">
    <w:name w:val="CharAttribute299"/>
    <w:rsid w:val="00506CDF"/>
    <w:rPr>
      <w:rFonts w:ascii="Times New Roman" w:eastAsia="Times New Roman"/>
      <w:sz w:val="28"/>
    </w:rPr>
  </w:style>
  <w:style w:type="character" w:customStyle="1" w:styleId="CharAttribute300">
    <w:name w:val="CharAttribute300"/>
    <w:rsid w:val="00506CDF"/>
    <w:rPr>
      <w:rFonts w:ascii="Times New Roman" w:eastAsia="Times New Roman"/>
      <w:color w:val="00000A"/>
      <w:sz w:val="28"/>
    </w:rPr>
  </w:style>
  <w:style w:type="character" w:customStyle="1" w:styleId="CharAttribute301">
    <w:name w:val="CharAttribute301"/>
    <w:rsid w:val="00506CDF"/>
    <w:rPr>
      <w:rFonts w:ascii="Times New Roman" w:eastAsia="Times New Roman"/>
      <w:color w:val="00000A"/>
      <w:sz w:val="28"/>
    </w:rPr>
  </w:style>
  <w:style w:type="character" w:customStyle="1" w:styleId="CharAttribute303">
    <w:name w:val="CharAttribute303"/>
    <w:rsid w:val="00506CDF"/>
    <w:rPr>
      <w:rFonts w:ascii="Times New Roman" w:eastAsia="Times New Roman"/>
      <w:b/>
      <w:sz w:val="28"/>
    </w:rPr>
  </w:style>
  <w:style w:type="character" w:customStyle="1" w:styleId="CharAttribute304">
    <w:name w:val="CharAttribute304"/>
    <w:rsid w:val="00506CDF"/>
    <w:rPr>
      <w:rFonts w:ascii="Times New Roman" w:eastAsia="Times New Roman"/>
      <w:sz w:val="28"/>
    </w:rPr>
  </w:style>
  <w:style w:type="character" w:customStyle="1" w:styleId="CharAttribute305">
    <w:name w:val="CharAttribute305"/>
    <w:rsid w:val="00506CDF"/>
    <w:rPr>
      <w:rFonts w:ascii="Times New Roman" w:eastAsia="Times New Roman"/>
      <w:sz w:val="28"/>
    </w:rPr>
  </w:style>
  <w:style w:type="character" w:customStyle="1" w:styleId="CharAttribute306">
    <w:name w:val="CharAttribute306"/>
    <w:rsid w:val="00506CDF"/>
    <w:rPr>
      <w:rFonts w:ascii="Times New Roman" w:eastAsia="Times New Roman"/>
      <w:sz w:val="28"/>
    </w:rPr>
  </w:style>
  <w:style w:type="character" w:customStyle="1" w:styleId="CharAttribute307">
    <w:name w:val="CharAttribute307"/>
    <w:rsid w:val="00506CDF"/>
    <w:rPr>
      <w:rFonts w:ascii="Times New Roman" w:eastAsia="Times New Roman"/>
      <w:sz w:val="28"/>
    </w:rPr>
  </w:style>
  <w:style w:type="character" w:customStyle="1" w:styleId="CharAttribute308">
    <w:name w:val="CharAttribute308"/>
    <w:rsid w:val="00506CDF"/>
    <w:rPr>
      <w:rFonts w:ascii="Times New Roman" w:eastAsia="Times New Roman"/>
      <w:sz w:val="28"/>
    </w:rPr>
  </w:style>
  <w:style w:type="character" w:customStyle="1" w:styleId="CharAttribute309">
    <w:name w:val="CharAttribute309"/>
    <w:rsid w:val="00506CDF"/>
    <w:rPr>
      <w:rFonts w:ascii="Times New Roman" w:eastAsia="Times New Roman"/>
      <w:sz w:val="28"/>
    </w:rPr>
  </w:style>
  <w:style w:type="character" w:customStyle="1" w:styleId="CharAttribute310">
    <w:name w:val="CharAttribute310"/>
    <w:rsid w:val="00506CDF"/>
    <w:rPr>
      <w:rFonts w:ascii="Times New Roman" w:eastAsia="Times New Roman"/>
      <w:sz w:val="28"/>
    </w:rPr>
  </w:style>
  <w:style w:type="character" w:customStyle="1" w:styleId="CharAttribute311">
    <w:name w:val="CharAttribute311"/>
    <w:rsid w:val="00506CDF"/>
    <w:rPr>
      <w:rFonts w:ascii="Times New Roman" w:eastAsia="Times New Roman"/>
      <w:sz w:val="28"/>
    </w:rPr>
  </w:style>
  <w:style w:type="character" w:customStyle="1" w:styleId="CharAttribute312">
    <w:name w:val="CharAttribute312"/>
    <w:rsid w:val="00506CDF"/>
    <w:rPr>
      <w:rFonts w:ascii="Times New Roman" w:eastAsia="Times New Roman"/>
      <w:sz w:val="28"/>
    </w:rPr>
  </w:style>
  <w:style w:type="character" w:customStyle="1" w:styleId="CharAttribute313">
    <w:name w:val="CharAttribute313"/>
    <w:rsid w:val="00506CDF"/>
    <w:rPr>
      <w:rFonts w:ascii="Times New Roman" w:eastAsia="Times New Roman"/>
      <w:sz w:val="28"/>
    </w:rPr>
  </w:style>
  <w:style w:type="character" w:customStyle="1" w:styleId="CharAttribute314">
    <w:name w:val="CharAttribute314"/>
    <w:rsid w:val="00506CDF"/>
    <w:rPr>
      <w:rFonts w:ascii="Times New Roman" w:eastAsia="Times New Roman"/>
      <w:sz w:val="28"/>
    </w:rPr>
  </w:style>
  <w:style w:type="character" w:customStyle="1" w:styleId="CharAttribute315">
    <w:name w:val="CharAttribute315"/>
    <w:rsid w:val="00506CDF"/>
    <w:rPr>
      <w:rFonts w:ascii="Times New Roman" w:eastAsia="Times New Roman"/>
      <w:sz w:val="28"/>
    </w:rPr>
  </w:style>
  <w:style w:type="character" w:customStyle="1" w:styleId="CharAttribute316">
    <w:name w:val="CharAttribute316"/>
    <w:rsid w:val="00506CDF"/>
    <w:rPr>
      <w:rFonts w:ascii="Times New Roman" w:eastAsia="Times New Roman"/>
      <w:sz w:val="28"/>
    </w:rPr>
  </w:style>
  <w:style w:type="character" w:customStyle="1" w:styleId="CharAttribute317">
    <w:name w:val="CharAttribute317"/>
    <w:rsid w:val="00506CDF"/>
    <w:rPr>
      <w:rFonts w:ascii="Times New Roman" w:eastAsia="Times New Roman"/>
      <w:sz w:val="28"/>
    </w:rPr>
  </w:style>
  <w:style w:type="character" w:customStyle="1" w:styleId="CharAttribute318">
    <w:name w:val="CharAttribute318"/>
    <w:rsid w:val="00506CDF"/>
    <w:rPr>
      <w:rFonts w:ascii="Times New Roman" w:eastAsia="Times New Roman"/>
      <w:sz w:val="28"/>
    </w:rPr>
  </w:style>
  <w:style w:type="character" w:customStyle="1" w:styleId="CharAttribute319">
    <w:name w:val="CharAttribute319"/>
    <w:rsid w:val="00506CDF"/>
    <w:rPr>
      <w:rFonts w:ascii="Times New Roman" w:eastAsia="Times New Roman"/>
      <w:sz w:val="28"/>
    </w:rPr>
  </w:style>
  <w:style w:type="character" w:customStyle="1" w:styleId="CharAttribute320">
    <w:name w:val="CharAttribute320"/>
    <w:rsid w:val="00506CDF"/>
    <w:rPr>
      <w:rFonts w:ascii="Times New Roman" w:eastAsia="Times New Roman"/>
      <w:sz w:val="28"/>
    </w:rPr>
  </w:style>
  <w:style w:type="character" w:customStyle="1" w:styleId="CharAttribute321">
    <w:name w:val="CharAttribute321"/>
    <w:rsid w:val="00506CDF"/>
    <w:rPr>
      <w:rFonts w:ascii="Times New Roman" w:eastAsia="Times New Roman"/>
      <w:sz w:val="28"/>
    </w:rPr>
  </w:style>
  <w:style w:type="character" w:customStyle="1" w:styleId="CharAttribute322">
    <w:name w:val="CharAttribute322"/>
    <w:rsid w:val="00506CDF"/>
    <w:rPr>
      <w:rFonts w:ascii="Times New Roman" w:eastAsia="Times New Roman"/>
      <w:sz w:val="28"/>
    </w:rPr>
  </w:style>
  <w:style w:type="character" w:customStyle="1" w:styleId="CharAttribute323">
    <w:name w:val="CharAttribute323"/>
    <w:rsid w:val="00506CDF"/>
    <w:rPr>
      <w:rFonts w:ascii="Times New Roman" w:eastAsia="Times New Roman"/>
      <w:sz w:val="28"/>
    </w:rPr>
  </w:style>
  <w:style w:type="character" w:customStyle="1" w:styleId="CharAttribute324">
    <w:name w:val="CharAttribute324"/>
    <w:rsid w:val="00506CDF"/>
    <w:rPr>
      <w:rFonts w:ascii="Times New Roman" w:eastAsia="Times New Roman"/>
      <w:sz w:val="28"/>
    </w:rPr>
  </w:style>
  <w:style w:type="character" w:customStyle="1" w:styleId="CharAttribute325">
    <w:name w:val="CharAttribute325"/>
    <w:rsid w:val="00506CDF"/>
    <w:rPr>
      <w:rFonts w:ascii="Times New Roman" w:eastAsia="Times New Roman"/>
      <w:sz w:val="28"/>
    </w:rPr>
  </w:style>
  <w:style w:type="character" w:customStyle="1" w:styleId="CharAttribute326">
    <w:name w:val="CharAttribute326"/>
    <w:rsid w:val="00506CDF"/>
    <w:rPr>
      <w:rFonts w:ascii="Times New Roman" w:eastAsia="Times New Roman"/>
      <w:sz w:val="28"/>
    </w:rPr>
  </w:style>
  <w:style w:type="character" w:customStyle="1" w:styleId="CharAttribute327">
    <w:name w:val="CharAttribute327"/>
    <w:rsid w:val="00506CDF"/>
    <w:rPr>
      <w:rFonts w:ascii="Times New Roman" w:eastAsia="Times New Roman"/>
      <w:sz w:val="28"/>
    </w:rPr>
  </w:style>
  <w:style w:type="character" w:customStyle="1" w:styleId="CharAttribute328">
    <w:name w:val="CharAttribute328"/>
    <w:rsid w:val="00506CDF"/>
    <w:rPr>
      <w:rFonts w:ascii="Times New Roman" w:eastAsia="Times New Roman"/>
      <w:sz w:val="28"/>
    </w:rPr>
  </w:style>
  <w:style w:type="character" w:customStyle="1" w:styleId="CharAttribute329">
    <w:name w:val="CharAttribute329"/>
    <w:rsid w:val="00506CDF"/>
    <w:rPr>
      <w:rFonts w:ascii="Times New Roman" w:eastAsia="Times New Roman"/>
      <w:sz w:val="28"/>
    </w:rPr>
  </w:style>
  <w:style w:type="character" w:customStyle="1" w:styleId="CharAttribute330">
    <w:name w:val="CharAttribute330"/>
    <w:rsid w:val="00506CDF"/>
    <w:rPr>
      <w:rFonts w:ascii="Times New Roman" w:eastAsia="Times New Roman"/>
      <w:sz w:val="28"/>
    </w:rPr>
  </w:style>
  <w:style w:type="character" w:customStyle="1" w:styleId="CharAttribute331">
    <w:name w:val="CharAttribute331"/>
    <w:rsid w:val="00506CDF"/>
    <w:rPr>
      <w:rFonts w:ascii="Times New Roman" w:eastAsia="Times New Roman"/>
      <w:sz w:val="28"/>
    </w:rPr>
  </w:style>
  <w:style w:type="character" w:customStyle="1" w:styleId="CharAttribute332">
    <w:name w:val="CharAttribute332"/>
    <w:rsid w:val="00506CDF"/>
    <w:rPr>
      <w:rFonts w:ascii="Times New Roman" w:eastAsia="Times New Roman"/>
      <w:sz w:val="28"/>
    </w:rPr>
  </w:style>
  <w:style w:type="character" w:customStyle="1" w:styleId="CharAttribute333">
    <w:name w:val="CharAttribute333"/>
    <w:rsid w:val="00506CDF"/>
    <w:rPr>
      <w:rFonts w:ascii="Times New Roman" w:eastAsia="Times New Roman"/>
      <w:sz w:val="28"/>
    </w:rPr>
  </w:style>
  <w:style w:type="character" w:customStyle="1" w:styleId="CharAttribute334">
    <w:name w:val="CharAttribute334"/>
    <w:rsid w:val="00506CDF"/>
    <w:rPr>
      <w:rFonts w:ascii="Times New Roman" w:eastAsia="Times New Roman"/>
      <w:sz w:val="28"/>
    </w:rPr>
  </w:style>
  <w:style w:type="character" w:customStyle="1" w:styleId="CharAttribute335">
    <w:name w:val="CharAttribute335"/>
    <w:rsid w:val="00506CDF"/>
    <w:rPr>
      <w:rFonts w:ascii="Times New Roman" w:eastAsia="Times New Roman"/>
      <w:sz w:val="28"/>
    </w:rPr>
  </w:style>
  <w:style w:type="character" w:customStyle="1" w:styleId="CharAttribute514">
    <w:name w:val="CharAttribute514"/>
    <w:rsid w:val="00506CDF"/>
    <w:rPr>
      <w:rFonts w:ascii="Times New Roman" w:eastAsia="Times New Roman"/>
      <w:sz w:val="28"/>
    </w:rPr>
  </w:style>
  <w:style w:type="character" w:customStyle="1" w:styleId="CharAttribute520">
    <w:name w:val="CharAttribute520"/>
    <w:rsid w:val="00506CDF"/>
    <w:rPr>
      <w:rFonts w:ascii="Times New Roman" w:eastAsia="Times New Roman"/>
      <w:sz w:val="28"/>
    </w:rPr>
  </w:style>
  <w:style w:type="character" w:customStyle="1" w:styleId="CharAttribute521">
    <w:name w:val="CharAttribute521"/>
    <w:rsid w:val="00506CDF"/>
    <w:rPr>
      <w:rFonts w:ascii="Times New Roman" w:eastAsia="Times New Roman"/>
      <w:i/>
      <w:sz w:val="28"/>
    </w:rPr>
  </w:style>
  <w:style w:type="character" w:customStyle="1" w:styleId="CharAttribute548">
    <w:name w:val="CharAttribute548"/>
    <w:rsid w:val="00506CDF"/>
    <w:rPr>
      <w:rFonts w:ascii="Times New Roman" w:eastAsia="Times New Roman"/>
      <w:sz w:val="24"/>
    </w:rPr>
  </w:style>
  <w:style w:type="character" w:styleId="af8">
    <w:name w:val="annotation reference"/>
    <w:uiPriority w:val="99"/>
    <w:semiHidden/>
    <w:unhideWhenUsed/>
    <w:rsid w:val="00506CDF"/>
    <w:rPr>
      <w:sz w:val="16"/>
      <w:szCs w:val="16"/>
    </w:rPr>
  </w:style>
  <w:style w:type="paragraph" w:styleId="af9">
    <w:name w:val="annotation text"/>
    <w:basedOn w:val="a"/>
    <w:link w:val="afa"/>
    <w:uiPriority w:val="99"/>
    <w:semiHidden/>
    <w:unhideWhenUsed/>
    <w:rsid w:val="00506CDF"/>
    <w:pPr>
      <w:wordWrap w:val="0"/>
      <w:jc w:val="both"/>
    </w:pPr>
    <w:rPr>
      <w:kern w:val="2"/>
      <w:sz w:val="20"/>
      <w:szCs w:val="20"/>
      <w:lang w:val="en-US" w:eastAsia="ko-KR"/>
    </w:rPr>
  </w:style>
  <w:style w:type="character" w:customStyle="1" w:styleId="afa">
    <w:name w:val="Текст примечания Знак"/>
    <w:basedOn w:val="a0"/>
    <w:link w:val="af9"/>
    <w:uiPriority w:val="99"/>
    <w:semiHidden/>
    <w:rsid w:val="00506CDF"/>
    <w:rPr>
      <w:rFonts w:ascii="Times New Roman" w:eastAsia="Times New Roman" w:hAnsi="Times New Roman" w:cs="Times New Roman"/>
      <w:kern w:val="2"/>
      <w:sz w:val="20"/>
      <w:szCs w:val="20"/>
      <w:lang w:val="en-US" w:eastAsia="ko-KR"/>
    </w:rPr>
  </w:style>
  <w:style w:type="paragraph" w:styleId="afb">
    <w:name w:val="annotation subject"/>
    <w:basedOn w:val="af9"/>
    <w:next w:val="af9"/>
    <w:link w:val="afc"/>
    <w:uiPriority w:val="99"/>
    <w:semiHidden/>
    <w:unhideWhenUsed/>
    <w:rsid w:val="00506CDF"/>
    <w:rPr>
      <w:b/>
      <w:bCs/>
    </w:rPr>
  </w:style>
  <w:style w:type="character" w:customStyle="1" w:styleId="afc">
    <w:name w:val="Тема примечания Знак"/>
    <w:basedOn w:val="afa"/>
    <w:link w:val="afb"/>
    <w:uiPriority w:val="99"/>
    <w:semiHidden/>
    <w:rsid w:val="00506CDF"/>
    <w:rPr>
      <w:rFonts w:ascii="Times New Roman" w:eastAsia="Times New Roman" w:hAnsi="Times New Roman" w:cs="Times New Roman"/>
      <w:b/>
      <w:bCs/>
      <w:kern w:val="2"/>
      <w:sz w:val="20"/>
      <w:szCs w:val="20"/>
      <w:lang w:val="en-US" w:eastAsia="ko-KR"/>
    </w:rPr>
  </w:style>
  <w:style w:type="paragraph" w:styleId="afd">
    <w:name w:val="Balloon Text"/>
    <w:basedOn w:val="a"/>
    <w:link w:val="afe"/>
    <w:uiPriority w:val="99"/>
    <w:semiHidden/>
    <w:unhideWhenUsed/>
    <w:rsid w:val="00506CDF"/>
    <w:pPr>
      <w:wordWrap w:val="0"/>
      <w:jc w:val="both"/>
    </w:pPr>
    <w:rPr>
      <w:rFonts w:ascii="Tahoma" w:hAnsi="Tahoma"/>
      <w:kern w:val="2"/>
      <w:sz w:val="16"/>
      <w:szCs w:val="16"/>
      <w:lang w:val="en-US" w:eastAsia="ko-KR"/>
    </w:rPr>
  </w:style>
  <w:style w:type="character" w:customStyle="1" w:styleId="afe">
    <w:name w:val="Текст выноски Знак"/>
    <w:basedOn w:val="a0"/>
    <w:link w:val="afd"/>
    <w:uiPriority w:val="99"/>
    <w:semiHidden/>
    <w:rsid w:val="00506CDF"/>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506CDF"/>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506CDF"/>
    <w:rPr>
      <w:rFonts w:ascii="Times New Roman" w:eastAsia="Times New Roman"/>
      <w:sz w:val="28"/>
    </w:rPr>
  </w:style>
  <w:style w:type="character" w:customStyle="1" w:styleId="CharAttribute534">
    <w:name w:val="CharAttribute534"/>
    <w:rsid w:val="00506CDF"/>
    <w:rPr>
      <w:rFonts w:ascii="Times New Roman" w:eastAsia="Times New Roman"/>
      <w:sz w:val="24"/>
    </w:rPr>
  </w:style>
  <w:style w:type="character" w:customStyle="1" w:styleId="CharAttribute4">
    <w:name w:val="CharAttribute4"/>
    <w:uiPriority w:val="99"/>
    <w:rsid w:val="00506CDF"/>
    <w:rPr>
      <w:rFonts w:ascii="Times New Roman" w:eastAsia="Batang" w:hAnsi="Batang"/>
      <w:i/>
      <w:sz w:val="28"/>
    </w:rPr>
  </w:style>
  <w:style w:type="character" w:customStyle="1" w:styleId="CharAttribute10">
    <w:name w:val="CharAttribute10"/>
    <w:uiPriority w:val="99"/>
    <w:rsid w:val="00506CDF"/>
    <w:rPr>
      <w:rFonts w:ascii="Times New Roman" w:eastAsia="Times New Roman" w:hAnsi="Times New Roman"/>
      <w:b/>
      <w:sz w:val="28"/>
    </w:rPr>
  </w:style>
  <w:style w:type="character" w:customStyle="1" w:styleId="CharAttribute11">
    <w:name w:val="CharAttribute11"/>
    <w:rsid w:val="00506CDF"/>
    <w:rPr>
      <w:rFonts w:ascii="Times New Roman" w:eastAsia="Batang" w:hAnsi="Batang"/>
      <w:i/>
      <w:color w:val="00000A"/>
      <w:sz w:val="28"/>
    </w:rPr>
  </w:style>
  <w:style w:type="character" w:customStyle="1" w:styleId="CharAttribute498">
    <w:name w:val="CharAttribute498"/>
    <w:rsid w:val="00506CDF"/>
    <w:rPr>
      <w:rFonts w:ascii="Times New Roman" w:eastAsia="Times New Roman"/>
      <w:sz w:val="28"/>
    </w:rPr>
  </w:style>
  <w:style w:type="character" w:customStyle="1" w:styleId="CharAttribute499">
    <w:name w:val="CharAttribute499"/>
    <w:rsid w:val="00506CDF"/>
    <w:rPr>
      <w:rFonts w:ascii="Times New Roman" w:eastAsia="Times New Roman"/>
      <w:i/>
      <w:sz w:val="28"/>
      <w:u w:val="single"/>
    </w:rPr>
  </w:style>
  <w:style w:type="character" w:customStyle="1" w:styleId="CharAttribute500">
    <w:name w:val="CharAttribute500"/>
    <w:rsid w:val="00506CDF"/>
    <w:rPr>
      <w:rFonts w:ascii="Times New Roman" w:eastAsia="Times New Roman"/>
      <w:sz w:val="28"/>
    </w:rPr>
  </w:style>
  <w:style w:type="table" w:customStyle="1" w:styleId="DefaultTable">
    <w:name w:val="Default Table"/>
    <w:rsid w:val="00506CDF"/>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06CDF"/>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506CDF"/>
  </w:style>
  <w:style w:type="table" w:styleId="aff">
    <w:name w:val="Table Grid"/>
    <w:basedOn w:val="a1"/>
    <w:uiPriority w:val="39"/>
    <w:rsid w:val="00506CDF"/>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6CDF"/>
    <w:pPr>
      <w:widowControl w:val="0"/>
      <w:autoSpaceDE w:val="0"/>
      <w:autoSpaceDN w:val="0"/>
      <w:spacing w:after="0" w:line="240" w:lineRule="auto"/>
    </w:pPr>
    <w:rPr>
      <w:rFonts w:ascii="Calibri" w:eastAsia="Times New Roman" w:hAnsi="Calibri" w:cs="Calibri"/>
      <w:szCs w:val="20"/>
      <w:lang w:eastAsia="ru-RU"/>
    </w:rPr>
  </w:style>
  <w:style w:type="paragraph" w:styleId="aff0">
    <w:name w:val="TOC Heading"/>
    <w:basedOn w:val="1"/>
    <w:next w:val="a"/>
    <w:uiPriority w:val="39"/>
    <w:unhideWhenUsed/>
    <w:qFormat/>
    <w:rsid w:val="00EF4F1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2">
    <w:name w:val="toc 1"/>
    <w:basedOn w:val="a"/>
    <w:next w:val="a"/>
    <w:autoRedefine/>
    <w:uiPriority w:val="39"/>
    <w:unhideWhenUsed/>
    <w:rsid w:val="00EF4F18"/>
    <w:pPr>
      <w:spacing w:after="100"/>
    </w:pPr>
  </w:style>
  <w:style w:type="paragraph" w:styleId="aff1">
    <w:name w:val="caption"/>
    <w:basedOn w:val="a"/>
    <w:next w:val="a"/>
    <w:uiPriority w:val="99"/>
    <w:unhideWhenUsed/>
    <w:qFormat/>
    <w:rsid w:val="00086C1F"/>
    <w:pPr>
      <w:widowControl/>
      <w:autoSpaceDE/>
      <w:autoSpaceDN/>
      <w:spacing w:after="200"/>
    </w:pPr>
    <w:rPr>
      <w:rFonts w:ascii="Calibri" w:hAnsi="Calibri"/>
      <w:b/>
      <w:bCs/>
      <w:color w:val="4F81BD"/>
      <w:sz w:val="18"/>
      <w:szCs w:val="18"/>
    </w:rPr>
  </w:style>
  <w:style w:type="paragraph" w:customStyle="1" w:styleId="aff2">
    <w:name w:val="Основной"/>
    <w:link w:val="aff3"/>
    <w:rsid w:val="00326910"/>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customStyle="1" w:styleId="aff4">
    <w:name w:val="Буллит"/>
    <w:basedOn w:val="aff2"/>
    <w:link w:val="aff5"/>
    <w:rsid w:val="00326910"/>
    <w:pPr>
      <w:spacing w:line="214" w:lineRule="atLeast"/>
      <w:ind w:firstLine="244"/>
      <w:textAlignment w:val="center"/>
    </w:pPr>
  </w:style>
  <w:style w:type="character" w:customStyle="1" w:styleId="aff3">
    <w:name w:val="Основной Знак"/>
    <w:link w:val="aff2"/>
    <w:locked/>
    <w:rsid w:val="00326910"/>
    <w:rPr>
      <w:rFonts w:ascii="BookmanC" w:eastAsia="Times New Roman" w:hAnsi="BookmanC" w:cs="Times New Roman"/>
      <w:color w:val="000000"/>
      <w:sz w:val="20"/>
      <w:szCs w:val="20"/>
      <w:lang w:eastAsia="ru-RU"/>
    </w:rPr>
  </w:style>
  <w:style w:type="character" w:customStyle="1" w:styleId="aff5">
    <w:name w:val="Буллит Знак"/>
    <w:link w:val="aff4"/>
    <w:locked/>
    <w:rsid w:val="00326910"/>
    <w:rPr>
      <w:rFonts w:ascii="BookmanC" w:eastAsia="Times New Roman" w:hAnsi="BookmanC" w:cs="Times New Roman"/>
      <w:color w:val="000000"/>
      <w:sz w:val="20"/>
      <w:szCs w:val="20"/>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07160"/>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331242"/>
    <w:pPr>
      <w:spacing w:after="100"/>
      <w:ind w:left="440"/>
    </w:pPr>
  </w:style>
  <w:style w:type="table" w:customStyle="1" w:styleId="13">
    <w:name w:val="Сетка таблицы1"/>
    <w:basedOn w:val="a1"/>
    <w:next w:val="aff"/>
    <w:uiPriority w:val="59"/>
    <w:rsid w:val="00ED6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7598">
      <w:bodyDiv w:val="1"/>
      <w:marLeft w:val="0"/>
      <w:marRight w:val="0"/>
      <w:marTop w:val="0"/>
      <w:marBottom w:val="0"/>
      <w:divBdr>
        <w:top w:val="none" w:sz="0" w:space="0" w:color="auto"/>
        <w:left w:val="none" w:sz="0" w:space="0" w:color="auto"/>
        <w:bottom w:val="none" w:sz="0" w:space="0" w:color="auto"/>
        <w:right w:val="none" w:sz="0" w:space="0" w:color="auto"/>
      </w:divBdr>
    </w:div>
    <w:div w:id="144472622">
      <w:bodyDiv w:val="1"/>
      <w:marLeft w:val="0"/>
      <w:marRight w:val="0"/>
      <w:marTop w:val="0"/>
      <w:marBottom w:val="0"/>
      <w:divBdr>
        <w:top w:val="none" w:sz="0" w:space="0" w:color="auto"/>
        <w:left w:val="none" w:sz="0" w:space="0" w:color="auto"/>
        <w:bottom w:val="none" w:sz="0" w:space="0" w:color="auto"/>
        <w:right w:val="none" w:sz="0" w:space="0" w:color="auto"/>
      </w:divBdr>
    </w:div>
    <w:div w:id="159128043">
      <w:bodyDiv w:val="1"/>
      <w:marLeft w:val="0"/>
      <w:marRight w:val="0"/>
      <w:marTop w:val="0"/>
      <w:marBottom w:val="0"/>
      <w:divBdr>
        <w:top w:val="none" w:sz="0" w:space="0" w:color="auto"/>
        <w:left w:val="none" w:sz="0" w:space="0" w:color="auto"/>
        <w:bottom w:val="none" w:sz="0" w:space="0" w:color="auto"/>
        <w:right w:val="none" w:sz="0" w:space="0" w:color="auto"/>
      </w:divBdr>
    </w:div>
    <w:div w:id="194930358">
      <w:bodyDiv w:val="1"/>
      <w:marLeft w:val="0"/>
      <w:marRight w:val="0"/>
      <w:marTop w:val="0"/>
      <w:marBottom w:val="0"/>
      <w:divBdr>
        <w:top w:val="none" w:sz="0" w:space="0" w:color="auto"/>
        <w:left w:val="none" w:sz="0" w:space="0" w:color="auto"/>
        <w:bottom w:val="none" w:sz="0" w:space="0" w:color="auto"/>
        <w:right w:val="none" w:sz="0" w:space="0" w:color="auto"/>
      </w:divBdr>
    </w:div>
    <w:div w:id="242644834">
      <w:bodyDiv w:val="1"/>
      <w:marLeft w:val="0"/>
      <w:marRight w:val="0"/>
      <w:marTop w:val="0"/>
      <w:marBottom w:val="0"/>
      <w:divBdr>
        <w:top w:val="none" w:sz="0" w:space="0" w:color="auto"/>
        <w:left w:val="none" w:sz="0" w:space="0" w:color="auto"/>
        <w:bottom w:val="none" w:sz="0" w:space="0" w:color="auto"/>
        <w:right w:val="none" w:sz="0" w:space="0" w:color="auto"/>
      </w:divBdr>
    </w:div>
    <w:div w:id="245651803">
      <w:bodyDiv w:val="1"/>
      <w:marLeft w:val="0"/>
      <w:marRight w:val="0"/>
      <w:marTop w:val="0"/>
      <w:marBottom w:val="0"/>
      <w:divBdr>
        <w:top w:val="none" w:sz="0" w:space="0" w:color="auto"/>
        <w:left w:val="none" w:sz="0" w:space="0" w:color="auto"/>
        <w:bottom w:val="none" w:sz="0" w:space="0" w:color="auto"/>
        <w:right w:val="none" w:sz="0" w:space="0" w:color="auto"/>
      </w:divBdr>
    </w:div>
    <w:div w:id="282077352">
      <w:bodyDiv w:val="1"/>
      <w:marLeft w:val="0"/>
      <w:marRight w:val="0"/>
      <w:marTop w:val="0"/>
      <w:marBottom w:val="0"/>
      <w:divBdr>
        <w:top w:val="none" w:sz="0" w:space="0" w:color="auto"/>
        <w:left w:val="none" w:sz="0" w:space="0" w:color="auto"/>
        <w:bottom w:val="none" w:sz="0" w:space="0" w:color="auto"/>
        <w:right w:val="none" w:sz="0" w:space="0" w:color="auto"/>
      </w:divBdr>
    </w:div>
    <w:div w:id="347292833">
      <w:bodyDiv w:val="1"/>
      <w:marLeft w:val="0"/>
      <w:marRight w:val="0"/>
      <w:marTop w:val="0"/>
      <w:marBottom w:val="0"/>
      <w:divBdr>
        <w:top w:val="none" w:sz="0" w:space="0" w:color="auto"/>
        <w:left w:val="none" w:sz="0" w:space="0" w:color="auto"/>
        <w:bottom w:val="none" w:sz="0" w:space="0" w:color="auto"/>
        <w:right w:val="none" w:sz="0" w:space="0" w:color="auto"/>
      </w:divBdr>
    </w:div>
    <w:div w:id="886918838">
      <w:bodyDiv w:val="1"/>
      <w:marLeft w:val="0"/>
      <w:marRight w:val="0"/>
      <w:marTop w:val="0"/>
      <w:marBottom w:val="0"/>
      <w:divBdr>
        <w:top w:val="none" w:sz="0" w:space="0" w:color="auto"/>
        <w:left w:val="none" w:sz="0" w:space="0" w:color="auto"/>
        <w:bottom w:val="none" w:sz="0" w:space="0" w:color="auto"/>
        <w:right w:val="none" w:sz="0" w:space="0" w:color="auto"/>
      </w:divBdr>
    </w:div>
    <w:div w:id="1024139879">
      <w:bodyDiv w:val="1"/>
      <w:marLeft w:val="0"/>
      <w:marRight w:val="0"/>
      <w:marTop w:val="0"/>
      <w:marBottom w:val="0"/>
      <w:divBdr>
        <w:top w:val="none" w:sz="0" w:space="0" w:color="auto"/>
        <w:left w:val="none" w:sz="0" w:space="0" w:color="auto"/>
        <w:bottom w:val="none" w:sz="0" w:space="0" w:color="auto"/>
        <w:right w:val="none" w:sz="0" w:space="0" w:color="auto"/>
      </w:divBdr>
    </w:div>
    <w:div w:id="1094404018">
      <w:bodyDiv w:val="1"/>
      <w:marLeft w:val="0"/>
      <w:marRight w:val="0"/>
      <w:marTop w:val="0"/>
      <w:marBottom w:val="0"/>
      <w:divBdr>
        <w:top w:val="none" w:sz="0" w:space="0" w:color="auto"/>
        <w:left w:val="none" w:sz="0" w:space="0" w:color="auto"/>
        <w:bottom w:val="none" w:sz="0" w:space="0" w:color="auto"/>
        <w:right w:val="none" w:sz="0" w:space="0" w:color="auto"/>
      </w:divBdr>
    </w:div>
    <w:div w:id="1152062436">
      <w:bodyDiv w:val="1"/>
      <w:marLeft w:val="0"/>
      <w:marRight w:val="0"/>
      <w:marTop w:val="0"/>
      <w:marBottom w:val="0"/>
      <w:divBdr>
        <w:top w:val="none" w:sz="0" w:space="0" w:color="auto"/>
        <w:left w:val="none" w:sz="0" w:space="0" w:color="auto"/>
        <w:bottom w:val="none" w:sz="0" w:space="0" w:color="auto"/>
        <w:right w:val="none" w:sz="0" w:space="0" w:color="auto"/>
      </w:divBdr>
    </w:div>
    <w:div w:id="1153334420">
      <w:bodyDiv w:val="1"/>
      <w:marLeft w:val="0"/>
      <w:marRight w:val="0"/>
      <w:marTop w:val="0"/>
      <w:marBottom w:val="0"/>
      <w:divBdr>
        <w:top w:val="none" w:sz="0" w:space="0" w:color="auto"/>
        <w:left w:val="none" w:sz="0" w:space="0" w:color="auto"/>
        <w:bottom w:val="none" w:sz="0" w:space="0" w:color="auto"/>
        <w:right w:val="none" w:sz="0" w:space="0" w:color="auto"/>
      </w:divBdr>
    </w:div>
    <w:div w:id="1228758395">
      <w:bodyDiv w:val="1"/>
      <w:marLeft w:val="0"/>
      <w:marRight w:val="0"/>
      <w:marTop w:val="0"/>
      <w:marBottom w:val="0"/>
      <w:divBdr>
        <w:top w:val="none" w:sz="0" w:space="0" w:color="auto"/>
        <w:left w:val="none" w:sz="0" w:space="0" w:color="auto"/>
        <w:bottom w:val="none" w:sz="0" w:space="0" w:color="auto"/>
        <w:right w:val="none" w:sz="0" w:space="0" w:color="auto"/>
      </w:divBdr>
    </w:div>
    <w:div w:id="1275022510">
      <w:bodyDiv w:val="1"/>
      <w:marLeft w:val="0"/>
      <w:marRight w:val="0"/>
      <w:marTop w:val="0"/>
      <w:marBottom w:val="0"/>
      <w:divBdr>
        <w:top w:val="none" w:sz="0" w:space="0" w:color="auto"/>
        <w:left w:val="none" w:sz="0" w:space="0" w:color="auto"/>
        <w:bottom w:val="none" w:sz="0" w:space="0" w:color="auto"/>
        <w:right w:val="none" w:sz="0" w:space="0" w:color="auto"/>
      </w:divBdr>
    </w:div>
    <w:div w:id="1342119176">
      <w:bodyDiv w:val="1"/>
      <w:marLeft w:val="0"/>
      <w:marRight w:val="0"/>
      <w:marTop w:val="0"/>
      <w:marBottom w:val="0"/>
      <w:divBdr>
        <w:top w:val="none" w:sz="0" w:space="0" w:color="auto"/>
        <w:left w:val="none" w:sz="0" w:space="0" w:color="auto"/>
        <w:bottom w:val="none" w:sz="0" w:space="0" w:color="auto"/>
        <w:right w:val="none" w:sz="0" w:space="0" w:color="auto"/>
      </w:divBdr>
    </w:div>
    <w:div w:id="1569345759">
      <w:bodyDiv w:val="1"/>
      <w:marLeft w:val="0"/>
      <w:marRight w:val="0"/>
      <w:marTop w:val="0"/>
      <w:marBottom w:val="0"/>
      <w:divBdr>
        <w:top w:val="none" w:sz="0" w:space="0" w:color="auto"/>
        <w:left w:val="none" w:sz="0" w:space="0" w:color="auto"/>
        <w:bottom w:val="none" w:sz="0" w:space="0" w:color="auto"/>
        <w:right w:val="none" w:sz="0" w:space="0" w:color="auto"/>
      </w:divBdr>
    </w:div>
    <w:div w:id="1603878967">
      <w:bodyDiv w:val="1"/>
      <w:marLeft w:val="0"/>
      <w:marRight w:val="0"/>
      <w:marTop w:val="0"/>
      <w:marBottom w:val="0"/>
      <w:divBdr>
        <w:top w:val="none" w:sz="0" w:space="0" w:color="auto"/>
        <w:left w:val="none" w:sz="0" w:space="0" w:color="auto"/>
        <w:bottom w:val="none" w:sz="0" w:space="0" w:color="auto"/>
        <w:right w:val="none" w:sz="0" w:space="0" w:color="auto"/>
      </w:divBdr>
    </w:div>
    <w:div w:id="1731343887">
      <w:bodyDiv w:val="1"/>
      <w:marLeft w:val="0"/>
      <w:marRight w:val="0"/>
      <w:marTop w:val="0"/>
      <w:marBottom w:val="0"/>
      <w:divBdr>
        <w:top w:val="none" w:sz="0" w:space="0" w:color="auto"/>
        <w:left w:val="none" w:sz="0" w:space="0" w:color="auto"/>
        <w:bottom w:val="none" w:sz="0" w:space="0" w:color="auto"/>
        <w:right w:val="none" w:sz="0" w:space="0" w:color="auto"/>
      </w:divBdr>
    </w:div>
    <w:div w:id="1849831519">
      <w:bodyDiv w:val="1"/>
      <w:marLeft w:val="0"/>
      <w:marRight w:val="0"/>
      <w:marTop w:val="0"/>
      <w:marBottom w:val="0"/>
      <w:divBdr>
        <w:top w:val="none" w:sz="0" w:space="0" w:color="auto"/>
        <w:left w:val="none" w:sz="0" w:space="0" w:color="auto"/>
        <w:bottom w:val="none" w:sz="0" w:space="0" w:color="auto"/>
        <w:right w:val="none" w:sz="0" w:space="0" w:color="auto"/>
      </w:divBdr>
    </w:div>
    <w:div w:id="2122991898">
      <w:bodyDiv w:val="1"/>
      <w:marLeft w:val="0"/>
      <w:marRight w:val="0"/>
      <w:marTop w:val="0"/>
      <w:marBottom w:val="0"/>
      <w:divBdr>
        <w:top w:val="none" w:sz="0" w:space="0" w:color="auto"/>
        <w:left w:val="none" w:sz="0" w:space="0" w:color="auto"/>
        <w:bottom w:val="none" w:sz="0" w:space="0" w:color="auto"/>
        <w:right w:val="none" w:sz="0" w:space="0" w:color="auto"/>
      </w:divBdr>
    </w:div>
    <w:div w:id="2137211737">
      <w:bodyDiv w:val="1"/>
      <w:marLeft w:val="0"/>
      <w:marRight w:val="0"/>
      <w:marTop w:val="0"/>
      <w:marBottom w:val="0"/>
      <w:divBdr>
        <w:top w:val="none" w:sz="0" w:space="0" w:color="auto"/>
        <w:left w:val="none" w:sz="0" w:space="0" w:color="auto"/>
        <w:bottom w:val="none" w:sz="0" w:space="0" w:color="auto"/>
        <w:right w:val="none" w:sz="0" w:space="0" w:color="auto"/>
      </w:divBdr>
    </w:div>
    <w:div w:id="214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667A-C277-4102-82E8-7324A8B5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17</Pages>
  <Words>4702</Words>
  <Characters>26803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гимнзия18</dc:creator>
  <cp:keywords/>
  <dc:description/>
  <cp:lastModifiedBy>гимнзия18</cp:lastModifiedBy>
  <cp:revision>22</cp:revision>
  <dcterms:created xsi:type="dcterms:W3CDTF">2021-04-16T04:48:00Z</dcterms:created>
  <dcterms:modified xsi:type="dcterms:W3CDTF">2021-04-26T11:42:00Z</dcterms:modified>
</cp:coreProperties>
</file>