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14" w:rsidRPr="00B42114" w:rsidRDefault="00B42114" w:rsidP="00B42114">
      <w:pPr>
        <w:pStyle w:val="af4"/>
        <w:jc w:val="left"/>
        <w:rPr>
          <w:rFonts w:ascii="Times New Roman"/>
          <w:i/>
          <w:sz w:val="24"/>
          <w:szCs w:val="28"/>
          <w:lang w:val="ru-RU"/>
        </w:rPr>
      </w:pPr>
      <w:r>
        <w:rPr>
          <w:noProof/>
          <w:sz w:val="25"/>
          <w:lang w:val="ru-RU" w:eastAsia="ru-RU"/>
        </w:rPr>
        <w:drawing>
          <wp:anchor distT="0" distB="0" distL="114300" distR="114300" simplePos="0" relativeHeight="251659264" behindDoc="1" locked="0" layoutInCell="1" allowOverlap="1" wp14:anchorId="2AC86522" wp14:editId="64DC8046">
            <wp:simplePos x="0" y="0"/>
            <wp:positionH relativeFrom="column">
              <wp:posOffset>0</wp:posOffset>
            </wp:positionH>
            <wp:positionV relativeFrom="paragraph">
              <wp:posOffset>-635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B42114">
        <w:rPr>
          <w:i/>
          <w:szCs w:val="28"/>
          <w:lang w:val="ru-RU"/>
        </w:rPr>
        <w:t xml:space="preserve">                                                                 </w:t>
      </w:r>
      <w:r>
        <w:rPr>
          <w:i/>
          <w:szCs w:val="28"/>
          <w:lang w:val="ru-RU"/>
        </w:rPr>
        <w:t xml:space="preserve">  </w:t>
      </w:r>
      <w:r w:rsidRPr="00B42114">
        <w:rPr>
          <w:rFonts w:ascii="Times New Roman"/>
          <w:i/>
          <w:sz w:val="24"/>
          <w:szCs w:val="28"/>
          <w:lang w:val="ru-RU"/>
        </w:rPr>
        <w:t xml:space="preserve">Приложение </w:t>
      </w:r>
      <w:r>
        <w:rPr>
          <w:rFonts w:ascii="Times New Roman"/>
          <w:i/>
          <w:sz w:val="24"/>
          <w:szCs w:val="28"/>
          <w:lang w:val="ru-RU"/>
        </w:rPr>
        <w:t>3</w:t>
      </w:r>
      <w:r w:rsidRPr="00B42114">
        <w:rPr>
          <w:rFonts w:ascii="Times New Roman"/>
          <w:i/>
          <w:sz w:val="24"/>
          <w:szCs w:val="28"/>
          <w:lang w:val="ru-RU"/>
        </w:rPr>
        <w:t>.</w:t>
      </w:r>
    </w:p>
    <w:p w:rsidR="007D78EC" w:rsidRDefault="00B42114" w:rsidP="00B42114">
      <w:pPr>
        <w:ind w:left="4395"/>
        <w:rPr>
          <w:i/>
          <w:noProof/>
          <w:szCs w:val="28"/>
        </w:rPr>
      </w:pPr>
      <w:r>
        <w:rPr>
          <w:i/>
          <w:noProof/>
          <w:szCs w:val="28"/>
        </w:rPr>
        <w:t xml:space="preserve"> </w:t>
      </w:r>
      <w:r w:rsidRPr="00BB26CC">
        <w:rPr>
          <w:i/>
          <w:noProof/>
          <w:szCs w:val="28"/>
        </w:rPr>
        <w:t xml:space="preserve">Основной общеобразовательной программы </w:t>
      </w:r>
      <w:r>
        <w:rPr>
          <w:i/>
          <w:noProof/>
          <w:szCs w:val="28"/>
        </w:rPr>
        <w:t xml:space="preserve">среднего </w:t>
      </w:r>
      <w:r w:rsidRPr="00BB26CC">
        <w:rPr>
          <w:i/>
          <w:noProof/>
          <w:szCs w:val="28"/>
        </w:rPr>
        <w:t xml:space="preserve"> общего образования </w:t>
      </w:r>
    </w:p>
    <w:p w:rsidR="00B42114" w:rsidRPr="00BB26CC" w:rsidRDefault="00B42114" w:rsidP="00B42114">
      <w:pPr>
        <w:ind w:left="4395"/>
        <w:rPr>
          <w:i/>
          <w:noProof/>
          <w:szCs w:val="28"/>
        </w:rPr>
      </w:pPr>
      <w:r w:rsidRPr="00BB26CC">
        <w:rPr>
          <w:i/>
          <w:noProof/>
          <w:szCs w:val="28"/>
        </w:rPr>
        <w:t xml:space="preserve">МАОУ гимназии  №18, </w:t>
      </w:r>
    </w:p>
    <w:p w:rsidR="00B42114" w:rsidRPr="00BB26CC" w:rsidRDefault="00B42114" w:rsidP="00B42114">
      <w:pPr>
        <w:ind w:left="4395"/>
        <w:rPr>
          <w:i/>
          <w:noProof/>
          <w:szCs w:val="28"/>
        </w:rPr>
      </w:pPr>
      <w:r w:rsidRPr="00BB26CC">
        <w:rPr>
          <w:i/>
          <w:noProof/>
          <w:szCs w:val="28"/>
        </w:rPr>
        <w:t xml:space="preserve">утвержденной приказом МАОУ гимназии № 18 </w:t>
      </w:r>
    </w:p>
    <w:p w:rsidR="00B42114" w:rsidRPr="003E24C5" w:rsidRDefault="00B42114" w:rsidP="00B42114">
      <w:pPr>
        <w:rPr>
          <w:i/>
          <w:szCs w:val="28"/>
        </w:rPr>
      </w:pPr>
      <w:r w:rsidRPr="00BB26CC">
        <w:rPr>
          <w:i/>
          <w:noProof/>
          <w:szCs w:val="28"/>
        </w:rPr>
        <w:t xml:space="preserve">                                                                         </w:t>
      </w:r>
      <w:r>
        <w:rPr>
          <w:i/>
          <w:noProof/>
          <w:szCs w:val="28"/>
        </w:rPr>
        <w:t xml:space="preserve">      </w:t>
      </w:r>
      <w:r w:rsidRPr="00BB26CC">
        <w:rPr>
          <w:i/>
          <w:szCs w:val="28"/>
        </w:rPr>
        <w:t xml:space="preserve">от 11.01.2021. </w:t>
      </w:r>
      <w:r w:rsidRPr="003E24C5">
        <w:rPr>
          <w:i/>
          <w:szCs w:val="28"/>
        </w:rPr>
        <w:t>№ 17</w:t>
      </w:r>
    </w:p>
    <w:p w:rsidR="00B42114" w:rsidRPr="00B42114" w:rsidRDefault="00B42114" w:rsidP="00B42114">
      <w:pPr>
        <w:pStyle w:val="af4"/>
        <w:tabs>
          <w:tab w:val="left" w:pos="2055"/>
        </w:tabs>
        <w:rPr>
          <w:rFonts w:ascii="Times New Roman"/>
          <w:i/>
          <w:szCs w:val="24"/>
          <w:lang w:val="ru-RU"/>
        </w:rPr>
      </w:pPr>
      <w:r w:rsidRPr="00B42114">
        <w:rPr>
          <w:rFonts w:ascii="Times New Roman"/>
          <w:i/>
          <w:szCs w:val="24"/>
          <w:lang w:val="ru-RU"/>
        </w:rPr>
        <w:tab/>
      </w: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ind w:left="0"/>
        <w:jc w:val="left"/>
        <w:rPr>
          <w:sz w:val="20"/>
        </w:rPr>
      </w:pPr>
    </w:p>
    <w:p w:rsidR="004E6AA6" w:rsidRDefault="004E6AA6" w:rsidP="004E6AA6">
      <w:pPr>
        <w:pStyle w:val="a4"/>
        <w:spacing w:before="6"/>
        <w:ind w:left="0"/>
        <w:jc w:val="left"/>
        <w:rPr>
          <w:sz w:val="24"/>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r w:rsidRPr="00EF4F18">
        <w:rPr>
          <w:b/>
          <w:sz w:val="40"/>
        </w:rPr>
        <w:t>Рабочая программа воспитания</w:t>
      </w:r>
      <w:r>
        <w:rPr>
          <w:b/>
          <w:sz w:val="40"/>
        </w:rPr>
        <w:t xml:space="preserve"> </w:t>
      </w:r>
    </w:p>
    <w:p w:rsidR="00EF4F18" w:rsidRDefault="00784C18" w:rsidP="00EF4F18">
      <w:pPr>
        <w:spacing w:before="1" w:line="456" w:lineRule="exact"/>
        <w:ind w:left="1279" w:right="143"/>
        <w:jc w:val="center"/>
        <w:rPr>
          <w:b/>
          <w:sz w:val="40"/>
        </w:rPr>
      </w:pPr>
      <w:r>
        <w:rPr>
          <w:b/>
          <w:sz w:val="40"/>
        </w:rPr>
        <w:t>среднего</w:t>
      </w:r>
      <w:r w:rsidR="00EF4F18" w:rsidRPr="00EF4F18">
        <w:rPr>
          <w:b/>
          <w:sz w:val="40"/>
        </w:rPr>
        <w:t xml:space="preserve"> общего образования</w:t>
      </w:r>
    </w:p>
    <w:p w:rsidR="00EF4F18" w:rsidRDefault="00EF4F18" w:rsidP="00EF4F18">
      <w:pPr>
        <w:spacing w:before="1" w:line="456" w:lineRule="exact"/>
        <w:ind w:left="1279" w:right="143"/>
        <w:jc w:val="center"/>
        <w:rPr>
          <w:b/>
          <w:sz w:val="40"/>
        </w:rPr>
      </w:pPr>
      <w:r w:rsidRPr="00EF4F18">
        <w:rPr>
          <w:b/>
          <w:sz w:val="40"/>
        </w:rPr>
        <w:t xml:space="preserve"> МАОУ гимназия №18 </w:t>
      </w:r>
    </w:p>
    <w:p w:rsidR="00EF4F18" w:rsidRDefault="00EF4F18" w:rsidP="00EF4F18">
      <w:pPr>
        <w:spacing w:before="1" w:line="456" w:lineRule="exact"/>
        <w:ind w:left="1279" w:right="143"/>
        <w:jc w:val="center"/>
        <w:rPr>
          <w:b/>
          <w:sz w:val="40"/>
        </w:rPr>
      </w:pPr>
      <w:r w:rsidRPr="00EF4F18">
        <w:rPr>
          <w:b/>
          <w:sz w:val="40"/>
        </w:rPr>
        <w:t xml:space="preserve">города Нижний Тагил </w:t>
      </w:r>
    </w:p>
    <w:p w:rsidR="004E6AA6" w:rsidRDefault="00EF4F18" w:rsidP="00EF4F18">
      <w:pPr>
        <w:spacing w:before="1" w:line="456" w:lineRule="exact"/>
        <w:ind w:left="1279" w:right="143"/>
        <w:jc w:val="center"/>
      </w:pPr>
      <w:r w:rsidRPr="00EF4F18">
        <w:rPr>
          <w:b/>
          <w:sz w:val="40"/>
        </w:rPr>
        <w:t>на 2020-2021 учебный год</w:t>
      </w:r>
    </w:p>
    <w:p w:rsidR="004E6AA6" w:rsidRDefault="004E6AA6" w:rsidP="004E6AA6">
      <w:pPr>
        <w:pStyle w:val="a4"/>
        <w:spacing w:before="5"/>
        <w:ind w:left="0"/>
        <w:jc w:val="left"/>
        <w:rPr>
          <w:sz w:val="40"/>
        </w:rPr>
      </w:pPr>
    </w:p>
    <w:p w:rsidR="004E6AA6" w:rsidRDefault="004E6AA6" w:rsidP="004E6AA6">
      <w:pPr>
        <w:pStyle w:val="a4"/>
        <w:ind w:left="0"/>
        <w:jc w:val="left"/>
        <w:rPr>
          <w:b/>
          <w:sz w:val="30"/>
        </w:rPr>
      </w:pPr>
    </w:p>
    <w:p w:rsidR="004E6AA6" w:rsidRDefault="004E6AA6" w:rsidP="004E6AA6">
      <w:pPr>
        <w:pStyle w:val="a4"/>
        <w:ind w:left="0"/>
        <w:jc w:val="left"/>
        <w:rPr>
          <w:b/>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4E6AA6" w:rsidRDefault="004E6AA6" w:rsidP="004E6AA6">
      <w:pPr>
        <w:pStyle w:val="a4"/>
        <w:ind w:left="0"/>
        <w:jc w:val="left"/>
        <w:rPr>
          <w:sz w:val="30"/>
        </w:rPr>
      </w:pPr>
    </w:p>
    <w:p w:rsidR="00EF4F18" w:rsidRDefault="00EF4F18">
      <w:pPr>
        <w:widowControl/>
        <w:autoSpaceDE/>
        <w:autoSpaceDN/>
        <w:spacing w:after="160" w:line="259" w:lineRule="auto"/>
        <w:rPr>
          <w:sz w:val="28"/>
          <w:szCs w:val="28"/>
        </w:rPr>
      </w:pPr>
      <w:r>
        <w:br w:type="page"/>
      </w:r>
    </w:p>
    <w:p w:rsidR="00505EA4" w:rsidRPr="00506CDF" w:rsidRDefault="00505EA4" w:rsidP="00505EA4">
      <w:pPr>
        <w:pStyle w:val="a4"/>
        <w:ind w:left="0"/>
        <w:jc w:val="left"/>
      </w:pPr>
    </w:p>
    <w:sdt>
      <w:sdtPr>
        <w:rPr>
          <w:rFonts w:ascii="Times New Roman" w:eastAsia="Times New Roman" w:hAnsi="Times New Roman" w:cs="Times New Roman"/>
          <w:color w:val="auto"/>
          <w:sz w:val="22"/>
          <w:szCs w:val="22"/>
          <w:lang w:eastAsia="en-US"/>
        </w:rPr>
        <w:id w:val="-1112670493"/>
        <w:docPartObj>
          <w:docPartGallery w:val="Table of Contents"/>
          <w:docPartUnique/>
        </w:docPartObj>
      </w:sdtPr>
      <w:sdtEndPr>
        <w:rPr>
          <w:b/>
          <w:bCs/>
        </w:rPr>
      </w:sdtEndPr>
      <w:sdtContent>
        <w:p w:rsidR="00EF4F18" w:rsidRPr="00B42114" w:rsidRDefault="00EF4F18">
          <w:pPr>
            <w:pStyle w:val="aff1"/>
            <w:rPr>
              <w:b/>
              <w:color w:val="000000" w:themeColor="text1"/>
              <w:sz w:val="28"/>
              <w:szCs w:val="28"/>
            </w:rPr>
          </w:pPr>
          <w:r w:rsidRPr="00B42114">
            <w:rPr>
              <w:b/>
              <w:color w:val="000000" w:themeColor="text1"/>
              <w:sz w:val="28"/>
              <w:szCs w:val="28"/>
            </w:rPr>
            <w:t>Оглавление</w:t>
          </w:r>
        </w:p>
        <w:p w:rsidR="00583506" w:rsidRPr="00583506" w:rsidRDefault="00EF4F18">
          <w:pPr>
            <w:pStyle w:val="12"/>
            <w:tabs>
              <w:tab w:val="left" w:pos="440"/>
              <w:tab w:val="right" w:leader="dot" w:pos="9345"/>
            </w:tabs>
            <w:rPr>
              <w:rFonts w:asciiTheme="minorHAnsi" w:eastAsiaTheme="minorEastAsia" w:hAnsiTheme="minorHAnsi" w:cstheme="minorBidi"/>
              <w:b/>
              <w:noProof/>
              <w:sz w:val="28"/>
              <w:szCs w:val="28"/>
              <w:lang w:eastAsia="ru-RU"/>
            </w:rPr>
          </w:pPr>
          <w:r w:rsidRPr="00EF4F18">
            <w:rPr>
              <w:b/>
              <w:sz w:val="28"/>
              <w:szCs w:val="28"/>
            </w:rPr>
            <w:fldChar w:fldCharType="begin"/>
          </w:r>
          <w:r w:rsidRPr="00EF4F18">
            <w:rPr>
              <w:b/>
              <w:sz w:val="28"/>
              <w:szCs w:val="28"/>
            </w:rPr>
            <w:instrText xml:space="preserve"> TOC \o "1-3" \h \z \u </w:instrText>
          </w:r>
          <w:r w:rsidRPr="00EF4F18">
            <w:rPr>
              <w:b/>
              <w:sz w:val="28"/>
              <w:szCs w:val="28"/>
            </w:rPr>
            <w:fldChar w:fldCharType="separate"/>
          </w:r>
          <w:hyperlink w:anchor="_Toc69415152" w:history="1">
            <w:r w:rsidR="00583506" w:rsidRPr="00583506">
              <w:rPr>
                <w:rStyle w:val="a6"/>
                <w:b/>
                <w:noProof/>
                <w:sz w:val="28"/>
                <w:szCs w:val="28"/>
              </w:rPr>
              <w:t>1.</w:t>
            </w:r>
            <w:r w:rsidR="00583506" w:rsidRPr="00583506">
              <w:rPr>
                <w:rFonts w:asciiTheme="minorHAnsi" w:eastAsiaTheme="minorEastAsia" w:hAnsiTheme="minorHAnsi" w:cstheme="minorBidi"/>
                <w:b/>
                <w:noProof/>
                <w:sz w:val="28"/>
                <w:szCs w:val="28"/>
                <w:lang w:eastAsia="ru-RU"/>
              </w:rPr>
              <w:tab/>
            </w:r>
            <w:r w:rsidR="00583506" w:rsidRPr="00583506">
              <w:rPr>
                <w:rStyle w:val="a6"/>
                <w:b/>
                <w:noProof/>
                <w:sz w:val="28"/>
                <w:szCs w:val="28"/>
              </w:rPr>
              <w:t>ОСОБЕННОСТИ ОРГАНИЗУЕМОГО В ГИМНАЗИИ ВОСПИТАТЕЛЬНОГО ПРОЦЕССА</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_Toc69415152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3</w:t>
            </w:r>
            <w:r w:rsidR="00583506" w:rsidRPr="00583506">
              <w:rPr>
                <w:b/>
                <w:noProof/>
                <w:webHidden/>
                <w:sz w:val="28"/>
                <w:szCs w:val="28"/>
              </w:rPr>
              <w:fldChar w:fldCharType="end"/>
            </w:r>
          </w:hyperlink>
        </w:p>
        <w:p w:rsidR="00583506" w:rsidRPr="00583506" w:rsidRDefault="00BC63E9">
          <w:pPr>
            <w:pStyle w:val="12"/>
            <w:tabs>
              <w:tab w:val="right" w:leader="dot" w:pos="9345"/>
            </w:tabs>
            <w:rPr>
              <w:rFonts w:asciiTheme="minorHAnsi" w:eastAsiaTheme="minorEastAsia" w:hAnsiTheme="minorHAnsi" w:cstheme="minorBidi"/>
              <w:b/>
              <w:noProof/>
              <w:sz w:val="28"/>
              <w:szCs w:val="28"/>
              <w:lang w:eastAsia="ru-RU"/>
            </w:rPr>
          </w:pPr>
          <w:hyperlink w:anchor="_Toc69415153" w:history="1">
            <w:r w:rsidR="00583506" w:rsidRPr="00583506">
              <w:rPr>
                <w:rStyle w:val="a6"/>
                <w:b/>
                <w:noProof/>
                <w:w w:val="0"/>
                <w:sz w:val="28"/>
                <w:szCs w:val="28"/>
              </w:rPr>
              <w:t>2. ЦЕЛЬ И ЗАДАЧИ ВОСПИТАНИЯ</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_Toc69415153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5</w:t>
            </w:r>
            <w:r w:rsidR="00583506" w:rsidRPr="00583506">
              <w:rPr>
                <w:b/>
                <w:noProof/>
                <w:webHidden/>
                <w:sz w:val="28"/>
                <w:szCs w:val="28"/>
              </w:rPr>
              <w:fldChar w:fldCharType="end"/>
            </w:r>
          </w:hyperlink>
        </w:p>
        <w:p w:rsidR="00583506" w:rsidRPr="00583506" w:rsidRDefault="00BC63E9">
          <w:pPr>
            <w:pStyle w:val="12"/>
            <w:tabs>
              <w:tab w:val="right" w:leader="dot" w:pos="9345"/>
            </w:tabs>
            <w:rPr>
              <w:rFonts w:asciiTheme="minorHAnsi" w:eastAsiaTheme="minorEastAsia" w:hAnsiTheme="minorHAnsi" w:cstheme="minorBidi"/>
              <w:b/>
              <w:noProof/>
              <w:sz w:val="28"/>
              <w:szCs w:val="28"/>
              <w:lang w:eastAsia="ru-RU"/>
            </w:rPr>
          </w:pPr>
          <w:hyperlink w:anchor="_Toc69415154" w:history="1">
            <w:r w:rsidR="00583506" w:rsidRPr="00583506">
              <w:rPr>
                <w:rStyle w:val="a6"/>
                <w:b/>
                <w:noProof/>
                <w:w w:val="0"/>
                <w:sz w:val="28"/>
                <w:szCs w:val="28"/>
              </w:rPr>
              <w:t>3. ВИДЫ, ФОРМЫ И СОДЕРЖАНИЕ ДЕЯТЕЛЬНОСТИ</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_Toc69415154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583506" w:rsidRPr="00583506" w:rsidRDefault="00BC63E9">
          <w:pPr>
            <w:pStyle w:val="12"/>
            <w:tabs>
              <w:tab w:val="right" w:leader="dot" w:pos="9345"/>
            </w:tabs>
            <w:rPr>
              <w:rFonts w:asciiTheme="minorHAnsi" w:eastAsiaTheme="minorEastAsia" w:hAnsiTheme="minorHAnsi" w:cstheme="minorBidi"/>
              <w:b/>
              <w:noProof/>
              <w:sz w:val="28"/>
              <w:szCs w:val="28"/>
              <w:lang w:eastAsia="ru-RU"/>
            </w:rPr>
          </w:pPr>
          <w:hyperlink w:anchor="_Toc69415155" w:history="1">
            <w:r w:rsidR="00583506" w:rsidRPr="00583506">
              <w:rPr>
                <w:rStyle w:val="a6"/>
                <w:b/>
                <w:noProof/>
                <w:w w:val="0"/>
                <w:sz w:val="28"/>
                <w:szCs w:val="28"/>
              </w:rPr>
              <w:t>3.1. Инвариантные модули</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_Toc69415155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583506" w:rsidRPr="00583506" w:rsidRDefault="00BC63E9">
          <w:pPr>
            <w:pStyle w:val="12"/>
            <w:tabs>
              <w:tab w:val="right" w:leader="dot" w:pos="9345"/>
            </w:tabs>
            <w:rPr>
              <w:rFonts w:asciiTheme="minorHAnsi" w:eastAsiaTheme="minorEastAsia" w:hAnsiTheme="minorHAnsi" w:cstheme="minorBidi"/>
              <w:b/>
              <w:noProof/>
              <w:sz w:val="28"/>
              <w:szCs w:val="28"/>
              <w:lang w:eastAsia="ru-RU"/>
            </w:rPr>
          </w:pPr>
          <w:hyperlink w:anchor="_Toc69415156" w:history="1">
            <w:r w:rsidR="00583506" w:rsidRPr="00583506">
              <w:rPr>
                <w:rStyle w:val="a6"/>
                <w:b/>
                <w:noProof/>
                <w:w w:val="0"/>
                <w:sz w:val="28"/>
                <w:szCs w:val="28"/>
              </w:rPr>
              <w:t>3.2. Вариативные модули</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_Toc69415156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583506" w:rsidRDefault="00BC63E9">
          <w:pPr>
            <w:pStyle w:val="12"/>
            <w:tabs>
              <w:tab w:val="right" w:leader="dot" w:pos="9345"/>
            </w:tabs>
            <w:rPr>
              <w:rFonts w:asciiTheme="minorHAnsi" w:eastAsiaTheme="minorEastAsia" w:hAnsiTheme="minorHAnsi" w:cstheme="minorBidi"/>
              <w:noProof/>
              <w:lang w:eastAsia="ru-RU"/>
            </w:rPr>
          </w:pPr>
          <w:hyperlink w:anchor="_Toc69415157" w:history="1">
            <w:r w:rsidR="00583506" w:rsidRPr="00583506">
              <w:rPr>
                <w:rStyle w:val="a6"/>
                <w:b/>
                <w:noProof/>
                <w:w w:val="0"/>
                <w:sz w:val="28"/>
                <w:szCs w:val="28"/>
              </w:rPr>
              <w:t>4. САМОАНАЛИЗ ВОСПИТАТЕЛЬНОЙ РАБОТЫ</w:t>
            </w:r>
            <w:r w:rsidR="00583506" w:rsidRPr="00583506">
              <w:rPr>
                <w:b/>
                <w:noProof/>
                <w:webHidden/>
                <w:sz w:val="28"/>
                <w:szCs w:val="28"/>
              </w:rPr>
              <w:tab/>
            </w:r>
            <w:r w:rsidR="00583506" w:rsidRPr="00583506">
              <w:rPr>
                <w:b/>
                <w:noProof/>
                <w:webHidden/>
                <w:sz w:val="28"/>
                <w:szCs w:val="28"/>
              </w:rPr>
              <w:fldChar w:fldCharType="begin"/>
            </w:r>
            <w:r w:rsidR="00583506" w:rsidRPr="00583506">
              <w:rPr>
                <w:b/>
                <w:noProof/>
                <w:webHidden/>
                <w:sz w:val="28"/>
                <w:szCs w:val="28"/>
              </w:rPr>
              <w:instrText xml:space="preserve"> PAGEREF _Toc69415157 \h </w:instrText>
            </w:r>
            <w:r w:rsidR="00583506" w:rsidRPr="00583506">
              <w:rPr>
                <w:b/>
                <w:noProof/>
                <w:webHidden/>
                <w:sz w:val="28"/>
                <w:szCs w:val="28"/>
              </w:rPr>
            </w:r>
            <w:r w:rsidR="00583506" w:rsidRPr="00583506">
              <w:rPr>
                <w:b/>
                <w:noProof/>
                <w:webHidden/>
                <w:sz w:val="28"/>
                <w:szCs w:val="28"/>
              </w:rPr>
              <w:fldChar w:fldCharType="separate"/>
            </w:r>
            <w:r w:rsidR="00583506" w:rsidRPr="00583506">
              <w:rPr>
                <w:b/>
                <w:noProof/>
                <w:webHidden/>
                <w:sz w:val="28"/>
                <w:szCs w:val="28"/>
              </w:rPr>
              <w:t>7</w:t>
            </w:r>
            <w:r w:rsidR="00583506" w:rsidRPr="00583506">
              <w:rPr>
                <w:b/>
                <w:noProof/>
                <w:webHidden/>
                <w:sz w:val="28"/>
                <w:szCs w:val="28"/>
              </w:rPr>
              <w:fldChar w:fldCharType="end"/>
            </w:r>
          </w:hyperlink>
        </w:p>
        <w:p w:rsidR="00EF4F18" w:rsidRDefault="00EF4F18">
          <w:r w:rsidRPr="00EF4F18">
            <w:rPr>
              <w:b/>
              <w:bCs/>
              <w:sz w:val="28"/>
              <w:szCs w:val="28"/>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0" w:name="_Toc69415152"/>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0"/>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747B54" w:rsidRPr="00CE5451" w:rsidRDefault="00747B54" w:rsidP="00747B54">
      <w:pPr>
        <w:pStyle w:val="aff8"/>
        <w:spacing w:after="0" w:line="240" w:lineRule="auto"/>
        <w:ind w:firstLine="709"/>
        <w:rPr>
          <w:u w:color="000000"/>
          <w:lang w:eastAsia="ru-RU"/>
        </w:rPr>
      </w:pPr>
      <w:r w:rsidRPr="00CE5451">
        <w:rPr>
          <w:u w:color="000000"/>
          <w:lang w:eastAsia="ru-RU"/>
        </w:rPr>
        <w:t xml:space="preserve">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9136D" w:rsidRPr="00747B54" w:rsidRDefault="00747B54" w:rsidP="00505EA4">
      <w:pPr>
        <w:pStyle w:val="Default"/>
        <w:ind w:firstLine="709"/>
        <w:jc w:val="both"/>
        <w:rPr>
          <w:color w:val="000000" w:themeColor="text1"/>
          <w:sz w:val="28"/>
          <w:szCs w:val="28"/>
        </w:rPr>
      </w:pPr>
      <w:r w:rsidRPr="00747B54">
        <w:rPr>
          <w:color w:val="000000" w:themeColor="text1"/>
          <w:sz w:val="28"/>
          <w:szCs w:val="28"/>
        </w:rPr>
        <w:t xml:space="preserve">В процессе самоопределения можно выделить три основных этапа: самопознание, самовоспитание и собственно самоопределение. Все три этапа – это одновременно и составляющие самоопределения, основанные на процессах самопознания. </w:t>
      </w:r>
      <w:r>
        <w:rPr>
          <w:color w:val="000000" w:themeColor="text1"/>
          <w:sz w:val="28"/>
          <w:szCs w:val="28"/>
        </w:rPr>
        <w:t>Результатом самоопределения является ж</w:t>
      </w:r>
      <w:r w:rsidRPr="00747B54">
        <w:rPr>
          <w:color w:val="000000" w:themeColor="text1"/>
          <w:sz w:val="28"/>
          <w:szCs w:val="28"/>
        </w:rPr>
        <w:t xml:space="preserve">изненный выбор – соединение морально-мировоззренческого, ценностно-целевого и </w:t>
      </w:r>
      <w:proofErr w:type="spellStart"/>
      <w:r w:rsidRPr="00747B54">
        <w:rPr>
          <w:color w:val="000000" w:themeColor="text1"/>
          <w:sz w:val="28"/>
          <w:szCs w:val="28"/>
        </w:rPr>
        <w:t>деятельностно</w:t>
      </w:r>
      <w:proofErr w:type="spellEnd"/>
      <w:r w:rsidRPr="00747B54">
        <w:rPr>
          <w:color w:val="000000" w:themeColor="text1"/>
          <w:sz w:val="28"/>
          <w:szCs w:val="28"/>
        </w:rPr>
        <w:t xml:space="preserve"> - поведенческого </w:t>
      </w:r>
      <w:r>
        <w:rPr>
          <w:color w:val="000000" w:themeColor="text1"/>
          <w:sz w:val="28"/>
          <w:szCs w:val="28"/>
        </w:rPr>
        <w:t xml:space="preserve">компонентов развития </w:t>
      </w:r>
      <w:r w:rsidRPr="00747B54">
        <w:rPr>
          <w:color w:val="000000" w:themeColor="text1"/>
          <w:sz w:val="28"/>
          <w:szCs w:val="28"/>
        </w:rPr>
        <w:t>личности. Осуществляя выбор, личность несет ответственность не только за избранный путь развития, но и заново подтверждает стойкость своей жизненной позиции.</w:t>
      </w:r>
    </w:p>
    <w:p w:rsidR="00747B54" w:rsidRDefault="00747B54" w:rsidP="00747B54">
      <w:pPr>
        <w:pStyle w:val="aff8"/>
        <w:spacing w:after="0" w:line="240" w:lineRule="auto"/>
        <w:ind w:firstLine="709"/>
        <w:rPr>
          <w:u w:color="000000"/>
        </w:rPr>
      </w:pPr>
      <w:r w:rsidRPr="00CE5451">
        <w:rPr>
          <w:u w:color="000000"/>
        </w:rPr>
        <w:t xml:space="preserve">Среднее общее образование — этап, когда все приобретенные ранее компетенции должны использоваться в полной мере </w:t>
      </w:r>
      <w:r w:rsidR="00C17C3F">
        <w:rPr>
          <w:u w:color="000000"/>
        </w:rPr>
        <w:t xml:space="preserve">в процессе самоопределения </w:t>
      </w:r>
      <w:r w:rsidRPr="00CE5451">
        <w:rPr>
          <w:u w:color="000000"/>
        </w:rPr>
        <w:t>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17C3F" w:rsidRDefault="00C17C3F" w:rsidP="00C17C3F">
      <w:pPr>
        <w:pStyle w:val="Default"/>
        <w:ind w:firstLine="709"/>
        <w:jc w:val="both"/>
        <w:rPr>
          <w:color w:val="000000" w:themeColor="text1"/>
          <w:sz w:val="28"/>
          <w:szCs w:val="28"/>
        </w:rPr>
      </w:pPr>
      <w:r>
        <w:rPr>
          <w:color w:val="000000" w:themeColor="text1"/>
          <w:sz w:val="28"/>
          <w:szCs w:val="28"/>
        </w:rPr>
        <w:t>В настоящее время на уровне среднего общего образования в МАОУ гимназия №18 обучается 7 классов, средняя наполняемость 26 человек.</w:t>
      </w:r>
    </w:p>
    <w:p w:rsidR="00C17C3F" w:rsidRDefault="00C17C3F" w:rsidP="00C17C3F">
      <w:pPr>
        <w:pStyle w:val="Default"/>
        <w:ind w:firstLine="709"/>
        <w:jc w:val="both"/>
        <w:rPr>
          <w:sz w:val="28"/>
          <w:szCs w:val="28"/>
        </w:rPr>
      </w:pPr>
      <w:r>
        <w:rPr>
          <w:color w:val="000000" w:themeColor="text1"/>
          <w:sz w:val="28"/>
          <w:szCs w:val="28"/>
        </w:rPr>
        <w:t xml:space="preserve">Все классные руководители аттестованы по должности учитель. Для реализации программы воспитания привлекаются учителя предметники, педагог-психолог, педагог-библиотекарь, педагог-организатор, педагоги дополнительного образования. </w:t>
      </w:r>
      <w:r w:rsidRPr="0046092F">
        <w:rPr>
          <w:sz w:val="28"/>
          <w:szCs w:val="28"/>
        </w:rPr>
        <w:t>Гимназия №18 полностью укомплектована кадрами, имеющими высокую квалификац</w:t>
      </w:r>
      <w:r>
        <w:rPr>
          <w:sz w:val="28"/>
          <w:szCs w:val="28"/>
        </w:rPr>
        <w:t>и</w:t>
      </w:r>
      <w:r w:rsidRPr="0046092F">
        <w:rPr>
          <w:sz w:val="28"/>
          <w:szCs w:val="28"/>
        </w:rPr>
        <w:t>ю, способными к инновационной профессиональной деятельности.</w:t>
      </w:r>
    </w:p>
    <w:p w:rsidR="00C17C3F" w:rsidRPr="00C17C3F" w:rsidRDefault="00C17C3F" w:rsidP="00C17C3F">
      <w:pPr>
        <w:pStyle w:val="aff8"/>
        <w:spacing w:after="0" w:line="240" w:lineRule="auto"/>
        <w:ind w:firstLine="709"/>
        <w:jc w:val="right"/>
        <w:rPr>
          <w:b/>
          <w:sz w:val="24"/>
          <w:szCs w:val="24"/>
        </w:rPr>
      </w:pPr>
      <w:r w:rsidRPr="00C17C3F">
        <w:rPr>
          <w:b/>
          <w:sz w:val="24"/>
          <w:szCs w:val="24"/>
        </w:rPr>
        <w:t xml:space="preserve">Таблица </w:t>
      </w:r>
      <w:r w:rsidRPr="00C17C3F">
        <w:rPr>
          <w:b/>
          <w:sz w:val="24"/>
          <w:szCs w:val="24"/>
        </w:rPr>
        <w:fldChar w:fldCharType="begin"/>
      </w:r>
      <w:r w:rsidRPr="00C17C3F">
        <w:rPr>
          <w:b/>
          <w:sz w:val="24"/>
          <w:szCs w:val="24"/>
        </w:rPr>
        <w:instrText xml:space="preserve"> SEQ Таблица \* ARABIC </w:instrText>
      </w:r>
      <w:r w:rsidRPr="00C17C3F">
        <w:rPr>
          <w:b/>
          <w:sz w:val="24"/>
          <w:szCs w:val="24"/>
        </w:rPr>
        <w:fldChar w:fldCharType="separate"/>
      </w:r>
      <w:r w:rsidRPr="00C17C3F">
        <w:rPr>
          <w:b/>
          <w:noProof/>
          <w:sz w:val="24"/>
          <w:szCs w:val="24"/>
        </w:rPr>
        <w:t>1</w:t>
      </w:r>
      <w:r w:rsidRPr="00C17C3F">
        <w:rPr>
          <w:b/>
          <w:sz w:val="24"/>
          <w:szCs w:val="24"/>
        </w:rPr>
        <w:fldChar w:fldCharType="end"/>
      </w:r>
    </w:p>
    <w:p w:rsidR="00C17C3F" w:rsidRPr="00C17C3F" w:rsidRDefault="00C17C3F" w:rsidP="00C17C3F">
      <w:pPr>
        <w:pStyle w:val="7"/>
        <w:spacing w:before="0"/>
        <w:jc w:val="center"/>
        <w:rPr>
          <w:rFonts w:ascii="Times New Roman" w:hAnsi="Times New Roman"/>
          <w:b/>
          <w:color w:val="auto"/>
          <w:sz w:val="24"/>
          <w:szCs w:val="24"/>
        </w:rPr>
      </w:pPr>
      <w:r w:rsidRPr="00C17C3F">
        <w:rPr>
          <w:rFonts w:ascii="Times New Roman" w:hAnsi="Times New Roman"/>
          <w:b/>
          <w:color w:val="auto"/>
          <w:sz w:val="24"/>
          <w:szCs w:val="24"/>
        </w:rPr>
        <w:t>Кадровое обеспечение реализации основной образовательной программы среднего общего образования</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8"/>
        <w:gridCol w:w="5384"/>
        <w:gridCol w:w="1841"/>
      </w:tblGrid>
      <w:tr w:rsidR="00C17C3F" w:rsidRPr="000026CA" w:rsidTr="00C17C3F">
        <w:trPr>
          <w:trHeight w:val="420"/>
        </w:trPr>
        <w:tc>
          <w:tcPr>
            <w:tcW w:w="1702" w:type="dxa"/>
            <w:vMerge w:val="restart"/>
            <w:hideMark/>
          </w:tcPr>
          <w:p w:rsidR="00C17C3F" w:rsidRDefault="00C17C3F" w:rsidP="00D34DD6">
            <w:pPr>
              <w:rPr>
                <w:b/>
              </w:rPr>
            </w:pPr>
            <w:r>
              <w:rPr>
                <w:b/>
              </w:rPr>
              <w:t>Должность</w:t>
            </w:r>
          </w:p>
        </w:tc>
        <w:tc>
          <w:tcPr>
            <w:tcW w:w="1558" w:type="dxa"/>
            <w:vMerge w:val="restart"/>
            <w:hideMark/>
          </w:tcPr>
          <w:p w:rsidR="00C17C3F" w:rsidRDefault="00C17C3F" w:rsidP="00D34DD6">
            <w:pPr>
              <w:rPr>
                <w:b/>
              </w:rPr>
            </w:pPr>
            <w:r>
              <w:rPr>
                <w:b/>
              </w:rPr>
              <w:t>Количество работников в ОУ (</w:t>
            </w:r>
            <w:proofErr w:type="gramStart"/>
            <w:r>
              <w:rPr>
                <w:b/>
              </w:rPr>
              <w:t>требуется,/</w:t>
            </w:r>
            <w:proofErr w:type="gramEnd"/>
            <w:r>
              <w:rPr>
                <w:b/>
              </w:rPr>
              <w:t xml:space="preserve"> имеется) </w:t>
            </w:r>
          </w:p>
        </w:tc>
        <w:tc>
          <w:tcPr>
            <w:tcW w:w="7225" w:type="dxa"/>
            <w:gridSpan w:val="2"/>
            <w:hideMark/>
          </w:tcPr>
          <w:p w:rsidR="00C17C3F" w:rsidRDefault="00C17C3F" w:rsidP="00D34DD6">
            <w:pPr>
              <w:jc w:val="center"/>
              <w:rPr>
                <w:b/>
              </w:rPr>
            </w:pPr>
            <w:r>
              <w:rPr>
                <w:b/>
              </w:rPr>
              <w:t>Уровень квалификации работников ОУ</w:t>
            </w:r>
          </w:p>
        </w:tc>
      </w:tr>
      <w:tr w:rsidR="00C17C3F" w:rsidRPr="000026CA" w:rsidTr="00C17C3F">
        <w:trPr>
          <w:trHeight w:val="948"/>
        </w:trPr>
        <w:tc>
          <w:tcPr>
            <w:tcW w:w="1702" w:type="dxa"/>
            <w:vMerge/>
            <w:vAlign w:val="center"/>
            <w:hideMark/>
          </w:tcPr>
          <w:p w:rsidR="00C17C3F" w:rsidRDefault="00C17C3F" w:rsidP="00D34DD6">
            <w:pPr>
              <w:rPr>
                <w:b/>
              </w:rPr>
            </w:pPr>
          </w:p>
        </w:tc>
        <w:tc>
          <w:tcPr>
            <w:tcW w:w="1558" w:type="dxa"/>
            <w:vMerge/>
            <w:vAlign w:val="center"/>
            <w:hideMark/>
          </w:tcPr>
          <w:p w:rsidR="00C17C3F" w:rsidRDefault="00C17C3F" w:rsidP="00D34DD6">
            <w:pPr>
              <w:rPr>
                <w:b/>
              </w:rPr>
            </w:pPr>
          </w:p>
        </w:tc>
        <w:tc>
          <w:tcPr>
            <w:tcW w:w="5384" w:type="dxa"/>
            <w:hideMark/>
          </w:tcPr>
          <w:p w:rsidR="00C17C3F" w:rsidRDefault="00C17C3F" w:rsidP="00D34DD6">
            <w:pPr>
              <w:rPr>
                <w:b/>
              </w:rPr>
            </w:pPr>
            <w:r>
              <w:rPr>
                <w:b/>
              </w:rPr>
              <w:t>Требования к уровню квалификации</w:t>
            </w:r>
          </w:p>
        </w:tc>
        <w:tc>
          <w:tcPr>
            <w:tcW w:w="1841" w:type="dxa"/>
            <w:hideMark/>
          </w:tcPr>
          <w:p w:rsidR="00C17C3F" w:rsidRDefault="00C17C3F" w:rsidP="00D34DD6">
            <w:pPr>
              <w:spacing w:after="160"/>
              <w:rPr>
                <w:b/>
              </w:rPr>
            </w:pPr>
            <w:r>
              <w:rPr>
                <w:b/>
              </w:rPr>
              <w:t>Фактический уровень квалификации</w:t>
            </w:r>
          </w:p>
        </w:tc>
      </w:tr>
      <w:tr w:rsidR="00C17C3F" w:rsidRPr="000026CA" w:rsidTr="00C17C3F">
        <w:tc>
          <w:tcPr>
            <w:tcW w:w="1702" w:type="dxa"/>
            <w:hideMark/>
          </w:tcPr>
          <w:p w:rsidR="00C17C3F" w:rsidRDefault="00C17C3F" w:rsidP="00D34DD6">
            <w:pPr>
              <w:spacing w:after="160"/>
            </w:pPr>
            <w:r>
              <w:t>Учитель</w:t>
            </w:r>
          </w:p>
        </w:tc>
        <w:tc>
          <w:tcPr>
            <w:tcW w:w="1558" w:type="dxa"/>
            <w:hideMark/>
          </w:tcPr>
          <w:p w:rsidR="00C17C3F" w:rsidRDefault="00C17C3F" w:rsidP="00D34DD6">
            <w:pPr>
              <w:spacing w:after="160"/>
            </w:pPr>
            <w:r>
              <w:t>32/32</w:t>
            </w:r>
          </w:p>
        </w:tc>
        <w:tc>
          <w:tcPr>
            <w:tcW w:w="5384" w:type="dxa"/>
            <w:hideMark/>
          </w:tcPr>
          <w:p w:rsidR="00C17C3F" w:rsidRDefault="00C17C3F" w:rsidP="00D34DD6">
            <w:pPr>
              <w:spacing w:after="160"/>
            </w:pPr>
            <w: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w:t>
            </w:r>
            <w:proofErr w:type="gramStart"/>
            <w:r>
              <w:t xml:space="preserve">работы.  </w:t>
            </w:r>
            <w:proofErr w:type="gramEnd"/>
          </w:p>
        </w:tc>
        <w:tc>
          <w:tcPr>
            <w:tcW w:w="1841" w:type="dxa"/>
            <w:hideMark/>
          </w:tcPr>
          <w:p w:rsidR="00C17C3F" w:rsidRDefault="00C17C3F" w:rsidP="00D34DD6">
            <w:pPr>
              <w:spacing w:after="160"/>
            </w:pPr>
            <w:r>
              <w:t>Соответствует</w:t>
            </w:r>
          </w:p>
        </w:tc>
      </w:tr>
      <w:tr w:rsidR="00C17C3F" w:rsidRPr="000026CA" w:rsidTr="00C17C3F">
        <w:trPr>
          <w:trHeight w:val="2596"/>
        </w:trPr>
        <w:tc>
          <w:tcPr>
            <w:tcW w:w="1702" w:type="dxa"/>
            <w:hideMark/>
          </w:tcPr>
          <w:p w:rsidR="00C17C3F" w:rsidRDefault="00C17C3F" w:rsidP="00D34DD6">
            <w:pPr>
              <w:spacing w:after="160"/>
            </w:pPr>
            <w:r>
              <w:lastRenderedPageBreak/>
              <w:t>Педагог-психолог</w:t>
            </w:r>
          </w:p>
        </w:tc>
        <w:tc>
          <w:tcPr>
            <w:tcW w:w="1558" w:type="dxa"/>
            <w:hideMark/>
          </w:tcPr>
          <w:p w:rsidR="00C17C3F" w:rsidRDefault="00C17C3F" w:rsidP="00D34DD6">
            <w:pPr>
              <w:spacing w:after="160"/>
            </w:pPr>
            <w:r>
              <w:t>4/4</w:t>
            </w:r>
          </w:p>
        </w:tc>
        <w:tc>
          <w:tcPr>
            <w:tcW w:w="5384" w:type="dxa"/>
            <w:hideMark/>
          </w:tcPr>
          <w:p w:rsidR="00C17C3F" w:rsidRDefault="00C17C3F" w:rsidP="00D34DD6">
            <w:pPr>
              <w:spacing w:after="160"/>
            </w:pPr>
            <w: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1841" w:type="dxa"/>
          </w:tcPr>
          <w:p w:rsidR="00C17C3F" w:rsidRDefault="00C17C3F" w:rsidP="00D34DD6">
            <w:pPr>
              <w:spacing w:after="160"/>
            </w:pPr>
            <w:r>
              <w:t>Соответствует</w:t>
            </w:r>
          </w:p>
          <w:p w:rsidR="00C17C3F" w:rsidRDefault="00C17C3F" w:rsidP="00D34DD6"/>
          <w:p w:rsidR="00C17C3F" w:rsidRDefault="00C17C3F" w:rsidP="00D34DD6"/>
          <w:p w:rsidR="00C17C3F" w:rsidRDefault="00C17C3F" w:rsidP="00D34DD6"/>
          <w:p w:rsidR="00C17C3F" w:rsidRDefault="00C17C3F" w:rsidP="00D34DD6"/>
          <w:p w:rsidR="00C17C3F" w:rsidRDefault="00C17C3F" w:rsidP="00D34DD6"/>
          <w:p w:rsidR="00C17C3F" w:rsidRDefault="00C17C3F" w:rsidP="00D34DD6"/>
        </w:tc>
      </w:tr>
      <w:tr w:rsidR="00C17C3F" w:rsidRPr="000026CA" w:rsidTr="00C17C3F">
        <w:tc>
          <w:tcPr>
            <w:tcW w:w="1702" w:type="dxa"/>
            <w:hideMark/>
          </w:tcPr>
          <w:p w:rsidR="00C17C3F" w:rsidRDefault="00C17C3F" w:rsidP="00D34DD6">
            <w:pPr>
              <w:spacing w:after="160"/>
              <w:rPr>
                <w:color w:val="FF0000"/>
              </w:rPr>
            </w:pPr>
            <w:r>
              <w:rPr>
                <w:sz w:val="24"/>
                <w:szCs w:val="24"/>
                <w:lang w:eastAsia="ru-RU"/>
              </w:rPr>
              <w:t>Педагог-библиотекарь</w:t>
            </w:r>
            <w:r>
              <w:rPr>
                <w:color w:val="FF0000"/>
              </w:rPr>
              <w:t xml:space="preserve"> </w:t>
            </w:r>
          </w:p>
        </w:tc>
        <w:tc>
          <w:tcPr>
            <w:tcW w:w="1558" w:type="dxa"/>
            <w:hideMark/>
          </w:tcPr>
          <w:p w:rsidR="00C17C3F" w:rsidRDefault="00C17C3F" w:rsidP="00D34DD6">
            <w:pPr>
              <w:spacing w:after="160"/>
            </w:pPr>
            <w:r>
              <w:t>1/1</w:t>
            </w:r>
          </w:p>
        </w:tc>
        <w:tc>
          <w:tcPr>
            <w:tcW w:w="5384" w:type="dxa"/>
            <w:hideMark/>
          </w:tcPr>
          <w:p w:rsidR="00C17C3F" w:rsidRDefault="00C17C3F" w:rsidP="00D34DD6">
            <w:pPr>
              <w:spacing w:after="160"/>
            </w:pPr>
            <w:r w:rsidRPr="008F160F">
              <w:rPr>
                <w:sz w:val="24"/>
                <w:szCs w:val="24"/>
              </w:rPr>
              <w:t xml:space="preserve">Высшее профессиональное (педагогическое, библиотечное) образование без предъявления требований к стажу </w:t>
            </w:r>
            <w:proofErr w:type="gramStart"/>
            <w:r w:rsidRPr="008F160F">
              <w:rPr>
                <w:sz w:val="24"/>
                <w:szCs w:val="24"/>
              </w:rPr>
              <w:t xml:space="preserve">работы. </w:t>
            </w:r>
            <w:r>
              <w:t xml:space="preserve">  </w:t>
            </w:r>
            <w:proofErr w:type="gramEnd"/>
            <w:r>
              <w:t xml:space="preserve">                                                                       </w:t>
            </w:r>
          </w:p>
        </w:tc>
        <w:tc>
          <w:tcPr>
            <w:tcW w:w="1841" w:type="dxa"/>
            <w:hideMark/>
          </w:tcPr>
          <w:p w:rsidR="00C17C3F" w:rsidRDefault="00C17C3F" w:rsidP="00D34DD6">
            <w:pPr>
              <w:spacing w:after="160"/>
            </w:pPr>
            <w:r>
              <w:t xml:space="preserve"> Соответствует</w:t>
            </w:r>
          </w:p>
        </w:tc>
      </w:tr>
      <w:tr w:rsidR="00C17C3F" w:rsidRPr="000026CA" w:rsidTr="00C17C3F">
        <w:tc>
          <w:tcPr>
            <w:tcW w:w="1702" w:type="dxa"/>
            <w:hideMark/>
          </w:tcPr>
          <w:p w:rsidR="00C17C3F" w:rsidRDefault="00C17C3F" w:rsidP="00D34DD6">
            <w:pPr>
              <w:spacing w:after="160"/>
            </w:pPr>
            <w:r>
              <w:t>Педагог- организатор</w:t>
            </w:r>
          </w:p>
        </w:tc>
        <w:tc>
          <w:tcPr>
            <w:tcW w:w="1558" w:type="dxa"/>
            <w:hideMark/>
          </w:tcPr>
          <w:p w:rsidR="00C17C3F" w:rsidRDefault="00C17C3F" w:rsidP="00D34DD6">
            <w:pPr>
              <w:spacing w:after="160"/>
            </w:pPr>
            <w:r>
              <w:t>1/1</w:t>
            </w:r>
          </w:p>
        </w:tc>
        <w:tc>
          <w:tcPr>
            <w:tcW w:w="5384" w:type="dxa"/>
            <w:hideMark/>
          </w:tcPr>
          <w:p w:rsidR="00C17C3F" w:rsidRDefault="00C17C3F" w:rsidP="00D34DD6">
            <w:pPr>
              <w:shd w:val="clear" w:color="auto" w:fill="FFFFFF"/>
              <w:spacing w:after="160"/>
              <w:rPr>
                <w:color w:val="000000"/>
              </w:rPr>
            </w:pPr>
            <w:r>
              <w:rPr>
                <w:color w:val="00000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C17C3F" w:rsidRDefault="00C17C3F" w:rsidP="00D34DD6">
            <w:pPr>
              <w:spacing w:after="160"/>
            </w:pPr>
            <w:r>
              <w:rPr>
                <w:color w:val="000000"/>
              </w:rPr>
              <w:br/>
            </w:r>
            <w:r>
              <w:rPr>
                <w:color w:val="000000"/>
              </w:rPr>
              <w:br/>
            </w:r>
          </w:p>
        </w:tc>
        <w:tc>
          <w:tcPr>
            <w:tcW w:w="1841" w:type="dxa"/>
            <w:hideMark/>
          </w:tcPr>
          <w:p w:rsidR="00C17C3F" w:rsidRDefault="00C17C3F" w:rsidP="00D34DD6">
            <w:pPr>
              <w:spacing w:after="160"/>
            </w:pPr>
            <w:r>
              <w:t>Соответствует</w:t>
            </w:r>
          </w:p>
        </w:tc>
      </w:tr>
      <w:tr w:rsidR="00C17C3F" w:rsidRPr="000026CA" w:rsidTr="00C17C3F">
        <w:tc>
          <w:tcPr>
            <w:tcW w:w="1702" w:type="dxa"/>
            <w:hideMark/>
          </w:tcPr>
          <w:p w:rsidR="00C17C3F" w:rsidRDefault="00C17C3F" w:rsidP="00D34DD6">
            <w:pPr>
              <w:spacing w:after="160"/>
              <w:rPr>
                <w:color w:val="FF0000"/>
              </w:rPr>
            </w:pPr>
            <w:r>
              <w:t>Педагог дополнительного образования</w:t>
            </w:r>
          </w:p>
        </w:tc>
        <w:tc>
          <w:tcPr>
            <w:tcW w:w="1558" w:type="dxa"/>
            <w:hideMark/>
          </w:tcPr>
          <w:p w:rsidR="00C17C3F" w:rsidRDefault="00C17C3F" w:rsidP="00D34DD6">
            <w:pPr>
              <w:spacing w:after="160"/>
              <w:rPr>
                <w:color w:val="FF0000"/>
              </w:rPr>
            </w:pPr>
            <w:r>
              <w:t>5/5</w:t>
            </w:r>
          </w:p>
        </w:tc>
        <w:tc>
          <w:tcPr>
            <w:tcW w:w="5384" w:type="dxa"/>
            <w:hideMark/>
          </w:tcPr>
          <w:p w:rsidR="00C17C3F" w:rsidRDefault="00C17C3F" w:rsidP="00D34DD6">
            <w:pPr>
              <w:spacing w:after="160"/>
            </w:pPr>
            <w:r>
              <w:rPr>
                <w:shd w:val="clear" w:color="auto" w:fill="FFFFFF"/>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41" w:type="dxa"/>
            <w:hideMark/>
          </w:tcPr>
          <w:p w:rsidR="00C17C3F" w:rsidRDefault="00C17C3F" w:rsidP="00D34DD6">
            <w:pPr>
              <w:spacing w:after="160"/>
            </w:pPr>
            <w:r>
              <w:rPr>
                <w:shd w:val="clear" w:color="auto" w:fill="FFFFFF"/>
              </w:rPr>
              <w:t>Соответствует</w:t>
            </w:r>
          </w:p>
        </w:tc>
      </w:tr>
      <w:tr w:rsidR="00C17C3F" w:rsidRPr="000026CA" w:rsidTr="00C17C3F">
        <w:trPr>
          <w:trHeight w:val="70"/>
        </w:trPr>
        <w:tc>
          <w:tcPr>
            <w:tcW w:w="1702" w:type="dxa"/>
            <w:hideMark/>
          </w:tcPr>
          <w:p w:rsidR="00C17C3F" w:rsidRDefault="00C17C3F" w:rsidP="00D34DD6">
            <w:pPr>
              <w:spacing w:after="160"/>
            </w:pPr>
            <w:r>
              <w:t>Методист</w:t>
            </w:r>
          </w:p>
        </w:tc>
        <w:tc>
          <w:tcPr>
            <w:tcW w:w="1558" w:type="dxa"/>
            <w:hideMark/>
          </w:tcPr>
          <w:p w:rsidR="00C17C3F" w:rsidRDefault="00C17C3F" w:rsidP="00D34DD6">
            <w:pPr>
              <w:spacing w:after="160"/>
            </w:pPr>
            <w:r>
              <w:t>1/1</w:t>
            </w:r>
          </w:p>
        </w:tc>
        <w:tc>
          <w:tcPr>
            <w:tcW w:w="5384" w:type="dxa"/>
            <w:hideMark/>
          </w:tcPr>
          <w:p w:rsidR="00C17C3F" w:rsidRDefault="00C17C3F" w:rsidP="00D34DD6">
            <w:pPr>
              <w:shd w:val="clear" w:color="auto" w:fill="FFFFFF"/>
              <w:spacing w:after="160"/>
              <w:rPr>
                <w:color w:val="000000"/>
              </w:rPr>
            </w:pPr>
            <w:r>
              <w:t>Высшее профессиональное образование и стаж работы по специальности не менее 2 лет.</w:t>
            </w:r>
          </w:p>
        </w:tc>
        <w:tc>
          <w:tcPr>
            <w:tcW w:w="1841" w:type="dxa"/>
            <w:hideMark/>
          </w:tcPr>
          <w:p w:rsidR="00C17C3F" w:rsidRDefault="00C17C3F" w:rsidP="00D34DD6">
            <w:pPr>
              <w:spacing w:after="160"/>
              <w:rPr>
                <w:color w:val="000000"/>
              </w:rPr>
            </w:pPr>
            <w:r>
              <w:rPr>
                <w:color w:val="000000"/>
              </w:rPr>
              <w:t>Соответствует</w:t>
            </w:r>
          </w:p>
        </w:tc>
      </w:tr>
    </w:tbl>
    <w:p w:rsidR="00C17C3F" w:rsidRDefault="00C17C3F" w:rsidP="00C17C3F">
      <w:pPr>
        <w:pStyle w:val="Default"/>
        <w:ind w:firstLine="709"/>
        <w:jc w:val="both"/>
        <w:rPr>
          <w:color w:val="000000" w:themeColor="text1"/>
          <w:sz w:val="28"/>
          <w:szCs w:val="28"/>
        </w:rPr>
      </w:pPr>
      <w:r>
        <w:rPr>
          <w:color w:val="000000" w:themeColor="text1"/>
          <w:sz w:val="28"/>
          <w:szCs w:val="28"/>
        </w:rPr>
        <w:t>Для обеспечения гармоничного личностного развития МАОУ гимназия №18 заключила договоры.</w:t>
      </w:r>
    </w:p>
    <w:p w:rsidR="00C17C3F" w:rsidRPr="00176E46" w:rsidRDefault="00C17C3F" w:rsidP="00C17C3F">
      <w:pPr>
        <w:pStyle w:val="aff2"/>
        <w:spacing w:after="0"/>
        <w:jc w:val="right"/>
        <w:rPr>
          <w:rFonts w:ascii="Times New Roman" w:hAnsi="Times New Roman"/>
          <w:i/>
          <w:color w:val="000000"/>
          <w:sz w:val="24"/>
          <w:szCs w:val="24"/>
        </w:rPr>
      </w:pPr>
      <w:r w:rsidRPr="00176E46">
        <w:rPr>
          <w:rFonts w:ascii="Times New Roman" w:hAnsi="Times New Roman"/>
          <w:i/>
          <w:color w:val="000000"/>
          <w:sz w:val="24"/>
          <w:szCs w:val="24"/>
        </w:rPr>
        <w:t xml:space="preserve">Таблица </w:t>
      </w:r>
      <w:r w:rsidRPr="00176E46">
        <w:rPr>
          <w:rFonts w:ascii="Times New Roman" w:hAnsi="Times New Roman"/>
          <w:i/>
          <w:color w:val="000000"/>
          <w:sz w:val="24"/>
          <w:szCs w:val="24"/>
        </w:rPr>
        <w:fldChar w:fldCharType="begin"/>
      </w:r>
      <w:r w:rsidRPr="00176E46">
        <w:rPr>
          <w:rFonts w:ascii="Times New Roman" w:hAnsi="Times New Roman"/>
          <w:i/>
          <w:color w:val="000000"/>
          <w:sz w:val="24"/>
          <w:szCs w:val="24"/>
        </w:rPr>
        <w:instrText xml:space="preserve"> SEQ Таблица \* ARABIC </w:instrText>
      </w:r>
      <w:r w:rsidRPr="00176E46">
        <w:rPr>
          <w:rFonts w:ascii="Times New Roman" w:hAnsi="Times New Roman"/>
          <w:i/>
          <w:color w:val="000000"/>
          <w:sz w:val="24"/>
          <w:szCs w:val="24"/>
        </w:rPr>
        <w:fldChar w:fldCharType="separate"/>
      </w:r>
      <w:r>
        <w:rPr>
          <w:rFonts w:ascii="Times New Roman" w:hAnsi="Times New Roman"/>
          <w:i/>
          <w:noProof/>
          <w:color w:val="000000"/>
          <w:sz w:val="24"/>
          <w:szCs w:val="24"/>
        </w:rPr>
        <w:t>2</w:t>
      </w:r>
      <w:r w:rsidRPr="00176E46">
        <w:rPr>
          <w:rFonts w:ascii="Times New Roman" w:hAnsi="Times New Roman"/>
          <w:i/>
          <w:color w:val="000000"/>
          <w:sz w:val="24"/>
          <w:szCs w:val="24"/>
        </w:rPr>
        <w:fldChar w:fldCharType="end"/>
      </w:r>
    </w:p>
    <w:p w:rsidR="00C17C3F" w:rsidRPr="00176E46" w:rsidRDefault="00C17C3F" w:rsidP="00C17C3F">
      <w:pPr>
        <w:jc w:val="center"/>
        <w:rPr>
          <w:b/>
          <w:i/>
        </w:rPr>
      </w:pPr>
      <w:r w:rsidRPr="00176E46">
        <w:rPr>
          <w:b/>
          <w:i/>
        </w:rPr>
        <w:t>Социальные партнеры</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8"/>
        <w:gridCol w:w="3569"/>
        <w:gridCol w:w="3750"/>
      </w:tblGrid>
      <w:tr w:rsidR="00C17C3F" w:rsidRPr="004F03A7" w:rsidTr="00C02A5E">
        <w:tc>
          <w:tcPr>
            <w:tcW w:w="2740" w:type="dxa"/>
            <w:gridSpan w:val="2"/>
            <w:vMerge w:val="restart"/>
          </w:tcPr>
          <w:p w:rsidR="00C17C3F" w:rsidRPr="00F47CD3" w:rsidRDefault="00C17C3F" w:rsidP="00D34DD6">
            <w:pPr>
              <w:pStyle w:val="Default"/>
              <w:jc w:val="center"/>
              <w:rPr>
                <w:b/>
                <w:i/>
              </w:rPr>
            </w:pPr>
            <w:r w:rsidRPr="00F47CD3">
              <w:rPr>
                <w:b/>
                <w:i/>
              </w:rPr>
              <w:t>Дополнительное образование</w:t>
            </w:r>
          </w:p>
        </w:tc>
        <w:tc>
          <w:tcPr>
            <w:tcW w:w="3569" w:type="dxa"/>
          </w:tcPr>
          <w:p w:rsidR="00C17C3F" w:rsidRPr="004F03A7" w:rsidRDefault="00C17C3F" w:rsidP="00D34DD6">
            <w:pPr>
              <w:pStyle w:val="Default"/>
              <w:jc w:val="both"/>
              <w:rPr>
                <w:iCs/>
              </w:rPr>
            </w:pPr>
            <w:r w:rsidRPr="004F03A7">
              <w:rPr>
                <w:iCs/>
              </w:rPr>
              <w:t>МБУ ДО ГДДЮТ</w:t>
            </w:r>
          </w:p>
        </w:tc>
        <w:tc>
          <w:tcPr>
            <w:tcW w:w="3750" w:type="dxa"/>
          </w:tcPr>
          <w:p w:rsidR="00C17C3F" w:rsidRPr="004F03A7" w:rsidRDefault="00C17C3F" w:rsidP="00D34DD6">
            <w:pPr>
              <w:pStyle w:val="Default"/>
              <w:jc w:val="both"/>
            </w:pPr>
            <w:r w:rsidRPr="004F03A7">
              <w:t>Договор о сотрудничестве №33 от 10.01.2020. Срок действия договора с до 10.01.2021.</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МАОУ ДО Гор СЮН</w:t>
            </w:r>
          </w:p>
        </w:tc>
        <w:tc>
          <w:tcPr>
            <w:tcW w:w="3750" w:type="dxa"/>
          </w:tcPr>
          <w:p w:rsidR="00C17C3F" w:rsidRPr="004F03A7" w:rsidRDefault="00C17C3F" w:rsidP="00D34DD6">
            <w:pPr>
              <w:pStyle w:val="Default"/>
              <w:jc w:val="both"/>
            </w:pPr>
            <w:r w:rsidRPr="004F03A7">
              <w:t>Договор о сотрудничестве 01.09.2018</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 xml:space="preserve">МБУ ДО </w:t>
            </w:r>
            <w:proofErr w:type="spellStart"/>
            <w:r w:rsidRPr="004F03A7">
              <w:rPr>
                <w:iCs/>
              </w:rPr>
              <w:t>ГорСЮТ</w:t>
            </w:r>
            <w:proofErr w:type="spellEnd"/>
          </w:p>
        </w:tc>
        <w:tc>
          <w:tcPr>
            <w:tcW w:w="3750" w:type="dxa"/>
          </w:tcPr>
          <w:p w:rsidR="00C17C3F" w:rsidRPr="004F03A7" w:rsidRDefault="00C17C3F" w:rsidP="00D34DD6">
            <w:pPr>
              <w:pStyle w:val="Default"/>
              <w:jc w:val="both"/>
            </w:pPr>
            <w:r w:rsidRPr="004F03A7">
              <w:t xml:space="preserve">Договор о </w:t>
            </w:r>
            <w:proofErr w:type="gramStart"/>
            <w:r w:rsidRPr="004F03A7">
              <w:t>сотрудничестве  №</w:t>
            </w:r>
            <w:proofErr w:type="gramEnd"/>
            <w:r w:rsidRPr="004F03A7">
              <w:t>12 от 28.08.2019</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Российское движение школьников (РДШ)</w:t>
            </w:r>
          </w:p>
        </w:tc>
        <w:tc>
          <w:tcPr>
            <w:tcW w:w="3750" w:type="dxa"/>
          </w:tcPr>
          <w:p w:rsidR="00C17C3F" w:rsidRPr="004F03A7" w:rsidRDefault="00C17C3F" w:rsidP="00D34DD6">
            <w:pPr>
              <w:pStyle w:val="Default"/>
              <w:jc w:val="both"/>
            </w:pPr>
            <w:r w:rsidRPr="004F03A7">
              <w:t>Сертификат, подтверждающий статус первичного отделения РДШ</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МБУК «Центральная городская библиотека»</w:t>
            </w:r>
          </w:p>
        </w:tc>
        <w:tc>
          <w:tcPr>
            <w:tcW w:w="3750" w:type="dxa"/>
          </w:tcPr>
          <w:p w:rsidR="00C17C3F" w:rsidRPr="004F03A7" w:rsidRDefault="00C17C3F" w:rsidP="00D34DD6">
            <w:pPr>
              <w:pStyle w:val="Default"/>
              <w:jc w:val="both"/>
            </w:pPr>
            <w:r w:rsidRPr="004F03A7">
              <w:t>Договор на библиотечное обслуживание 09.01.2020 (по 31.12.2020)</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 xml:space="preserve">МАУК «Нижнетагильская филармония» </w:t>
            </w:r>
          </w:p>
        </w:tc>
        <w:tc>
          <w:tcPr>
            <w:tcW w:w="3750" w:type="dxa"/>
          </w:tcPr>
          <w:p w:rsidR="00C17C3F" w:rsidRPr="004F03A7" w:rsidRDefault="00C17C3F" w:rsidP="00D34DD6">
            <w:pPr>
              <w:pStyle w:val="Default"/>
              <w:jc w:val="both"/>
            </w:pPr>
            <w:r w:rsidRPr="004F03A7">
              <w:t>Договор об оказании услуг по концертному обслуживанию №18/19Л от 01.10. 2019 г.</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МБУК «Нижнетагильский музей изобразительных искусств»</w:t>
            </w:r>
          </w:p>
        </w:tc>
        <w:tc>
          <w:tcPr>
            <w:tcW w:w="3750" w:type="dxa"/>
          </w:tcPr>
          <w:p w:rsidR="00C17C3F" w:rsidRPr="004F03A7" w:rsidRDefault="00C17C3F" w:rsidP="00D34DD6">
            <w:pPr>
              <w:pStyle w:val="Default"/>
              <w:jc w:val="both"/>
            </w:pPr>
            <w:r w:rsidRPr="004F03A7">
              <w:t>Договор об оказании услуг №19/18 от 15.10.2018</w:t>
            </w:r>
          </w:p>
        </w:tc>
      </w:tr>
      <w:tr w:rsidR="00C17C3F" w:rsidRPr="004F03A7" w:rsidTr="00C02A5E">
        <w:trPr>
          <w:trHeight w:val="533"/>
        </w:trPr>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Нижнетагильский музей-заповедник «Горнозаводской Урал»</w:t>
            </w:r>
          </w:p>
        </w:tc>
        <w:tc>
          <w:tcPr>
            <w:tcW w:w="3750" w:type="dxa"/>
          </w:tcPr>
          <w:p w:rsidR="00C17C3F" w:rsidRPr="004F03A7" w:rsidRDefault="00C17C3F" w:rsidP="00D34DD6">
            <w:pPr>
              <w:pStyle w:val="Default"/>
              <w:jc w:val="both"/>
            </w:pPr>
            <w:r w:rsidRPr="004F03A7">
              <w:t>Договор о взаимном сотрудничестве №40 от 01.09.2019</w:t>
            </w:r>
          </w:p>
        </w:tc>
      </w:tr>
      <w:tr w:rsidR="00C17C3F" w:rsidRPr="004F03A7" w:rsidTr="00C02A5E">
        <w:tc>
          <w:tcPr>
            <w:tcW w:w="2740" w:type="dxa"/>
            <w:gridSpan w:val="2"/>
            <w:vMerge/>
          </w:tcPr>
          <w:p w:rsidR="00C17C3F" w:rsidRPr="003F60CF" w:rsidRDefault="00C17C3F" w:rsidP="00D34DD6">
            <w:pPr>
              <w:pStyle w:val="Default"/>
              <w:jc w:val="center"/>
            </w:pPr>
          </w:p>
        </w:tc>
        <w:tc>
          <w:tcPr>
            <w:tcW w:w="3569" w:type="dxa"/>
          </w:tcPr>
          <w:p w:rsidR="00C17C3F" w:rsidRPr="004F03A7" w:rsidRDefault="00C17C3F" w:rsidP="00D34DD6">
            <w:pPr>
              <w:pStyle w:val="Default"/>
              <w:jc w:val="both"/>
              <w:rPr>
                <w:iCs/>
              </w:rPr>
            </w:pPr>
            <w:r w:rsidRPr="004F03A7">
              <w:rPr>
                <w:iCs/>
              </w:rPr>
              <w:t>МБУ «Музей памяти воинов»</w:t>
            </w:r>
          </w:p>
        </w:tc>
        <w:tc>
          <w:tcPr>
            <w:tcW w:w="3750" w:type="dxa"/>
          </w:tcPr>
          <w:p w:rsidR="00C17C3F" w:rsidRPr="004F03A7" w:rsidRDefault="00C17C3F" w:rsidP="00D34DD6">
            <w:pPr>
              <w:pStyle w:val="Default"/>
              <w:jc w:val="both"/>
            </w:pPr>
            <w:r w:rsidRPr="004F03A7">
              <w:t>Договор о сотрудничестве от 01.09.2019</w:t>
            </w:r>
          </w:p>
        </w:tc>
      </w:tr>
      <w:tr w:rsidR="00C17C3F" w:rsidRPr="003F60CF" w:rsidTr="00C02A5E">
        <w:trPr>
          <w:trHeight w:val="562"/>
        </w:trPr>
        <w:tc>
          <w:tcPr>
            <w:tcW w:w="2732" w:type="dxa"/>
            <w:vMerge w:val="restart"/>
          </w:tcPr>
          <w:p w:rsidR="00C17C3F" w:rsidRPr="00F47CD3" w:rsidRDefault="00C17C3F" w:rsidP="00D34DD6">
            <w:pPr>
              <w:pStyle w:val="Default"/>
              <w:jc w:val="center"/>
              <w:rPr>
                <w:b/>
                <w:i/>
              </w:rPr>
            </w:pPr>
            <w:r w:rsidRPr="00F47CD3">
              <w:rPr>
                <w:b/>
                <w:i/>
              </w:rPr>
              <w:t>Социальное партнерство с предприятиями и организациями города</w:t>
            </w:r>
          </w:p>
        </w:tc>
        <w:tc>
          <w:tcPr>
            <w:tcW w:w="3577" w:type="dxa"/>
            <w:gridSpan w:val="2"/>
          </w:tcPr>
          <w:p w:rsidR="00C17C3F" w:rsidRPr="003F60CF" w:rsidRDefault="00C17C3F" w:rsidP="00D34DD6">
            <w:pPr>
              <w:pStyle w:val="Default"/>
              <w:jc w:val="both"/>
            </w:pPr>
            <w:r w:rsidRPr="003F60CF">
              <w:rPr>
                <w:bCs/>
                <w:caps/>
              </w:rPr>
              <w:t>АО «</w:t>
            </w:r>
            <w:r w:rsidRPr="003F60CF">
              <w:rPr>
                <w:bCs/>
              </w:rPr>
              <w:t>Научно</w:t>
            </w:r>
            <w:r w:rsidRPr="003F60CF">
              <w:rPr>
                <w:bCs/>
                <w:caps/>
              </w:rPr>
              <w:t>-</w:t>
            </w:r>
            <w:r w:rsidRPr="003F60CF">
              <w:rPr>
                <w:bCs/>
              </w:rPr>
              <w:t xml:space="preserve">производственная корпорация </w:t>
            </w:r>
            <w:r w:rsidRPr="003F60CF">
              <w:rPr>
                <w:bCs/>
                <w:caps/>
              </w:rPr>
              <w:t>«У</w:t>
            </w:r>
            <w:r w:rsidRPr="003F60CF">
              <w:rPr>
                <w:bCs/>
              </w:rPr>
              <w:t>ралвагонзавод</w:t>
            </w:r>
            <w:r w:rsidRPr="003F60CF">
              <w:rPr>
                <w:bCs/>
                <w:caps/>
              </w:rPr>
              <w:t>»</w:t>
            </w:r>
          </w:p>
        </w:tc>
        <w:tc>
          <w:tcPr>
            <w:tcW w:w="3750" w:type="dxa"/>
          </w:tcPr>
          <w:p w:rsidR="00C17C3F" w:rsidRPr="003F60CF" w:rsidRDefault="00C17C3F" w:rsidP="00D34DD6">
            <w:pPr>
              <w:pStyle w:val="Default"/>
              <w:jc w:val="both"/>
            </w:pPr>
            <w:r w:rsidRPr="003F60CF">
              <w:t>Договор №143 от 21.10. 2014</w:t>
            </w:r>
          </w:p>
        </w:tc>
      </w:tr>
      <w:tr w:rsidR="00C17C3F" w:rsidRPr="004F03A7" w:rsidTr="00C02A5E">
        <w:tc>
          <w:tcPr>
            <w:tcW w:w="2732" w:type="dxa"/>
            <w:vMerge/>
          </w:tcPr>
          <w:p w:rsidR="00C17C3F" w:rsidRPr="003F60CF" w:rsidRDefault="00C17C3F" w:rsidP="00D34DD6">
            <w:pPr>
              <w:pStyle w:val="Default"/>
              <w:jc w:val="center"/>
            </w:pPr>
          </w:p>
        </w:tc>
        <w:tc>
          <w:tcPr>
            <w:tcW w:w="3577" w:type="dxa"/>
            <w:gridSpan w:val="2"/>
          </w:tcPr>
          <w:p w:rsidR="00C17C3F" w:rsidRPr="004F03A7" w:rsidRDefault="00C17C3F" w:rsidP="00D34DD6">
            <w:pPr>
              <w:pStyle w:val="Default"/>
              <w:jc w:val="both"/>
              <w:rPr>
                <w:bCs/>
              </w:rPr>
            </w:pPr>
            <w:r w:rsidRPr="004F03A7">
              <w:rPr>
                <w:bCs/>
              </w:rPr>
              <w:t>Нижнетагильская епархия Русской православной церкви</w:t>
            </w:r>
          </w:p>
        </w:tc>
        <w:tc>
          <w:tcPr>
            <w:tcW w:w="3750" w:type="dxa"/>
          </w:tcPr>
          <w:p w:rsidR="00C17C3F" w:rsidRPr="004F03A7" w:rsidRDefault="00C17C3F" w:rsidP="00D34DD6">
            <w:pPr>
              <w:pStyle w:val="Default"/>
              <w:jc w:val="both"/>
            </w:pPr>
            <w:r w:rsidRPr="004F03A7">
              <w:t>Договор о сотрудничестве от 01.09.2019 (бессрочно)</w:t>
            </w:r>
          </w:p>
        </w:tc>
      </w:tr>
      <w:tr w:rsidR="00C17C3F" w:rsidRPr="003903A6" w:rsidTr="00C02A5E">
        <w:tc>
          <w:tcPr>
            <w:tcW w:w="2732" w:type="dxa"/>
            <w:vMerge/>
          </w:tcPr>
          <w:p w:rsidR="00C17C3F" w:rsidRPr="003F60CF" w:rsidRDefault="00C17C3F" w:rsidP="00D34DD6">
            <w:pPr>
              <w:pStyle w:val="Default"/>
              <w:jc w:val="center"/>
            </w:pPr>
          </w:p>
        </w:tc>
        <w:tc>
          <w:tcPr>
            <w:tcW w:w="3577" w:type="dxa"/>
            <w:gridSpan w:val="2"/>
          </w:tcPr>
          <w:p w:rsidR="00C17C3F" w:rsidRPr="003903A6" w:rsidRDefault="00C17C3F" w:rsidP="00D34DD6">
            <w:pPr>
              <w:pStyle w:val="Default"/>
              <w:jc w:val="both"/>
              <w:rPr>
                <w:bCs/>
                <w:color w:val="auto"/>
              </w:rPr>
            </w:pPr>
            <w:r w:rsidRPr="003903A6">
              <w:rPr>
                <w:color w:val="auto"/>
              </w:rPr>
              <w:t xml:space="preserve">Филиал Федерального бюджетного учреждения здравоохранения "Центр гигиены и эпидемиологии в Свердловской области в городе Нижний Тагил, Пригородном, </w:t>
            </w:r>
            <w:proofErr w:type="spellStart"/>
            <w:r w:rsidRPr="003903A6">
              <w:rPr>
                <w:color w:val="auto"/>
              </w:rPr>
              <w:t>Верхнесалдинском</w:t>
            </w:r>
            <w:proofErr w:type="spellEnd"/>
            <w:r w:rsidRPr="003903A6">
              <w:rPr>
                <w:color w:val="auto"/>
              </w:rPr>
              <w:t xml:space="preserve"> районах, городе Нижняя Салда, городе Кировград и Невьянском районе".</w:t>
            </w:r>
          </w:p>
        </w:tc>
        <w:tc>
          <w:tcPr>
            <w:tcW w:w="3750" w:type="dxa"/>
          </w:tcPr>
          <w:p w:rsidR="00C17C3F" w:rsidRPr="003903A6" w:rsidRDefault="00C17C3F" w:rsidP="00D34DD6">
            <w:pPr>
              <w:pStyle w:val="Default"/>
              <w:jc w:val="both"/>
              <w:rPr>
                <w:color w:val="auto"/>
              </w:rPr>
            </w:pPr>
            <w:r w:rsidRPr="003903A6">
              <w:rPr>
                <w:color w:val="auto"/>
              </w:rPr>
              <w:t>Соглашение о совместной деятельности от 24.05.2019</w:t>
            </w:r>
          </w:p>
        </w:tc>
      </w:tr>
      <w:tr w:rsidR="00C17C3F" w:rsidRPr="003903A6" w:rsidTr="00C02A5E">
        <w:trPr>
          <w:trHeight w:val="795"/>
        </w:trPr>
        <w:tc>
          <w:tcPr>
            <w:tcW w:w="2732" w:type="dxa"/>
            <w:vMerge/>
          </w:tcPr>
          <w:p w:rsidR="00C17C3F" w:rsidRPr="003F60CF" w:rsidRDefault="00C17C3F" w:rsidP="00D34DD6">
            <w:pPr>
              <w:pStyle w:val="Default"/>
              <w:jc w:val="center"/>
            </w:pPr>
          </w:p>
        </w:tc>
        <w:tc>
          <w:tcPr>
            <w:tcW w:w="3577" w:type="dxa"/>
            <w:gridSpan w:val="2"/>
          </w:tcPr>
          <w:p w:rsidR="00C17C3F" w:rsidRPr="003903A6" w:rsidRDefault="00C17C3F" w:rsidP="00D34DD6">
            <w:pPr>
              <w:pStyle w:val="Default"/>
              <w:jc w:val="both"/>
              <w:rPr>
                <w:color w:val="auto"/>
              </w:rPr>
            </w:pPr>
            <w:r w:rsidRPr="003903A6">
              <w:rPr>
                <w:color w:val="auto"/>
              </w:rPr>
              <w:t xml:space="preserve">Автономная не коммерческая организация «Центр развития детей «Друг наук» </w:t>
            </w:r>
          </w:p>
        </w:tc>
        <w:tc>
          <w:tcPr>
            <w:tcW w:w="3750" w:type="dxa"/>
          </w:tcPr>
          <w:p w:rsidR="00C17C3F" w:rsidRPr="003903A6" w:rsidRDefault="00C17C3F" w:rsidP="00D34DD6">
            <w:pPr>
              <w:pStyle w:val="Default"/>
              <w:jc w:val="both"/>
              <w:rPr>
                <w:color w:val="auto"/>
              </w:rPr>
            </w:pPr>
            <w:r w:rsidRPr="003903A6">
              <w:rPr>
                <w:color w:val="auto"/>
              </w:rPr>
              <w:t>Договор о сотрудничестве №01 от 18.05.2020</w:t>
            </w:r>
          </w:p>
        </w:tc>
      </w:tr>
    </w:tbl>
    <w:p w:rsidR="00C17C3F" w:rsidRDefault="00C17C3F" w:rsidP="00C17C3F">
      <w:pPr>
        <w:pStyle w:val="Default"/>
        <w:ind w:firstLine="709"/>
        <w:jc w:val="both"/>
        <w:rPr>
          <w:b/>
          <w:i/>
          <w:color w:val="000000" w:themeColor="text1"/>
          <w:sz w:val="28"/>
          <w:szCs w:val="28"/>
        </w:rPr>
      </w:pPr>
    </w:p>
    <w:p w:rsidR="00C17C3F" w:rsidRDefault="00C17C3F" w:rsidP="00C17C3F">
      <w:pPr>
        <w:pStyle w:val="Default"/>
        <w:ind w:firstLine="709"/>
        <w:jc w:val="both"/>
        <w:rPr>
          <w:color w:val="000000" w:themeColor="text1"/>
          <w:sz w:val="28"/>
          <w:szCs w:val="28"/>
        </w:rPr>
      </w:pPr>
      <w:r>
        <w:rPr>
          <w:color w:val="000000" w:themeColor="text1"/>
          <w:sz w:val="28"/>
          <w:szCs w:val="28"/>
        </w:rPr>
        <w:t>Семьи гимназистов принимают активное участие в воспитательном процессе. Их социально-экономический и образовательный статус накладывает отпечаток на воспитательный процесс.</w:t>
      </w:r>
    </w:p>
    <w:p w:rsidR="00C17C3F" w:rsidRDefault="00C17C3F" w:rsidP="00C17C3F">
      <w:pPr>
        <w:pStyle w:val="aff2"/>
        <w:spacing w:after="0"/>
        <w:jc w:val="right"/>
        <w:rPr>
          <w:color w:val="000000" w:themeColor="text1"/>
          <w:sz w:val="28"/>
          <w:szCs w:val="28"/>
        </w:rPr>
      </w:pPr>
      <w:r w:rsidRPr="00176E46">
        <w:rPr>
          <w:rFonts w:ascii="Times New Roman" w:hAnsi="Times New Roman"/>
          <w:i/>
          <w:color w:val="000000"/>
          <w:sz w:val="24"/>
          <w:szCs w:val="24"/>
        </w:rPr>
        <w:t xml:space="preserve">Таблица </w:t>
      </w:r>
      <w:r w:rsidRPr="00176E46">
        <w:rPr>
          <w:rFonts w:ascii="Times New Roman" w:hAnsi="Times New Roman"/>
          <w:i/>
          <w:color w:val="000000"/>
          <w:sz w:val="24"/>
          <w:szCs w:val="24"/>
        </w:rPr>
        <w:fldChar w:fldCharType="begin"/>
      </w:r>
      <w:r w:rsidRPr="00176E46">
        <w:rPr>
          <w:rFonts w:ascii="Times New Roman" w:hAnsi="Times New Roman"/>
          <w:i/>
          <w:color w:val="000000"/>
          <w:sz w:val="24"/>
          <w:szCs w:val="24"/>
        </w:rPr>
        <w:instrText xml:space="preserve"> SEQ Таблица \* ARABIC </w:instrText>
      </w:r>
      <w:r w:rsidRPr="00176E46">
        <w:rPr>
          <w:rFonts w:ascii="Times New Roman" w:hAnsi="Times New Roman"/>
          <w:i/>
          <w:color w:val="000000"/>
          <w:sz w:val="24"/>
          <w:szCs w:val="24"/>
        </w:rPr>
        <w:fldChar w:fldCharType="separate"/>
      </w:r>
      <w:r>
        <w:rPr>
          <w:rFonts w:ascii="Times New Roman" w:hAnsi="Times New Roman"/>
          <w:i/>
          <w:noProof/>
          <w:color w:val="000000"/>
          <w:sz w:val="24"/>
          <w:szCs w:val="24"/>
        </w:rPr>
        <w:t>3</w:t>
      </w:r>
      <w:r w:rsidRPr="00176E46">
        <w:rPr>
          <w:rFonts w:ascii="Times New Roman" w:hAnsi="Times New Roman"/>
          <w:i/>
          <w:color w:val="000000"/>
          <w:sz w:val="24"/>
          <w:szCs w:val="24"/>
        </w:rPr>
        <w:fldChar w:fldCharType="end"/>
      </w:r>
    </w:p>
    <w:p w:rsidR="00C17C3F" w:rsidRPr="00C02A5E" w:rsidRDefault="00C17C3F" w:rsidP="00C17C3F">
      <w:pPr>
        <w:jc w:val="center"/>
        <w:rPr>
          <w:b/>
          <w:i/>
          <w:color w:val="000000" w:themeColor="text1"/>
          <w:sz w:val="28"/>
          <w:szCs w:val="24"/>
        </w:rPr>
      </w:pPr>
      <w:r w:rsidRPr="00C02A5E">
        <w:rPr>
          <w:b/>
          <w:i/>
          <w:color w:val="000000" w:themeColor="text1"/>
          <w:sz w:val="28"/>
          <w:szCs w:val="24"/>
        </w:rPr>
        <w:t>Портрет семьи обучающегося на уровне среднего общего образования</w:t>
      </w:r>
    </w:p>
    <w:p w:rsidR="00664155" w:rsidRDefault="007D78EC" w:rsidP="00505EA4">
      <w:pPr>
        <w:pStyle w:val="Default"/>
        <w:ind w:firstLine="709"/>
        <w:jc w:val="both"/>
        <w:rPr>
          <w:color w:val="000000" w:themeColor="text1"/>
          <w:sz w:val="28"/>
          <w:szCs w:val="28"/>
        </w:rPr>
      </w:pPr>
      <w:r w:rsidRPr="007D78EC">
        <w:rPr>
          <w:noProof/>
          <w:color w:val="000000" w:themeColor="text1"/>
          <w:sz w:val="28"/>
          <w:szCs w:val="28"/>
        </w:rPr>
        <w:drawing>
          <wp:anchor distT="0" distB="0" distL="114300" distR="114300" simplePos="0" relativeHeight="251663360" behindDoc="1" locked="0" layoutInCell="1" allowOverlap="1" wp14:anchorId="5E242C9C" wp14:editId="2CD05635">
            <wp:simplePos x="0" y="0"/>
            <wp:positionH relativeFrom="column">
              <wp:posOffset>2748915</wp:posOffset>
            </wp:positionH>
            <wp:positionV relativeFrom="paragraph">
              <wp:posOffset>602615</wp:posOffset>
            </wp:positionV>
            <wp:extent cx="3370580" cy="2637155"/>
            <wp:effectExtent l="0" t="0" r="1270" b="0"/>
            <wp:wrapTight wrapText="bothSides">
              <wp:wrapPolygon edited="0">
                <wp:start x="0" y="0"/>
                <wp:lineTo x="0" y="21376"/>
                <wp:lineTo x="21486" y="21376"/>
                <wp:lineTo x="21486" y="0"/>
                <wp:lineTo x="0" y="0"/>
              </wp:wrapPolygon>
            </wp:wrapTight>
            <wp:docPr id="9" name="Рисунок 9" descr="C:\Users\гимнзия18\Desktop\РЕСУРСНЫЙ ЦЕНТР\ПРОВЕРКА\ГОТОВЫЕ ДОКУМЕНТЫ\ПРОЕКТЫ НОВЫХ ОБР.ПРОГР\от Желтовой С.Г. финал\РАБОЧИЕ ПРОГРАММЫ ВОСПИТАНИЯ 2021\11СХЕМЫ\УР ОБ 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зия18\Desktop\РЕСУРСНЫЙ ЦЕНТР\ПРОВЕРКА\ГОТОВЫЕ ДОКУМЕНТЫ\ПРОЕКТЫ НОВЫХ ОБР.ПРОГР\от Желтовой С.Г. финал\РАБОЧИЕ ПРОГРАММЫ ВОСПИТАНИЯ 2021\11СХЕМЫ\УР ОБ 10-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0580" cy="263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78EC">
        <w:rPr>
          <w:noProof/>
          <w:color w:val="000000" w:themeColor="text1"/>
          <w:sz w:val="28"/>
          <w:szCs w:val="28"/>
        </w:rPr>
        <w:drawing>
          <wp:anchor distT="0" distB="0" distL="114300" distR="114300" simplePos="0" relativeHeight="251662336" behindDoc="0" locked="0" layoutInCell="1" allowOverlap="1" wp14:anchorId="7C6BD042" wp14:editId="4F215CBA">
            <wp:simplePos x="0" y="0"/>
            <wp:positionH relativeFrom="column">
              <wp:posOffset>-241935</wp:posOffset>
            </wp:positionH>
            <wp:positionV relativeFrom="paragraph">
              <wp:posOffset>561340</wp:posOffset>
            </wp:positionV>
            <wp:extent cx="2914650" cy="2694940"/>
            <wp:effectExtent l="0" t="0" r="0" b="0"/>
            <wp:wrapTopAndBottom/>
            <wp:docPr id="8" name="Рисунок 8" descr="C:\Users\гимнзия18\Desktop\РЕСУРСНЫЙ ЦЕНТР\ПРОВЕРКА\ГОТОВЫЕ ДОКУМЕНТЫ\ПРОЕКТЫ НОВЫХ ОБР.ПРОГР\от Желтовой С.Г. финал\РАБОЧИЕ ПРОГРАММЫ ВОСПИТАНИЯ 2021\11СХЕМЫ\СТАТУС 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зия18\Desktop\РЕСУРСНЫЙ ЦЕНТР\ПРОВЕРКА\ГОТОВЫЕ ДОКУМЕНТЫ\ПРОЕКТЫ НОВЫХ ОБР.ПРОГР\от Желтовой С.Г. финал\РАБОЧИЕ ПРОГРАММЫ ВОСПИТАНИЯ 2021\11СХЕМЫ\СТАТУС 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69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155" w:rsidRPr="00664155">
        <w:rPr>
          <w:color w:val="000000" w:themeColor="text1"/>
          <w:sz w:val="28"/>
          <w:szCs w:val="28"/>
        </w:rPr>
        <w:t xml:space="preserve">Для реализации программы воспитания в гимназии созданы материально-технические и </w:t>
      </w:r>
      <w:proofErr w:type="spellStart"/>
      <w:r w:rsidR="00664155" w:rsidRPr="00664155">
        <w:rPr>
          <w:color w:val="000000" w:themeColor="text1"/>
          <w:sz w:val="28"/>
          <w:szCs w:val="28"/>
        </w:rPr>
        <w:t>информционно</w:t>
      </w:r>
      <w:proofErr w:type="spellEnd"/>
      <w:r w:rsidR="00664155" w:rsidRPr="00664155">
        <w:rPr>
          <w:color w:val="000000" w:themeColor="text1"/>
          <w:sz w:val="28"/>
          <w:szCs w:val="28"/>
        </w:rPr>
        <w:t>-методические условия.</w:t>
      </w:r>
    </w:p>
    <w:p w:rsidR="007D78EC" w:rsidRPr="00DE4B37" w:rsidRDefault="007D78EC" w:rsidP="007D78EC">
      <w:pPr>
        <w:shd w:val="clear" w:color="auto" w:fill="FFFFFF"/>
        <w:tabs>
          <w:tab w:val="left" w:pos="284"/>
        </w:tabs>
        <w:ind w:right="-143" w:firstLine="567"/>
        <w:jc w:val="both"/>
        <w:rPr>
          <w:sz w:val="28"/>
          <w:szCs w:val="28"/>
        </w:rPr>
      </w:pPr>
      <w:r w:rsidRPr="00DE4B37">
        <w:rPr>
          <w:bCs/>
          <w:spacing w:val="-10"/>
          <w:sz w:val="28"/>
          <w:szCs w:val="28"/>
        </w:rPr>
        <w:lastRenderedPageBreak/>
        <w:t>Исходя из специфики семьи как фактора развития и воспитания личности реб</w:t>
      </w:r>
      <w:r w:rsidRPr="00DE4B37">
        <w:rPr>
          <w:bCs/>
          <w:spacing w:val="-9"/>
          <w:sz w:val="28"/>
          <w:szCs w:val="28"/>
        </w:rPr>
        <w:t xml:space="preserve">енка (его позитивных и негативных сторон), должна быть выстроена </w:t>
      </w:r>
      <w:r w:rsidRPr="00DE4B37">
        <w:rPr>
          <w:bCs/>
          <w:i/>
          <w:spacing w:val="-9"/>
          <w:sz w:val="28"/>
          <w:szCs w:val="28"/>
        </w:rPr>
        <w:t xml:space="preserve">система </w:t>
      </w:r>
      <w:r w:rsidRPr="00DE4B37">
        <w:rPr>
          <w:b/>
          <w:bCs/>
          <w:i/>
          <w:spacing w:val="-9"/>
          <w:sz w:val="28"/>
          <w:szCs w:val="28"/>
        </w:rPr>
        <w:t>прин</w:t>
      </w:r>
      <w:r w:rsidRPr="00DE4B37">
        <w:rPr>
          <w:b/>
          <w:bCs/>
          <w:i/>
          <w:spacing w:val="-13"/>
          <w:sz w:val="28"/>
          <w:szCs w:val="28"/>
        </w:rPr>
        <w:t>ципов семейного воспитания</w:t>
      </w:r>
      <w:r w:rsidRPr="00DE4B37">
        <w:rPr>
          <w:bCs/>
          <w:spacing w:val="-13"/>
          <w:sz w:val="28"/>
          <w:szCs w:val="28"/>
        </w:rPr>
        <w:t>, которую классный руководитель активно проводит в</w:t>
      </w:r>
      <w:r>
        <w:rPr>
          <w:bCs/>
          <w:spacing w:val="-13"/>
          <w:sz w:val="28"/>
          <w:szCs w:val="28"/>
        </w:rPr>
        <w:t xml:space="preserve"> </w:t>
      </w:r>
      <w:r w:rsidRPr="00DE4B37">
        <w:rPr>
          <w:bCs/>
          <w:sz w:val="28"/>
          <w:szCs w:val="28"/>
        </w:rPr>
        <w:t>воспитательной работе с родителями:</w:t>
      </w:r>
    </w:p>
    <w:p w:rsidR="007D78EC" w:rsidRPr="00DE4B37" w:rsidRDefault="007D78EC" w:rsidP="007D78EC">
      <w:pPr>
        <w:shd w:val="clear" w:color="auto" w:fill="FFFFFF"/>
        <w:tabs>
          <w:tab w:val="left" w:pos="284"/>
          <w:tab w:val="left" w:pos="842"/>
        </w:tabs>
        <w:adjustRightInd w:val="0"/>
        <w:ind w:right="-143" w:firstLine="567"/>
        <w:jc w:val="both"/>
        <w:rPr>
          <w:bCs/>
          <w:sz w:val="28"/>
          <w:szCs w:val="28"/>
        </w:rPr>
      </w:pPr>
      <w:r>
        <w:rPr>
          <w:bCs/>
          <w:spacing w:val="-6"/>
          <w:sz w:val="28"/>
          <w:szCs w:val="28"/>
        </w:rPr>
        <w:t xml:space="preserve"> </w:t>
      </w:r>
      <w:r w:rsidRPr="00DE4B37">
        <w:rPr>
          <w:bCs/>
          <w:spacing w:val="-6"/>
          <w:sz w:val="28"/>
          <w:szCs w:val="28"/>
        </w:rPr>
        <w:t xml:space="preserve">дети должны расти и воспитываться в атмосфере доброжелательности, </w:t>
      </w:r>
      <w:r w:rsidRPr="00DE4B37">
        <w:rPr>
          <w:bCs/>
          <w:sz w:val="28"/>
          <w:szCs w:val="28"/>
        </w:rPr>
        <w:t>любви и</w:t>
      </w:r>
      <w:r>
        <w:rPr>
          <w:bCs/>
          <w:sz w:val="28"/>
          <w:szCs w:val="28"/>
        </w:rPr>
        <w:t xml:space="preserve"> </w:t>
      </w:r>
      <w:r w:rsidRPr="00DE4B37">
        <w:rPr>
          <w:bCs/>
          <w:sz w:val="28"/>
          <w:szCs w:val="28"/>
        </w:rPr>
        <w:t>счастья;</w:t>
      </w:r>
    </w:p>
    <w:p w:rsidR="007D78EC" w:rsidRPr="00DE4B37" w:rsidRDefault="007D78EC" w:rsidP="007D78EC">
      <w:pPr>
        <w:shd w:val="clear" w:color="auto" w:fill="FFFFFF"/>
        <w:tabs>
          <w:tab w:val="left" w:pos="284"/>
          <w:tab w:val="left" w:pos="842"/>
        </w:tabs>
        <w:adjustRightInd w:val="0"/>
        <w:ind w:right="-143" w:firstLine="567"/>
        <w:jc w:val="both"/>
        <w:rPr>
          <w:bCs/>
          <w:sz w:val="28"/>
          <w:szCs w:val="28"/>
        </w:rPr>
      </w:pPr>
      <w:r>
        <w:rPr>
          <w:bCs/>
          <w:spacing w:val="-10"/>
          <w:sz w:val="28"/>
          <w:szCs w:val="28"/>
        </w:rPr>
        <w:t xml:space="preserve"> </w:t>
      </w:r>
      <w:r w:rsidRPr="00DE4B37">
        <w:rPr>
          <w:bCs/>
          <w:spacing w:val="-10"/>
          <w:sz w:val="28"/>
          <w:szCs w:val="28"/>
        </w:rPr>
        <w:t>родители должны понять и принять своего ребенка таким, каков он есть, и</w:t>
      </w:r>
      <w:r>
        <w:rPr>
          <w:bCs/>
          <w:spacing w:val="-10"/>
          <w:sz w:val="28"/>
          <w:szCs w:val="28"/>
        </w:rPr>
        <w:t xml:space="preserve"> </w:t>
      </w:r>
      <w:r w:rsidRPr="00DE4B37">
        <w:rPr>
          <w:bCs/>
          <w:sz w:val="28"/>
          <w:szCs w:val="28"/>
        </w:rPr>
        <w:t>способствовать развитию в нем лучшего;</w:t>
      </w:r>
    </w:p>
    <w:p w:rsidR="007D78EC" w:rsidRPr="00DE4B37" w:rsidRDefault="007D78EC" w:rsidP="007D78EC">
      <w:pPr>
        <w:shd w:val="clear" w:color="auto" w:fill="FFFFFF"/>
        <w:tabs>
          <w:tab w:val="left" w:pos="284"/>
        </w:tabs>
        <w:adjustRightInd w:val="0"/>
        <w:ind w:right="-143" w:firstLine="567"/>
        <w:jc w:val="both"/>
        <w:rPr>
          <w:sz w:val="28"/>
          <w:szCs w:val="28"/>
        </w:rPr>
      </w:pPr>
      <w:r>
        <w:rPr>
          <w:bCs/>
          <w:spacing w:val="-7"/>
          <w:sz w:val="28"/>
          <w:szCs w:val="28"/>
        </w:rPr>
        <w:t xml:space="preserve"> </w:t>
      </w:r>
      <w:r w:rsidRPr="00DE4B37">
        <w:rPr>
          <w:bCs/>
          <w:spacing w:val="-7"/>
          <w:sz w:val="28"/>
          <w:szCs w:val="28"/>
        </w:rPr>
        <w:t>воспитательные воздействия должны строиться с учетом возрастных, по</w:t>
      </w:r>
      <w:r w:rsidRPr="00DE4B37">
        <w:rPr>
          <w:bCs/>
          <w:spacing w:val="-7"/>
          <w:sz w:val="28"/>
          <w:szCs w:val="28"/>
        </w:rPr>
        <w:softHyphen/>
      </w:r>
      <w:r w:rsidRPr="00DE4B37">
        <w:rPr>
          <w:bCs/>
          <w:sz w:val="28"/>
          <w:szCs w:val="28"/>
        </w:rPr>
        <w:t>ловых и индивидуальных особенностей;</w:t>
      </w:r>
    </w:p>
    <w:p w:rsidR="007D78EC" w:rsidRPr="00DE4B37" w:rsidRDefault="007D78EC" w:rsidP="007D78EC">
      <w:pPr>
        <w:shd w:val="clear" w:color="auto" w:fill="FFFFFF"/>
        <w:tabs>
          <w:tab w:val="left" w:pos="284"/>
          <w:tab w:val="left" w:pos="842"/>
        </w:tabs>
        <w:adjustRightInd w:val="0"/>
        <w:ind w:right="-143" w:firstLine="567"/>
        <w:jc w:val="both"/>
        <w:rPr>
          <w:bCs/>
          <w:sz w:val="28"/>
          <w:szCs w:val="28"/>
        </w:rPr>
      </w:pPr>
      <w:r>
        <w:rPr>
          <w:bCs/>
          <w:spacing w:val="-8"/>
          <w:sz w:val="28"/>
          <w:szCs w:val="28"/>
        </w:rPr>
        <w:t xml:space="preserve"> </w:t>
      </w:r>
      <w:r w:rsidRPr="00DE4B37">
        <w:rPr>
          <w:bCs/>
          <w:spacing w:val="-8"/>
          <w:sz w:val="28"/>
          <w:szCs w:val="28"/>
        </w:rPr>
        <w:t xml:space="preserve">диалектическое единство искреннего, глубокого уважения к личности и высокой требовательности к ней должно быть положено в основу системы </w:t>
      </w:r>
      <w:r w:rsidRPr="00DE4B37">
        <w:rPr>
          <w:bCs/>
          <w:sz w:val="28"/>
          <w:szCs w:val="28"/>
        </w:rPr>
        <w:t>семейного воспитания;</w:t>
      </w:r>
    </w:p>
    <w:p w:rsidR="007D78EC" w:rsidRPr="00DE4B37" w:rsidRDefault="007D78EC" w:rsidP="007D78EC">
      <w:pPr>
        <w:shd w:val="clear" w:color="auto" w:fill="FFFFFF"/>
        <w:tabs>
          <w:tab w:val="left" w:pos="284"/>
          <w:tab w:val="left" w:pos="842"/>
        </w:tabs>
        <w:adjustRightInd w:val="0"/>
        <w:ind w:right="-143" w:firstLine="567"/>
        <w:jc w:val="both"/>
        <w:rPr>
          <w:bCs/>
          <w:sz w:val="28"/>
          <w:szCs w:val="28"/>
        </w:rPr>
      </w:pPr>
      <w:r>
        <w:rPr>
          <w:bCs/>
          <w:spacing w:val="-6"/>
          <w:sz w:val="28"/>
          <w:szCs w:val="28"/>
        </w:rPr>
        <w:t xml:space="preserve"> </w:t>
      </w:r>
      <w:r w:rsidRPr="00DE4B37">
        <w:rPr>
          <w:bCs/>
          <w:spacing w:val="-6"/>
          <w:sz w:val="28"/>
          <w:szCs w:val="28"/>
        </w:rPr>
        <w:t>личность самих родителей - идеальная модель для подражания детей;</w:t>
      </w:r>
    </w:p>
    <w:p w:rsidR="007D78EC" w:rsidRPr="00DE4B37" w:rsidRDefault="007D78EC" w:rsidP="007D78EC">
      <w:pPr>
        <w:shd w:val="clear" w:color="auto" w:fill="FFFFFF"/>
        <w:tabs>
          <w:tab w:val="left" w:pos="284"/>
          <w:tab w:val="left" w:pos="7013"/>
        </w:tabs>
        <w:adjustRightInd w:val="0"/>
        <w:ind w:right="-143" w:firstLine="567"/>
        <w:jc w:val="both"/>
        <w:rPr>
          <w:sz w:val="28"/>
          <w:szCs w:val="28"/>
        </w:rPr>
      </w:pPr>
      <w:r>
        <w:rPr>
          <w:bCs/>
          <w:spacing w:val="-7"/>
          <w:sz w:val="28"/>
          <w:szCs w:val="28"/>
        </w:rPr>
        <w:t xml:space="preserve"> </w:t>
      </w:r>
      <w:r w:rsidRPr="00DE4B37">
        <w:rPr>
          <w:bCs/>
          <w:spacing w:val="-7"/>
          <w:sz w:val="28"/>
          <w:szCs w:val="28"/>
        </w:rPr>
        <w:t>воспитание должно строиться с опорой на положительное в растущем че</w:t>
      </w:r>
      <w:r w:rsidRPr="00DE4B37">
        <w:rPr>
          <w:bCs/>
          <w:spacing w:val="-11"/>
          <w:sz w:val="28"/>
          <w:szCs w:val="28"/>
        </w:rPr>
        <w:t>ловеке;</w:t>
      </w:r>
    </w:p>
    <w:p w:rsidR="007D78EC" w:rsidRDefault="007D78EC" w:rsidP="007D78EC">
      <w:pPr>
        <w:shd w:val="clear" w:color="auto" w:fill="FFFFFF"/>
        <w:tabs>
          <w:tab w:val="left" w:pos="284"/>
          <w:tab w:val="left" w:pos="842"/>
        </w:tabs>
        <w:adjustRightInd w:val="0"/>
        <w:ind w:right="-143" w:firstLine="567"/>
        <w:jc w:val="both"/>
        <w:rPr>
          <w:bCs/>
          <w:spacing w:val="-8"/>
          <w:sz w:val="28"/>
          <w:szCs w:val="28"/>
        </w:rPr>
      </w:pPr>
      <w:r w:rsidRPr="00DE4B37">
        <w:rPr>
          <w:bCs/>
          <w:spacing w:val="-8"/>
          <w:sz w:val="28"/>
          <w:szCs w:val="28"/>
        </w:rPr>
        <w:t xml:space="preserve">Эти принципы могут быть расширены, дополнены, видоизменены... </w:t>
      </w:r>
    </w:p>
    <w:p w:rsidR="007D78EC" w:rsidRPr="00DE4B37" w:rsidRDefault="007D78EC" w:rsidP="007D78EC">
      <w:pPr>
        <w:shd w:val="clear" w:color="auto" w:fill="FFFFFF"/>
        <w:tabs>
          <w:tab w:val="left" w:pos="284"/>
          <w:tab w:val="left" w:pos="842"/>
        </w:tabs>
        <w:adjustRightInd w:val="0"/>
        <w:ind w:right="-143" w:firstLine="567"/>
        <w:jc w:val="both"/>
        <w:rPr>
          <w:sz w:val="28"/>
          <w:szCs w:val="28"/>
        </w:rPr>
      </w:pPr>
      <w:r w:rsidRPr="00DE4B37">
        <w:rPr>
          <w:bCs/>
          <w:spacing w:val="-8"/>
          <w:sz w:val="28"/>
          <w:szCs w:val="28"/>
        </w:rPr>
        <w:t>И прони</w:t>
      </w:r>
      <w:r w:rsidRPr="00DE4B37">
        <w:rPr>
          <w:bCs/>
          <w:sz w:val="28"/>
          <w:szCs w:val="28"/>
        </w:rPr>
        <w:t>заны гуманистической идеей о наивысшей ценности ребенка.</w:t>
      </w:r>
    </w:p>
    <w:p w:rsidR="007D78EC" w:rsidRPr="00DE4B37" w:rsidRDefault="007D78EC" w:rsidP="007D78EC">
      <w:pPr>
        <w:shd w:val="clear" w:color="auto" w:fill="FFFFFF"/>
        <w:ind w:right="-143" w:firstLine="567"/>
        <w:jc w:val="both"/>
        <w:rPr>
          <w:sz w:val="28"/>
          <w:szCs w:val="28"/>
        </w:rPr>
      </w:pPr>
      <w:r>
        <w:rPr>
          <w:bCs/>
          <w:spacing w:val="-5"/>
          <w:sz w:val="28"/>
          <w:szCs w:val="28"/>
        </w:rPr>
        <w:t xml:space="preserve"> </w:t>
      </w:r>
      <w:r w:rsidRPr="00DE4B37">
        <w:rPr>
          <w:sz w:val="28"/>
          <w:szCs w:val="28"/>
        </w:rPr>
        <w:t>В реализации данной программы нужно предусмотреть участи своих воспитанников в различных делах гимназии и класса, но в то же время избрать в качестве приоритетного-существенное влияние на</w:t>
      </w:r>
      <w:r w:rsidRPr="00DE4B37">
        <w:rPr>
          <w:sz w:val="28"/>
          <w:szCs w:val="28"/>
        </w:rPr>
        <w:tab/>
        <w:t>развитие личности</w:t>
      </w:r>
      <w:r w:rsidRPr="00DE4B37">
        <w:rPr>
          <w:sz w:val="28"/>
          <w:szCs w:val="28"/>
        </w:rPr>
        <w:tab/>
        <w:t>обучающихся и</w:t>
      </w:r>
      <w:r>
        <w:rPr>
          <w:sz w:val="28"/>
          <w:szCs w:val="28"/>
        </w:rPr>
        <w:t xml:space="preserve"> </w:t>
      </w:r>
      <w:r w:rsidRPr="00DE4B37">
        <w:rPr>
          <w:sz w:val="28"/>
          <w:szCs w:val="28"/>
        </w:rPr>
        <w:t>формирование неповторимой индивидуальности классного коллектива.</w:t>
      </w:r>
    </w:p>
    <w:p w:rsidR="007D78EC" w:rsidRPr="00DE4B37" w:rsidRDefault="007D78EC" w:rsidP="007D78EC">
      <w:pPr>
        <w:spacing w:line="12" w:lineRule="exact"/>
        <w:ind w:firstLine="567"/>
        <w:rPr>
          <w:sz w:val="28"/>
          <w:szCs w:val="28"/>
        </w:rPr>
      </w:pPr>
    </w:p>
    <w:p w:rsidR="007D78EC" w:rsidRPr="00DE4B37" w:rsidRDefault="007D78EC" w:rsidP="007D78EC">
      <w:pPr>
        <w:spacing w:line="237" w:lineRule="auto"/>
        <w:ind w:firstLine="567"/>
        <w:jc w:val="both"/>
        <w:rPr>
          <w:sz w:val="28"/>
          <w:szCs w:val="28"/>
        </w:rPr>
      </w:pPr>
      <w:r w:rsidRPr="00DE4B37">
        <w:rPr>
          <w:sz w:val="28"/>
          <w:szCs w:val="28"/>
        </w:rPr>
        <w:t>Наличие индивидуальной работы с учащимися связано с заботой о детях, с созданием благоприятной сферы для формирования личности и индивидуальности каждого ребенка, с поиском наиболее эффективных приемов и методов воспитательного воздействия на каждого воспитанника, и желаемый результат можно достичь только последовательностью и согласованностью целенаправленных действий.</w:t>
      </w:r>
      <w:r>
        <w:rPr>
          <w:sz w:val="28"/>
          <w:szCs w:val="28"/>
        </w:rPr>
        <w:t xml:space="preserve"> </w:t>
      </w:r>
    </w:p>
    <w:p w:rsidR="007D78EC" w:rsidRDefault="007D78EC" w:rsidP="007D78EC">
      <w:pPr>
        <w:ind w:firstLine="567"/>
        <w:jc w:val="both"/>
        <w:rPr>
          <w:sz w:val="28"/>
          <w:szCs w:val="28"/>
        </w:rPr>
      </w:pPr>
      <w:r>
        <w:rPr>
          <w:sz w:val="28"/>
          <w:szCs w:val="28"/>
        </w:rPr>
        <w:t xml:space="preserve"> </w:t>
      </w:r>
      <w:r w:rsidRPr="00DE4B37">
        <w:rPr>
          <w:sz w:val="28"/>
          <w:szCs w:val="28"/>
        </w:rPr>
        <w:t>Важнейшим условием самореализации личности выступает самоопределение на основе самопознания и ценностно-смысловой ориентации в жизненных целях. Перефразируя известное положение о том, что задача школьного обучения –подготовка молодого человека к жизни, можно сказать, что приоритетной задачей школы является формирование готовности личности к самоопределению, но для этого он должен реализовать, воплотить то своеобразное, что в нем заложено, персонифицироваться.</w:t>
      </w:r>
    </w:p>
    <w:p w:rsidR="007D78EC" w:rsidRPr="00DE4B37" w:rsidRDefault="007D78EC" w:rsidP="007D78EC">
      <w:pPr>
        <w:ind w:firstLine="567"/>
        <w:jc w:val="both"/>
        <w:rPr>
          <w:sz w:val="28"/>
          <w:szCs w:val="28"/>
        </w:rPr>
      </w:pPr>
      <w:r w:rsidRPr="00DE4B37">
        <w:rPr>
          <w:sz w:val="28"/>
          <w:szCs w:val="28"/>
        </w:rPr>
        <w:t>Ключевой задачей самоопределения является формирование гражданской идентичности, представляющей осознание личностью своей принадлежностью к сообществу граждан определенного государства на общекультурной основе, имеющая определенный личностный смысл (</w:t>
      </w:r>
      <w:proofErr w:type="spellStart"/>
      <w:r w:rsidRPr="00DE4B37">
        <w:rPr>
          <w:sz w:val="28"/>
          <w:szCs w:val="28"/>
        </w:rPr>
        <w:t>А.Г.Асмолов</w:t>
      </w:r>
      <w:proofErr w:type="spellEnd"/>
      <w:r w:rsidRPr="00DE4B37">
        <w:rPr>
          <w:sz w:val="28"/>
          <w:szCs w:val="28"/>
        </w:rPr>
        <w:t xml:space="preserve">, 2007). </w:t>
      </w:r>
    </w:p>
    <w:p w:rsidR="007D78EC" w:rsidRPr="00DE4B37" w:rsidRDefault="007D78EC" w:rsidP="007D78EC">
      <w:pPr>
        <w:ind w:firstLine="567"/>
        <w:jc w:val="both"/>
        <w:rPr>
          <w:sz w:val="28"/>
          <w:szCs w:val="28"/>
        </w:rPr>
      </w:pPr>
      <w:r>
        <w:rPr>
          <w:sz w:val="28"/>
          <w:szCs w:val="28"/>
        </w:rPr>
        <w:t xml:space="preserve"> </w:t>
      </w:r>
      <w:r w:rsidRPr="00DE4B37">
        <w:rPr>
          <w:sz w:val="28"/>
          <w:szCs w:val="28"/>
        </w:rPr>
        <w:t>Структура гражданской идентичности включает следующие компоненты:</w:t>
      </w:r>
    </w:p>
    <w:p w:rsidR="007D78EC" w:rsidRPr="00DE4B37" w:rsidRDefault="007D78EC" w:rsidP="007D78EC">
      <w:pPr>
        <w:ind w:firstLine="567"/>
        <w:jc w:val="both"/>
        <w:rPr>
          <w:sz w:val="28"/>
          <w:szCs w:val="28"/>
        </w:rPr>
      </w:pPr>
      <w:r w:rsidRPr="00DE4B37">
        <w:rPr>
          <w:sz w:val="28"/>
          <w:szCs w:val="28"/>
        </w:rPr>
        <w:t>-</w:t>
      </w:r>
      <w:r w:rsidRPr="00DE4B37">
        <w:rPr>
          <w:b/>
          <w:sz w:val="28"/>
          <w:szCs w:val="28"/>
        </w:rPr>
        <w:t>когнитивный</w:t>
      </w:r>
      <w:r w:rsidRPr="00DE4B37">
        <w:rPr>
          <w:sz w:val="28"/>
          <w:szCs w:val="28"/>
        </w:rPr>
        <w:t xml:space="preserve"> (знание о принадлежности к данной социальной общности),</w:t>
      </w:r>
    </w:p>
    <w:p w:rsidR="007D78EC" w:rsidRPr="00DE4B37" w:rsidRDefault="007D78EC" w:rsidP="007D78EC">
      <w:pPr>
        <w:ind w:firstLine="567"/>
        <w:jc w:val="both"/>
        <w:rPr>
          <w:sz w:val="28"/>
          <w:szCs w:val="28"/>
        </w:rPr>
      </w:pPr>
      <w:r w:rsidRPr="00DE4B37">
        <w:rPr>
          <w:b/>
          <w:sz w:val="28"/>
          <w:szCs w:val="28"/>
        </w:rPr>
        <w:lastRenderedPageBreak/>
        <w:t xml:space="preserve"> -ценностно-смысловой</w:t>
      </w:r>
      <w:r w:rsidRPr="00DE4B37">
        <w:rPr>
          <w:sz w:val="28"/>
          <w:szCs w:val="28"/>
        </w:rPr>
        <w:t xml:space="preserve"> (позитивное, негативное или амбивалентное отношение к принадлежности)</w:t>
      </w:r>
    </w:p>
    <w:p w:rsidR="007D78EC" w:rsidRPr="00DE4B37" w:rsidRDefault="007D78EC" w:rsidP="007D78EC">
      <w:pPr>
        <w:ind w:firstLine="567"/>
        <w:jc w:val="both"/>
        <w:rPr>
          <w:sz w:val="28"/>
          <w:szCs w:val="28"/>
        </w:rPr>
      </w:pPr>
      <w:r w:rsidRPr="00DE4B37">
        <w:rPr>
          <w:b/>
          <w:sz w:val="28"/>
          <w:szCs w:val="28"/>
        </w:rPr>
        <w:t xml:space="preserve"> -эмоциональный</w:t>
      </w:r>
      <w:r w:rsidRPr="00DE4B37">
        <w:rPr>
          <w:sz w:val="28"/>
          <w:szCs w:val="28"/>
        </w:rPr>
        <w:t xml:space="preserve"> (принятие или непринятие своей принадлежности), </w:t>
      </w:r>
    </w:p>
    <w:p w:rsidR="007D78EC" w:rsidRPr="00DE4B37" w:rsidRDefault="007D78EC" w:rsidP="007D78EC">
      <w:pPr>
        <w:ind w:firstLine="567"/>
        <w:jc w:val="both"/>
        <w:rPr>
          <w:sz w:val="28"/>
          <w:szCs w:val="28"/>
        </w:rPr>
      </w:pPr>
      <w:r w:rsidRPr="00DE4B37">
        <w:rPr>
          <w:b/>
          <w:sz w:val="28"/>
          <w:szCs w:val="28"/>
        </w:rPr>
        <w:t>-деятельностный</w:t>
      </w:r>
      <w:r w:rsidRPr="00DE4B37">
        <w:rPr>
          <w:sz w:val="28"/>
          <w:szCs w:val="28"/>
        </w:rPr>
        <w:t>–реализация гражданской позиции в общении и деятельности;</w:t>
      </w:r>
    </w:p>
    <w:p w:rsidR="007D78EC" w:rsidRDefault="007D78EC" w:rsidP="007D78EC">
      <w:pPr>
        <w:ind w:firstLine="567"/>
        <w:jc w:val="both"/>
        <w:rPr>
          <w:sz w:val="28"/>
          <w:szCs w:val="28"/>
        </w:rPr>
      </w:pPr>
      <w:r w:rsidRPr="00DE4B37">
        <w:rPr>
          <w:sz w:val="28"/>
          <w:szCs w:val="28"/>
        </w:rPr>
        <w:t>гражданская активность, участие в социальной деятельности, имеющей общественную значимость.</w:t>
      </w:r>
    </w:p>
    <w:p w:rsidR="007D78EC" w:rsidRPr="00DE4B37" w:rsidRDefault="007D78EC" w:rsidP="007D78EC">
      <w:pPr>
        <w:ind w:firstLine="567"/>
        <w:jc w:val="both"/>
        <w:rPr>
          <w:sz w:val="28"/>
          <w:szCs w:val="28"/>
        </w:rPr>
      </w:pPr>
    </w:p>
    <w:p w:rsidR="007D78EC" w:rsidRDefault="007D78EC" w:rsidP="007D78EC">
      <w:pPr>
        <w:pStyle w:val="Default"/>
        <w:ind w:firstLine="709"/>
        <w:jc w:val="both"/>
        <w:rPr>
          <w:color w:val="000000" w:themeColor="text1"/>
          <w:sz w:val="28"/>
          <w:szCs w:val="28"/>
        </w:rPr>
      </w:pPr>
      <w:r>
        <w:rPr>
          <w:sz w:val="28"/>
          <w:szCs w:val="28"/>
        </w:rPr>
        <w:t xml:space="preserve"> </w:t>
      </w:r>
      <w:r w:rsidRPr="00DE4B37">
        <w:rPr>
          <w:sz w:val="28"/>
          <w:szCs w:val="28"/>
        </w:rPr>
        <w:t>Президент РФ В.В. Путин говорит:</w:t>
      </w:r>
      <w:r w:rsidRPr="00DE4B37">
        <w:rPr>
          <w:rStyle w:val="A30"/>
          <w:sz w:val="28"/>
          <w:szCs w:val="28"/>
        </w:rPr>
        <w:t xml:space="preserve"> «Поддержка семьи, её ценностей –это всегда обращение к будущему, к поко</w:t>
      </w:r>
      <w:r w:rsidRPr="00DE4B37">
        <w:rPr>
          <w:rStyle w:val="A30"/>
          <w:sz w:val="28"/>
          <w:szCs w:val="28"/>
        </w:rPr>
        <w:softHyphen/>
        <w:t>лениям, которым предстоит жить в эпоху колоссальных технологических и общественных изменений, определять судьбу России в XXI веке.</w:t>
      </w:r>
      <w:r w:rsidRPr="00DE4B37">
        <w:rPr>
          <w:sz w:val="28"/>
          <w:szCs w:val="28"/>
        </w:rPr>
        <w:t xml:space="preserve"> </w:t>
      </w:r>
      <w:r w:rsidRPr="00DE4B37">
        <w:rPr>
          <w:rStyle w:val="A30"/>
          <w:sz w:val="28"/>
          <w:szCs w:val="28"/>
        </w:rPr>
        <w:t>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w:t>
      </w:r>
      <w:r w:rsidRPr="00DE4B37">
        <w:rPr>
          <w:rStyle w:val="A30"/>
          <w:sz w:val="28"/>
          <w:szCs w:val="28"/>
        </w:rPr>
        <w:softHyphen/>
        <w:t>жде всего речь идёт о том, чтобы каждый ребёнок, где бы он ни жил, мог получить хорошее образование».</w:t>
      </w:r>
      <w:r>
        <w:rPr>
          <w:rStyle w:val="A30"/>
          <w:sz w:val="28"/>
          <w:szCs w:val="28"/>
        </w:rPr>
        <w:t xml:space="preserve"> </w:t>
      </w:r>
      <w:r w:rsidRPr="00664155">
        <w:rPr>
          <w:color w:val="000000" w:themeColor="text1"/>
          <w:sz w:val="28"/>
          <w:szCs w:val="28"/>
        </w:rPr>
        <w:t xml:space="preserve">Для реализации программы воспитания в гимназии созданы материально-технические и </w:t>
      </w:r>
      <w:proofErr w:type="spellStart"/>
      <w:r w:rsidRPr="00664155">
        <w:rPr>
          <w:color w:val="000000" w:themeColor="text1"/>
          <w:sz w:val="28"/>
          <w:szCs w:val="28"/>
        </w:rPr>
        <w:t>информционно</w:t>
      </w:r>
      <w:proofErr w:type="spellEnd"/>
      <w:r w:rsidRPr="00664155">
        <w:rPr>
          <w:color w:val="000000" w:themeColor="text1"/>
          <w:sz w:val="28"/>
          <w:szCs w:val="28"/>
        </w:rPr>
        <w:t>-методические условия.</w:t>
      </w:r>
      <w:r>
        <w:rPr>
          <w:color w:val="000000" w:themeColor="text1"/>
          <w:sz w:val="28"/>
          <w:szCs w:val="28"/>
        </w:rPr>
        <w:t xml:space="preserve"> </w:t>
      </w:r>
    </w:p>
    <w:p w:rsidR="007D78EC" w:rsidRDefault="007D78EC" w:rsidP="007D78EC">
      <w:pPr>
        <w:pStyle w:val="1"/>
        <w:jc w:val="center"/>
        <w:rPr>
          <w:w w:val="0"/>
        </w:rPr>
      </w:pPr>
    </w:p>
    <w:p w:rsidR="007D78EC" w:rsidRDefault="007D78EC" w:rsidP="007D78EC">
      <w:pPr>
        <w:pStyle w:val="1"/>
        <w:jc w:val="center"/>
        <w:rPr>
          <w:w w:val="0"/>
        </w:rPr>
      </w:pPr>
    </w:p>
    <w:p w:rsidR="007D78EC" w:rsidRDefault="007D78EC" w:rsidP="007D78EC">
      <w:pPr>
        <w:pStyle w:val="1"/>
        <w:jc w:val="center"/>
        <w:rPr>
          <w:w w:val="0"/>
        </w:rPr>
      </w:pPr>
      <w:r>
        <w:rPr>
          <w:w w:val="0"/>
        </w:rPr>
        <w:t>Модель формирования гражданской идентичности на уровне классного коллектива</w:t>
      </w:r>
    </w:p>
    <w:p w:rsidR="007D78EC" w:rsidRDefault="007D78EC" w:rsidP="007D78EC">
      <w:pPr>
        <w:ind w:firstLine="709"/>
        <w:jc w:val="center"/>
      </w:pPr>
    </w:p>
    <w:p w:rsidR="007D78EC" w:rsidRPr="00664155" w:rsidRDefault="007D78EC" w:rsidP="007D78EC">
      <w:pPr>
        <w:pStyle w:val="Default"/>
        <w:ind w:firstLine="709"/>
        <w:jc w:val="both"/>
        <w:rPr>
          <w:color w:val="000000" w:themeColor="text1"/>
          <w:sz w:val="28"/>
          <w:szCs w:val="28"/>
        </w:rPr>
      </w:pPr>
      <w:r w:rsidRPr="00973872">
        <w:rPr>
          <w:noProof/>
        </w:rPr>
        <w:drawing>
          <wp:inline distT="0" distB="0" distL="0" distR="0" wp14:anchorId="7A439334" wp14:editId="0D73305F">
            <wp:extent cx="5838099" cy="4592955"/>
            <wp:effectExtent l="0" t="0" r="0" b="0"/>
            <wp:docPr id="11" name="Рисунок 11" descr="C:\Users\гимнзия18\Desktop\РЕСУРСНЫЙ ЦЕНТР\ПРОВЕРКА\ГОТОВЫЕ ДОКУМЕНТЫ\ПРОЕКТЫ НОВЫХ ОБР.ПРОГР\ПУГИНА Л.В. Рабочая программа\1 МОДЕЛЬ ПУГИНА Л.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зия18\Desktop\РЕСУРСНЫЙ ЦЕНТР\ПРОВЕРКА\ГОТОВЫЕ ДОКУМЕНТЫ\ПРОЕКТЫ НОВЫХ ОБР.ПРОГР\ПУГИНА Л.В. Рабочая программа\1 МОДЕЛЬ ПУГИНА Л.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8099" cy="4592955"/>
                    </a:xfrm>
                    <a:prstGeom prst="rect">
                      <a:avLst/>
                    </a:prstGeom>
                    <a:noFill/>
                    <a:ln>
                      <a:noFill/>
                    </a:ln>
                  </pic:spPr>
                </pic:pic>
              </a:graphicData>
            </a:graphic>
          </wp:inline>
        </w:drawing>
      </w:r>
    </w:p>
    <w:p w:rsidR="007D78EC" w:rsidRDefault="007D78EC" w:rsidP="007D78EC">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lastRenderedPageBreak/>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педагоги» (Научный руководитель </w:t>
      </w:r>
      <w:proofErr w:type="spellStart"/>
      <w:r w:rsidRPr="00747B93">
        <w:rPr>
          <w:sz w:val="28"/>
          <w:szCs w:val="28"/>
        </w:rPr>
        <w:t>Л.Г.Петерсон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9"/>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Общероссийской Общественной Организации «Малая Академия Наук «ИНТЕЛЛЕКТ БУДУЩЕГО»</w:t>
      </w:r>
      <w:r>
        <w:rPr>
          <w:sz w:val="28"/>
          <w:szCs w:val="28"/>
        </w:rPr>
        <w:t>, которая ежегодно составляет рейтинги ОО</w:t>
      </w:r>
      <w:r>
        <w:rPr>
          <w:rStyle w:val="a9"/>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784C18" w:rsidRPr="00CE5451" w:rsidRDefault="00326910" w:rsidP="00784C18">
      <w:pPr>
        <w:pStyle w:val="aff8"/>
        <w:spacing w:after="0" w:line="240" w:lineRule="auto"/>
        <w:ind w:firstLine="709"/>
        <w:rPr>
          <w:i/>
        </w:rPr>
      </w:pPr>
      <w:r>
        <w:rPr>
          <w:szCs w:val="28"/>
        </w:rPr>
        <w:t xml:space="preserve">При организации воспитательной работы </w:t>
      </w:r>
      <w:r w:rsidR="00583506">
        <w:rPr>
          <w:szCs w:val="28"/>
        </w:rPr>
        <w:t xml:space="preserve">необходимо учитывать </w:t>
      </w:r>
      <w:r w:rsidR="00784C18" w:rsidRPr="00CE5451">
        <w:rPr>
          <w:i/>
        </w:rPr>
        <w:t>Основная образовательная программа формируется с учетом психолого-педагогических особенностей развития детей 15–18 лет, связанных:</w:t>
      </w:r>
    </w:p>
    <w:p w:rsidR="00784C18" w:rsidRPr="00CE5451" w:rsidRDefault="00784C18" w:rsidP="00784C18">
      <w:pPr>
        <w:pStyle w:val="a"/>
        <w:numPr>
          <w:ilvl w:val="0"/>
          <w:numId w:val="18"/>
        </w:numPr>
        <w:tabs>
          <w:tab w:val="clear" w:pos="1701"/>
        </w:tabs>
        <w:spacing w:line="240" w:lineRule="auto"/>
        <w:ind w:left="0" w:firstLine="709"/>
      </w:pPr>
      <w:r w:rsidRPr="00CE5451">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84C18" w:rsidRPr="00CE5451" w:rsidRDefault="00784C18" w:rsidP="00784C18">
      <w:pPr>
        <w:pStyle w:val="a"/>
        <w:numPr>
          <w:ilvl w:val="0"/>
          <w:numId w:val="18"/>
        </w:numPr>
        <w:tabs>
          <w:tab w:val="clear" w:pos="1701"/>
        </w:tabs>
        <w:spacing w:line="240" w:lineRule="auto"/>
        <w:ind w:left="0" w:firstLine="709"/>
      </w:pPr>
      <w:r w:rsidRPr="00CE5451">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w:t>
      </w:r>
      <w:r w:rsidRPr="00CE5451">
        <w:lastRenderedPageBreak/>
        <w:t>образованием и самообразованием. Эти мотивы приобретают личностный смысл и становятся действенными;</w:t>
      </w:r>
    </w:p>
    <w:p w:rsidR="00784C18" w:rsidRPr="00CE5451" w:rsidRDefault="00784C18" w:rsidP="00784C18">
      <w:pPr>
        <w:pStyle w:val="a"/>
        <w:numPr>
          <w:ilvl w:val="0"/>
          <w:numId w:val="18"/>
        </w:numPr>
        <w:tabs>
          <w:tab w:val="clear" w:pos="1701"/>
        </w:tabs>
        <w:spacing w:line="240" w:lineRule="auto"/>
        <w:ind w:left="0" w:firstLine="709"/>
      </w:pPr>
      <w:r w:rsidRPr="00CE5451">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84C18" w:rsidRPr="00CE5451" w:rsidRDefault="00784C18" w:rsidP="00784C18">
      <w:pPr>
        <w:pStyle w:val="a"/>
        <w:numPr>
          <w:ilvl w:val="0"/>
          <w:numId w:val="18"/>
        </w:numPr>
        <w:tabs>
          <w:tab w:val="clear" w:pos="1701"/>
        </w:tabs>
        <w:spacing w:line="240" w:lineRule="auto"/>
        <w:ind w:left="0" w:firstLine="709"/>
      </w:pPr>
      <w:r w:rsidRPr="00CE5451">
        <w:t>с формированием у обучающихся научного типа мышления, овладением научной терминологией, ключевыми понятиями, методами и приемами;</w:t>
      </w:r>
    </w:p>
    <w:p w:rsidR="00784C18" w:rsidRPr="00CE5451" w:rsidRDefault="00784C18" w:rsidP="00784C18">
      <w:pPr>
        <w:pStyle w:val="a"/>
        <w:numPr>
          <w:ilvl w:val="0"/>
          <w:numId w:val="18"/>
        </w:numPr>
        <w:tabs>
          <w:tab w:val="clear" w:pos="1701"/>
        </w:tabs>
        <w:spacing w:line="240" w:lineRule="auto"/>
        <w:ind w:left="0" w:firstLine="709"/>
      </w:pPr>
      <w:r w:rsidRPr="00CE5451">
        <w:t xml:space="preserve">с самостоятельным приобретением идентичности; повышением требовательности к самому себе; углублением самооценки; </w:t>
      </w:r>
      <w:proofErr w:type="spellStart"/>
      <w:r w:rsidRPr="00CE5451">
        <w:t>бóльшим</w:t>
      </w:r>
      <w:proofErr w:type="spellEnd"/>
      <w:r w:rsidRPr="00CE5451">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84C18" w:rsidRDefault="00784C18" w:rsidP="00784C18">
      <w:pPr>
        <w:pStyle w:val="aff8"/>
        <w:spacing w:after="0" w:line="240" w:lineRule="auto"/>
        <w:ind w:firstLine="709"/>
      </w:pPr>
      <w:r w:rsidRPr="00CE5451">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E5451">
        <w:rPr>
          <w:shd w:val="clear" w:color="auto" w:fill="FFFFFF"/>
        </w:rPr>
        <w:t xml:space="preserve"> переходом от подросткового возраста к самостоятельной взрослой жизни</w:t>
      </w:r>
      <w:r w:rsidRPr="00CE5451">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E5451">
        <w:rPr>
          <w:shd w:val="clear" w:color="auto" w:fill="FFFFFF"/>
        </w:rPr>
        <w:t xml:space="preserve">эмансипацию </w:t>
      </w:r>
      <w:r w:rsidRPr="00CE5451">
        <w:t>от взрослых, сколько четкую ориентировку и определение своего места во взрослом мире.</w:t>
      </w:r>
    </w:p>
    <w:p w:rsidR="00086C1F" w:rsidRPr="00583506" w:rsidRDefault="00086C1F" w:rsidP="00784C18">
      <w:pPr>
        <w:ind w:firstLine="709"/>
        <w:jc w:val="both"/>
        <w:rPr>
          <w:color w:val="000000" w:themeColor="text1"/>
          <w:sz w:val="28"/>
          <w:szCs w:val="28"/>
        </w:rPr>
      </w:pPr>
      <w:r w:rsidRPr="00583506">
        <w:rPr>
          <w:color w:val="000000" w:themeColor="text1"/>
          <w:sz w:val="28"/>
          <w:szCs w:val="28"/>
        </w:rPr>
        <w:t xml:space="preserve">Численность обучающихся </w:t>
      </w:r>
      <w:r w:rsidR="00583506">
        <w:rPr>
          <w:color w:val="000000" w:themeColor="text1"/>
          <w:sz w:val="28"/>
          <w:szCs w:val="28"/>
        </w:rPr>
        <w:t>основной</w:t>
      </w:r>
      <w:r w:rsidRPr="00583506">
        <w:rPr>
          <w:color w:val="000000" w:themeColor="text1"/>
          <w:sz w:val="28"/>
          <w:szCs w:val="28"/>
        </w:rPr>
        <w:t xml:space="preserve"> школы </w:t>
      </w:r>
      <w:r w:rsidR="00583506">
        <w:rPr>
          <w:color w:val="000000" w:themeColor="text1"/>
          <w:sz w:val="28"/>
          <w:szCs w:val="28"/>
        </w:rPr>
        <w:t>стабильно высокая</w:t>
      </w:r>
      <w:r w:rsidRPr="00583506">
        <w:rPr>
          <w:color w:val="000000" w:themeColor="text1"/>
          <w:sz w:val="28"/>
          <w:szCs w:val="28"/>
        </w:rPr>
        <w:t>.</w:t>
      </w:r>
    </w:p>
    <w:p w:rsidR="007D78EC" w:rsidRDefault="007D78EC" w:rsidP="00086C1F">
      <w:pPr>
        <w:pStyle w:val="aff2"/>
        <w:spacing w:after="0"/>
        <w:jc w:val="right"/>
        <w:rPr>
          <w:rFonts w:ascii="Times New Roman" w:hAnsi="Times New Roman"/>
          <w:color w:val="000000"/>
          <w:sz w:val="24"/>
          <w:szCs w:val="24"/>
        </w:rPr>
      </w:pPr>
    </w:p>
    <w:p w:rsidR="00086C1F" w:rsidRDefault="00086C1F" w:rsidP="00086C1F">
      <w:pPr>
        <w:pStyle w:val="aff2"/>
        <w:spacing w:after="0"/>
        <w:jc w:val="right"/>
        <w:rPr>
          <w:rFonts w:ascii="Times New Roman" w:hAnsi="Times New Roman"/>
          <w:color w:val="000000"/>
          <w:sz w:val="24"/>
          <w:szCs w:val="24"/>
        </w:rPr>
      </w:pPr>
      <w:r w:rsidRPr="003F60CF">
        <w:rPr>
          <w:rFonts w:ascii="Times New Roman" w:hAnsi="Times New Roman"/>
          <w:color w:val="000000"/>
          <w:sz w:val="24"/>
          <w:szCs w:val="24"/>
        </w:rPr>
        <w:t xml:space="preserve">Таблица </w:t>
      </w:r>
      <w:r w:rsidRPr="003F60CF">
        <w:rPr>
          <w:rFonts w:ascii="Times New Roman" w:hAnsi="Times New Roman"/>
          <w:color w:val="000000"/>
          <w:sz w:val="24"/>
          <w:szCs w:val="24"/>
        </w:rPr>
        <w:fldChar w:fldCharType="begin"/>
      </w:r>
      <w:r w:rsidRPr="003F60CF">
        <w:rPr>
          <w:rFonts w:ascii="Times New Roman" w:hAnsi="Times New Roman"/>
          <w:color w:val="000000"/>
          <w:sz w:val="24"/>
          <w:szCs w:val="24"/>
        </w:rPr>
        <w:instrText xml:space="preserve"> SEQ Таблица \* ARABIC </w:instrText>
      </w:r>
      <w:r w:rsidRPr="003F60CF">
        <w:rPr>
          <w:rFonts w:ascii="Times New Roman" w:hAnsi="Times New Roman"/>
          <w:color w:val="000000"/>
          <w:sz w:val="24"/>
          <w:szCs w:val="24"/>
        </w:rPr>
        <w:fldChar w:fldCharType="separate"/>
      </w:r>
      <w:r w:rsidR="00C17C3F">
        <w:rPr>
          <w:rFonts w:ascii="Times New Roman" w:hAnsi="Times New Roman"/>
          <w:noProof/>
          <w:color w:val="000000"/>
          <w:sz w:val="24"/>
          <w:szCs w:val="24"/>
        </w:rPr>
        <w:t>4</w:t>
      </w:r>
      <w:r w:rsidRPr="003F60CF">
        <w:rPr>
          <w:rFonts w:ascii="Times New Roman" w:hAnsi="Times New Roman"/>
          <w:color w:val="000000"/>
          <w:sz w:val="24"/>
          <w:szCs w:val="24"/>
        </w:rPr>
        <w:fldChar w:fldCharType="end"/>
      </w:r>
    </w:p>
    <w:p w:rsidR="007D78EC" w:rsidRPr="007D78EC" w:rsidRDefault="007D78EC" w:rsidP="007D78EC"/>
    <w:p w:rsidR="007D78EC" w:rsidRDefault="00086C1F" w:rsidP="00086C1F">
      <w:pPr>
        <w:pStyle w:val="Default"/>
        <w:jc w:val="center"/>
        <w:rPr>
          <w:b/>
          <w:i/>
          <w:kern w:val="2"/>
          <w:sz w:val="28"/>
          <w:lang w:eastAsia="en-US"/>
        </w:rPr>
      </w:pPr>
      <w:r w:rsidRPr="007D78EC">
        <w:rPr>
          <w:b/>
          <w:i/>
          <w:kern w:val="2"/>
          <w:sz w:val="28"/>
          <w:lang w:eastAsia="en-US"/>
        </w:rPr>
        <w:t xml:space="preserve">Численность учащихся по образовательной программе </w:t>
      </w:r>
    </w:p>
    <w:p w:rsidR="00086C1F" w:rsidRDefault="00583506" w:rsidP="00086C1F">
      <w:pPr>
        <w:pStyle w:val="Default"/>
        <w:jc w:val="center"/>
        <w:rPr>
          <w:b/>
          <w:i/>
          <w:kern w:val="2"/>
          <w:sz w:val="28"/>
          <w:lang w:eastAsia="en-US"/>
        </w:rPr>
      </w:pPr>
      <w:r w:rsidRPr="007D78EC">
        <w:rPr>
          <w:b/>
          <w:i/>
          <w:kern w:val="2"/>
          <w:sz w:val="28"/>
          <w:lang w:eastAsia="en-US"/>
        </w:rPr>
        <w:t>основного</w:t>
      </w:r>
      <w:r w:rsidR="00086C1F" w:rsidRPr="007D78EC">
        <w:rPr>
          <w:b/>
          <w:i/>
          <w:kern w:val="2"/>
          <w:sz w:val="28"/>
          <w:lang w:eastAsia="en-US"/>
        </w:rPr>
        <w:t xml:space="preserve"> общего образования</w:t>
      </w:r>
    </w:p>
    <w:p w:rsidR="007D78EC" w:rsidRPr="007D78EC" w:rsidRDefault="007D78EC" w:rsidP="00086C1F">
      <w:pPr>
        <w:pStyle w:val="Default"/>
        <w:jc w:val="center"/>
        <w:rPr>
          <w:b/>
          <w:i/>
          <w:color w:val="000000" w:themeColor="text1"/>
          <w:sz w:val="28"/>
          <w:szCs w:val="28"/>
        </w:rPr>
      </w:pPr>
    </w:p>
    <w:tbl>
      <w:tblPr>
        <w:tblW w:w="8361" w:type="dxa"/>
        <w:jc w:val="center"/>
        <w:tblLayout w:type="fixed"/>
        <w:tblLook w:val="04A0" w:firstRow="1" w:lastRow="0" w:firstColumn="1" w:lastColumn="0" w:noHBand="0" w:noVBand="1"/>
      </w:tblPr>
      <w:tblGrid>
        <w:gridCol w:w="2549"/>
        <w:gridCol w:w="2977"/>
        <w:gridCol w:w="2835"/>
      </w:tblGrid>
      <w:tr w:rsidR="00086C1F"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086C1F" w:rsidRPr="00086C1F" w:rsidRDefault="00086C1F" w:rsidP="00D34DD6">
            <w:pPr>
              <w:suppressAutoHyphens/>
              <w:jc w:val="center"/>
              <w:rPr>
                <w:b/>
                <w:color w:val="000000"/>
                <w:kern w:val="2"/>
                <w:sz w:val="24"/>
                <w:szCs w:val="24"/>
              </w:rPr>
            </w:pPr>
            <w:r w:rsidRPr="00086C1F">
              <w:rPr>
                <w:b/>
                <w:color w:val="000000"/>
                <w:kern w:val="2"/>
                <w:sz w:val="24"/>
                <w:szCs w:val="24"/>
              </w:rPr>
              <w:t>2018</w:t>
            </w:r>
          </w:p>
        </w:tc>
        <w:tc>
          <w:tcPr>
            <w:tcW w:w="2977" w:type="dxa"/>
            <w:tcBorders>
              <w:top w:val="single" w:sz="2" w:space="0" w:color="000000"/>
              <w:left w:val="single" w:sz="2" w:space="0" w:color="000000"/>
              <w:bottom w:val="single" w:sz="2" w:space="0" w:color="000000"/>
              <w:right w:val="single" w:sz="2" w:space="0" w:color="000000"/>
            </w:tcBorders>
          </w:tcPr>
          <w:p w:rsidR="00086C1F" w:rsidRPr="00086C1F" w:rsidRDefault="00086C1F" w:rsidP="00D34DD6">
            <w:pPr>
              <w:suppressAutoHyphens/>
              <w:jc w:val="center"/>
              <w:rPr>
                <w:b/>
                <w:color w:val="000000"/>
                <w:kern w:val="2"/>
                <w:sz w:val="24"/>
                <w:szCs w:val="24"/>
              </w:rPr>
            </w:pPr>
            <w:r w:rsidRPr="00086C1F">
              <w:rPr>
                <w:b/>
                <w:color w:val="000000"/>
                <w:kern w:val="2"/>
                <w:sz w:val="24"/>
                <w:szCs w:val="24"/>
              </w:rPr>
              <w:t>2019</w:t>
            </w:r>
          </w:p>
        </w:tc>
        <w:tc>
          <w:tcPr>
            <w:tcW w:w="2835" w:type="dxa"/>
            <w:tcBorders>
              <w:top w:val="single" w:sz="2" w:space="0" w:color="000000"/>
              <w:left w:val="single" w:sz="2" w:space="0" w:color="000000"/>
              <w:bottom w:val="single" w:sz="2" w:space="0" w:color="000000"/>
              <w:right w:val="single" w:sz="2" w:space="0" w:color="000000"/>
            </w:tcBorders>
          </w:tcPr>
          <w:p w:rsidR="00086C1F" w:rsidRPr="00086C1F" w:rsidRDefault="00086C1F" w:rsidP="00D34DD6">
            <w:pPr>
              <w:suppressAutoHyphens/>
              <w:jc w:val="center"/>
              <w:rPr>
                <w:b/>
                <w:color w:val="000000"/>
                <w:kern w:val="2"/>
                <w:sz w:val="24"/>
                <w:szCs w:val="24"/>
              </w:rPr>
            </w:pPr>
            <w:r w:rsidRPr="00086C1F">
              <w:rPr>
                <w:b/>
                <w:color w:val="000000"/>
                <w:kern w:val="2"/>
                <w:sz w:val="24"/>
                <w:szCs w:val="24"/>
              </w:rPr>
              <w:t>2020</w:t>
            </w:r>
          </w:p>
        </w:tc>
      </w:tr>
      <w:tr w:rsidR="00784C18"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784C18" w:rsidRPr="00F95950" w:rsidRDefault="00784C18" w:rsidP="00784C18">
            <w:pPr>
              <w:jc w:val="center"/>
              <w:rPr>
                <w:color w:val="000000"/>
                <w:sz w:val="24"/>
                <w:szCs w:val="24"/>
              </w:rPr>
            </w:pPr>
            <w:r w:rsidRPr="00F95950">
              <w:rPr>
                <w:color w:val="000000"/>
                <w:sz w:val="24"/>
                <w:szCs w:val="24"/>
              </w:rPr>
              <w:t>154</w:t>
            </w:r>
            <w:r>
              <w:rPr>
                <w:color w:val="000000"/>
                <w:sz w:val="24"/>
                <w:szCs w:val="24"/>
              </w:rPr>
              <w:t xml:space="preserve"> ученика</w:t>
            </w:r>
          </w:p>
        </w:tc>
        <w:tc>
          <w:tcPr>
            <w:tcW w:w="2977" w:type="dxa"/>
            <w:tcBorders>
              <w:top w:val="single" w:sz="2" w:space="0" w:color="000000"/>
              <w:left w:val="single" w:sz="2" w:space="0" w:color="000000"/>
              <w:bottom w:val="single" w:sz="2" w:space="0" w:color="000000"/>
              <w:right w:val="single" w:sz="2" w:space="0" w:color="000000"/>
            </w:tcBorders>
            <w:hideMark/>
          </w:tcPr>
          <w:p w:rsidR="00784C18" w:rsidRPr="00F95950" w:rsidRDefault="00784C18" w:rsidP="00784C18">
            <w:pPr>
              <w:jc w:val="center"/>
              <w:rPr>
                <w:color w:val="000000"/>
                <w:sz w:val="24"/>
                <w:szCs w:val="24"/>
              </w:rPr>
            </w:pPr>
            <w:r w:rsidRPr="00F95950">
              <w:rPr>
                <w:color w:val="000000"/>
                <w:sz w:val="24"/>
                <w:szCs w:val="24"/>
              </w:rPr>
              <w:t>185</w:t>
            </w:r>
            <w:r>
              <w:rPr>
                <w:color w:val="000000"/>
                <w:sz w:val="24"/>
                <w:szCs w:val="24"/>
              </w:rPr>
              <w:t xml:space="preserve"> учеников</w:t>
            </w:r>
          </w:p>
        </w:tc>
        <w:tc>
          <w:tcPr>
            <w:tcW w:w="2835" w:type="dxa"/>
            <w:tcBorders>
              <w:top w:val="single" w:sz="2" w:space="0" w:color="000000"/>
              <w:left w:val="single" w:sz="2" w:space="0" w:color="000000"/>
              <w:bottom w:val="single" w:sz="2" w:space="0" w:color="000000"/>
              <w:right w:val="single" w:sz="2" w:space="0" w:color="000000"/>
            </w:tcBorders>
          </w:tcPr>
          <w:p w:rsidR="00784C18" w:rsidRPr="00F95950" w:rsidRDefault="00784C18" w:rsidP="00784C18">
            <w:pPr>
              <w:jc w:val="center"/>
              <w:rPr>
                <w:color w:val="000000"/>
                <w:sz w:val="24"/>
                <w:szCs w:val="24"/>
              </w:rPr>
            </w:pPr>
            <w:r w:rsidRPr="00F95950">
              <w:rPr>
                <w:color w:val="000000"/>
                <w:sz w:val="24"/>
                <w:szCs w:val="24"/>
              </w:rPr>
              <w:t>181</w:t>
            </w:r>
            <w:r>
              <w:rPr>
                <w:color w:val="000000"/>
                <w:sz w:val="24"/>
                <w:szCs w:val="24"/>
              </w:rPr>
              <w:t>ученик</w:t>
            </w:r>
          </w:p>
        </w:tc>
      </w:tr>
    </w:tbl>
    <w:p w:rsidR="00086C1F" w:rsidRDefault="00086C1F" w:rsidP="00505EA4">
      <w:pPr>
        <w:pStyle w:val="Default"/>
        <w:ind w:firstLine="709"/>
        <w:jc w:val="both"/>
        <w:rPr>
          <w:b/>
          <w:i/>
          <w:color w:val="000000" w:themeColor="text1"/>
          <w:sz w:val="28"/>
          <w:szCs w:val="28"/>
        </w:rPr>
      </w:pPr>
    </w:p>
    <w:p w:rsidR="00C02A5E" w:rsidRDefault="007D78EC" w:rsidP="00505EA4">
      <w:pPr>
        <w:pStyle w:val="Default"/>
        <w:ind w:firstLine="709"/>
        <w:jc w:val="both"/>
        <w:rPr>
          <w:b/>
          <w:i/>
          <w:color w:val="000000" w:themeColor="text1"/>
          <w:sz w:val="28"/>
          <w:szCs w:val="28"/>
        </w:rPr>
      </w:pPr>
      <w:r>
        <w:rPr>
          <w:noProof/>
          <w:color w:val="000000" w:themeColor="text1"/>
          <w:sz w:val="28"/>
          <w:szCs w:val="28"/>
        </w:rPr>
        <w:lastRenderedPageBreak/>
        <w:drawing>
          <wp:anchor distT="0" distB="0" distL="114300" distR="114300" simplePos="0" relativeHeight="251665408" behindDoc="0" locked="0" layoutInCell="1" allowOverlap="1" wp14:anchorId="5433EA53" wp14:editId="66B16371">
            <wp:simplePos x="0" y="0"/>
            <wp:positionH relativeFrom="column">
              <wp:posOffset>1809750</wp:posOffset>
            </wp:positionH>
            <wp:positionV relativeFrom="paragraph">
              <wp:posOffset>533400</wp:posOffset>
            </wp:positionV>
            <wp:extent cx="1933575" cy="22860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228600"/>
                    </a:xfrm>
                    <a:prstGeom prst="rect">
                      <a:avLst/>
                    </a:prstGeom>
                    <a:noFill/>
                    <a:ln>
                      <a:noFill/>
                    </a:ln>
                  </pic:spPr>
                </pic:pic>
              </a:graphicData>
            </a:graphic>
          </wp:anchor>
        </w:drawing>
      </w:r>
      <w:r w:rsidR="00C02A5E" w:rsidRPr="00C02A5E">
        <w:rPr>
          <w:noProof/>
          <w:color w:val="FF0000"/>
          <w:sz w:val="20"/>
          <w:szCs w:val="20"/>
        </w:rPr>
        <w:drawing>
          <wp:inline distT="0" distB="0" distL="0" distR="0" wp14:anchorId="5C887C64" wp14:editId="7B18F113">
            <wp:extent cx="4619625" cy="2705100"/>
            <wp:effectExtent l="0" t="0" r="9525" b="0"/>
            <wp:docPr id="7" name="Рисунок 7" descr="C:\Users\гимнзия18\Desktop\РЕСУРСНЫЙ ЦЕНТР\ПРОВЕРКА\ГОТОВЫЕ ДОКУМЕНТЫ\ПРОЕКТЫ НОВЫХ ОБР.ПРОГР\от Желтовой С.Г. финал\РАБОЧИЕ ПРОГРАММЫ ВОСПИТАНИЯ 2021\11СХЕМЫ\Д-М 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зия18\Desktop\РЕСУРСНЫЙ ЦЕНТР\ПРОВЕРКА\ГОТОВЫЕ ДОКУМЕНТЫ\ПРОЕКТЫ НОВЫХ ОБР.ПРОГР\от Желтовой С.Г. финал\РАБОЧИЕ ПРОГРАММЫ ВОСПИТАНИЯ 2021\11СХЕМЫ\Д-М 1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705100"/>
                    </a:xfrm>
                    <a:prstGeom prst="rect">
                      <a:avLst/>
                    </a:prstGeom>
                    <a:noFill/>
                    <a:ln>
                      <a:noFill/>
                    </a:ln>
                  </pic:spPr>
                </pic:pic>
              </a:graphicData>
            </a:graphic>
          </wp:inline>
        </w:drawing>
      </w:r>
    </w:p>
    <w:p w:rsidR="00C02A5E" w:rsidRDefault="00C02A5E" w:rsidP="00505EA4">
      <w:pPr>
        <w:pStyle w:val="Default"/>
        <w:ind w:firstLine="709"/>
        <w:jc w:val="both"/>
        <w:rPr>
          <w:b/>
          <w:i/>
          <w:color w:val="000000" w:themeColor="text1"/>
          <w:sz w:val="28"/>
          <w:szCs w:val="28"/>
        </w:rPr>
      </w:pPr>
    </w:p>
    <w:p w:rsidR="00C02A5E" w:rsidRDefault="00C02A5E"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Процесс воспитания в образовательной организации основывается на следующих принципах взаимодействия педагогических </w:t>
      </w:r>
      <w:proofErr w:type="gramStart"/>
      <w:r w:rsidRPr="00086C1F">
        <w:rPr>
          <w:color w:val="000000" w:themeColor="text1"/>
          <w:sz w:val="28"/>
          <w:szCs w:val="28"/>
        </w:rPr>
        <w:t xml:space="preserve">работников </w:t>
      </w:r>
      <w:r>
        <w:rPr>
          <w:color w:val="000000" w:themeColor="text1"/>
          <w:sz w:val="28"/>
          <w:szCs w:val="28"/>
        </w:rPr>
        <w:t xml:space="preserve"> </w:t>
      </w:r>
      <w:r w:rsidRPr="00086C1F">
        <w:rPr>
          <w:color w:val="000000" w:themeColor="text1"/>
          <w:sz w:val="28"/>
          <w:szCs w:val="28"/>
        </w:rPr>
        <w:t>и</w:t>
      </w:r>
      <w:proofErr w:type="gramEnd"/>
      <w:r w:rsidRPr="00086C1F">
        <w:rPr>
          <w:color w:val="000000" w:themeColor="text1"/>
          <w:sz w:val="28"/>
          <w:szCs w:val="28"/>
        </w:rPr>
        <w:t xml:space="preserve">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086C1F" w:rsidRPr="00086C1F" w:rsidRDefault="00086C1F" w:rsidP="00086C1F">
      <w:pPr>
        <w:pStyle w:val="Default"/>
        <w:ind w:firstLine="709"/>
        <w:jc w:val="both"/>
        <w:rPr>
          <w:color w:val="000000" w:themeColor="text1"/>
          <w:sz w:val="28"/>
          <w:szCs w:val="28"/>
        </w:rPr>
      </w:pPr>
    </w:p>
    <w:p w:rsidR="009C2594" w:rsidRDefault="009C2594" w:rsidP="009C2594">
      <w:pPr>
        <w:pStyle w:val="Default"/>
        <w:ind w:firstLine="709"/>
        <w:jc w:val="both"/>
        <w:rPr>
          <w:b/>
          <w:i/>
          <w:color w:val="000000" w:themeColor="text1"/>
          <w:sz w:val="28"/>
          <w:szCs w:val="28"/>
        </w:rPr>
      </w:pPr>
      <w:r>
        <w:rPr>
          <w:b/>
          <w:i/>
          <w:color w:val="000000" w:themeColor="text1"/>
          <w:sz w:val="28"/>
          <w:szCs w:val="28"/>
        </w:rPr>
        <w:t xml:space="preserve">                          </w:t>
      </w:r>
      <w:r w:rsidRPr="00C3491D">
        <w:rPr>
          <w:b/>
          <w:i/>
          <w:color w:val="000000" w:themeColor="text1"/>
          <w:sz w:val="28"/>
          <w:szCs w:val="28"/>
        </w:rPr>
        <w:t>Традиции МАОУ гимназия №18</w:t>
      </w:r>
    </w:p>
    <w:p w:rsidR="009C2594" w:rsidRPr="001B00D9" w:rsidRDefault="009C2594" w:rsidP="00BA0DB7">
      <w:pPr>
        <w:widowControl/>
        <w:autoSpaceDE/>
        <w:autoSpaceDN/>
        <w:spacing w:before="100" w:beforeAutospacing="1" w:after="100" w:afterAutospacing="1"/>
        <w:jc w:val="both"/>
        <w:rPr>
          <w:b/>
          <w:i/>
          <w:sz w:val="28"/>
          <w:szCs w:val="24"/>
          <w:lang w:eastAsia="ru-RU"/>
        </w:rPr>
      </w:pPr>
      <w:r>
        <w:rPr>
          <w:b/>
          <w:bCs/>
          <w:sz w:val="28"/>
          <w:szCs w:val="24"/>
          <w:lang w:eastAsia="ru-RU"/>
        </w:rPr>
        <w:t xml:space="preserve">           </w:t>
      </w:r>
      <w:r w:rsidRPr="00C3491D">
        <w:rPr>
          <w:b/>
          <w:bCs/>
          <w:sz w:val="28"/>
          <w:szCs w:val="24"/>
          <w:lang w:eastAsia="ru-RU"/>
        </w:rPr>
        <w:t xml:space="preserve">Традиции </w:t>
      </w:r>
      <w:proofErr w:type="gramStart"/>
      <w:r w:rsidRPr="00C3491D">
        <w:rPr>
          <w:b/>
          <w:bCs/>
          <w:sz w:val="28"/>
          <w:szCs w:val="24"/>
          <w:lang w:eastAsia="ru-RU"/>
        </w:rPr>
        <w:t>гимназии  оказывают</w:t>
      </w:r>
      <w:proofErr w:type="gramEnd"/>
      <w:r w:rsidRPr="00C3491D">
        <w:rPr>
          <w:b/>
          <w:bCs/>
          <w:sz w:val="28"/>
          <w:szCs w:val="24"/>
          <w:lang w:eastAsia="ru-RU"/>
        </w:rPr>
        <w:t xml:space="preserve"> большое положительное влияние на воспитание в гимназистах общечеловеческих норм поведения.</w:t>
      </w:r>
      <w:r w:rsidRPr="00C3491D">
        <w:rPr>
          <w:sz w:val="28"/>
          <w:szCs w:val="24"/>
          <w:lang w:eastAsia="ru-RU"/>
        </w:rPr>
        <w:t xml:space="preserve"> Они влияют на формирование таких черт характера обучающихся, как ответственность, обязательность, организованность, честность, а также воспитывает чувства сопереживания, уважения к окружающим людям, они делают жизнь детского коллектива более интересной и разнообразной. Итак, воспитательная работа в нашей гимназии строится на уже сложившихся </w:t>
      </w:r>
      <w:r w:rsidRPr="00C3491D">
        <w:rPr>
          <w:sz w:val="28"/>
          <w:szCs w:val="24"/>
          <w:lang w:eastAsia="ru-RU"/>
        </w:rPr>
        <w:lastRenderedPageBreak/>
        <w:t xml:space="preserve">традициях, большинство традиционных коллективных творческих дел интересны гимназистам. </w:t>
      </w:r>
      <w:r>
        <w:rPr>
          <w:sz w:val="28"/>
          <w:szCs w:val="24"/>
          <w:lang w:eastAsia="ru-RU"/>
        </w:rPr>
        <w:t xml:space="preserve"> </w:t>
      </w:r>
      <w:bookmarkStart w:id="1" w:name="_GoBack"/>
      <w:bookmarkEnd w:id="1"/>
    </w:p>
    <w:p w:rsidR="009C2594" w:rsidRPr="00C3491D" w:rsidRDefault="009C2594" w:rsidP="009C2594">
      <w:pPr>
        <w:widowControl/>
        <w:autoSpaceDE/>
        <w:autoSpaceDN/>
        <w:spacing w:before="100" w:beforeAutospacing="1" w:after="100" w:afterAutospacing="1"/>
        <w:jc w:val="both"/>
        <w:rPr>
          <w:sz w:val="28"/>
          <w:szCs w:val="24"/>
          <w:lang w:eastAsia="ru-RU"/>
        </w:rPr>
      </w:pPr>
      <w:r w:rsidRPr="00AD4B3A">
        <w:rPr>
          <w:b/>
          <w:i/>
          <w:noProof/>
          <w:color w:val="000000" w:themeColor="text1"/>
          <w:sz w:val="28"/>
          <w:szCs w:val="28"/>
          <w:lang w:eastAsia="ru-RU"/>
        </w:rPr>
        <w:t xml:space="preserve"> </w:t>
      </w:r>
      <w:r>
        <w:rPr>
          <w:sz w:val="28"/>
          <w:szCs w:val="24"/>
          <w:lang w:eastAsia="ru-RU"/>
        </w:rPr>
        <w:t xml:space="preserve">           </w:t>
      </w:r>
      <w:r w:rsidRPr="00C3491D">
        <w:rPr>
          <w:sz w:val="28"/>
          <w:szCs w:val="24"/>
          <w:lang w:eastAsia="ru-RU"/>
        </w:rPr>
        <w:t>Классные руководители проводят все мероприятия в соответствии с возрастом детей своего класса, относятся к подготовке их ответственно, проявляя творчество и фантазию. Такая работа объединяет детско- взрослый коллектив и помогает решить поставленные классным руководителем и школой воспитательные задачи. Конечно, необходимо учитывать современные изменения в образе жизни, мировоззрении обучающихся и их родителей, поэтому какие-то традиции будут уходить, а новые появляться, но они обязательно должны соответствовать духу гимназии, и помогать в воспитании подрастающих поколений.</w:t>
      </w:r>
    </w:p>
    <w:p w:rsidR="009C2594" w:rsidRPr="001B00D9" w:rsidRDefault="009C2594" w:rsidP="009C2594">
      <w:pPr>
        <w:pStyle w:val="ad"/>
        <w:widowControl/>
        <w:numPr>
          <w:ilvl w:val="0"/>
          <w:numId w:val="19"/>
        </w:numPr>
        <w:autoSpaceDE/>
        <w:autoSpaceDN/>
        <w:spacing w:before="100" w:beforeAutospacing="1" w:after="100" w:afterAutospacing="1"/>
        <w:rPr>
          <w:b/>
          <w:i/>
          <w:color w:val="000000" w:themeColor="text1"/>
          <w:sz w:val="28"/>
          <w:szCs w:val="28"/>
        </w:rPr>
      </w:pPr>
      <w:r w:rsidRPr="001B00D9">
        <w:rPr>
          <w:b/>
          <w:bCs/>
          <w:i/>
          <w:color w:val="000000" w:themeColor="text1"/>
          <w:sz w:val="28"/>
          <w:szCs w:val="28"/>
        </w:rPr>
        <w:t>День знаний</w:t>
      </w:r>
    </w:p>
    <w:p w:rsidR="009C2594" w:rsidRPr="00C3491D" w:rsidRDefault="009C2594" w:rsidP="009C2594">
      <w:pPr>
        <w:pStyle w:val="Default"/>
        <w:numPr>
          <w:ilvl w:val="0"/>
          <w:numId w:val="19"/>
        </w:numPr>
        <w:jc w:val="both"/>
        <w:rPr>
          <w:b/>
          <w:i/>
          <w:color w:val="000000" w:themeColor="text1"/>
          <w:sz w:val="28"/>
          <w:szCs w:val="28"/>
        </w:rPr>
      </w:pPr>
      <w:r>
        <w:rPr>
          <w:b/>
          <w:bCs/>
          <w:i/>
          <w:color w:val="000000" w:themeColor="text1"/>
          <w:sz w:val="28"/>
          <w:szCs w:val="28"/>
        </w:rPr>
        <w:t>Марафон здоровья</w:t>
      </w:r>
    </w:p>
    <w:p w:rsidR="009C2594" w:rsidRPr="00C3491D" w:rsidRDefault="009C2594" w:rsidP="009C2594">
      <w:pPr>
        <w:pStyle w:val="Default"/>
        <w:numPr>
          <w:ilvl w:val="0"/>
          <w:numId w:val="19"/>
        </w:numPr>
        <w:rPr>
          <w:b/>
          <w:i/>
          <w:color w:val="000000" w:themeColor="text1"/>
          <w:sz w:val="28"/>
          <w:szCs w:val="28"/>
        </w:rPr>
      </w:pPr>
      <w:r w:rsidRPr="00C3491D">
        <w:rPr>
          <w:b/>
          <w:bCs/>
          <w:i/>
          <w:color w:val="000000" w:themeColor="text1"/>
          <w:sz w:val="28"/>
          <w:szCs w:val="28"/>
        </w:rPr>
        <w:t>День добра и уважения</w:t>
      </w:r>
    </w:p>
    <w:p w:rsidR="009C2594" w:rsidRPr="00C3491D" w:rsidRDefault="00733BD1" w:rsidP="009C2594">
      <w:pPr>
        <w:pStyle w:val="Default"/>
        <w:numPr>
          <w:ilvl w:val="0"/>
          <w:numId w:val="19"/>
        </w:numPr>
        <w:jc w:val="both"/>
        <w:rPr>
          <w:b/>
          <w:i/>
          <w:color w:val="000000" w:themeColor="text1"/>
          <w:sz w:val="28"/>
          <w:szCs w:val="28"/>
        </w:rPr>
      </w:pPr>
      <w:r w:rsidRPr="00AA7BFD">
        <w:rPr>
          <w:b/>
          <w:spacing w:val="1"/>
          <w:sz w:val="28"/>
        </w:rPr>
        <w:t xml:space="preserve"> </w:t>
      </w:r>
      <w:r w:rsidR="009C2594" w:rsidRPr="00AA7BFD">
        <w:rPr>
          <w:b/>
          <w:spacing w:val="1"/>
          <w:sz w:val="28"/>
        </w:rPr>
        <w:t>«</w:t>
      </w:r>
      <w:r w:rsidR="009C2594" w:rsidRPr="00AA7BFD">
        <w:rPr>
          <w:b/>
          <w:i/>
          <w:sz w:val="28"/>
        </w:rPr>
        <w:t xml:space="preserve">Благотворительный марафон </w:t>
      </w:r>
      <w:r w:rsidR="009C2594">
        <w:rPr>
          <w:b/>
          <w:i/>
          <w:sz w:val="28"/>
        </w:rPr>
        <w:t>«</w:t>
      </w:r>
      <w:r w:rsidR="009C2594" w:rsidRPr="00AA7BFD">
        <w:rPr>
          <w:b/>
          <w:i/>
          <w:sz w:val="28"/>
        </w:rPr>
        <w:t>ОТ СЕРДЦА К СЕРДЦУ!»</w:t>
      </w:r>
    </w:p>
    <w:p w:rsidR="009C2594" w:rsidRPr="00C3491D" w:rsidRDefault="009C2594" w:rsidP="009C2594">
      <w:pPr>
        <w:pStyle w:val="Default"/>
        <w:numPr>
          <w:ilvl w:val="0"/>
          <w:numId w:val="19"/>
        </w:numPr>
        <w:rPr>
          <w:b/>
          <w:i/>
          <w:color w:val="000000" w:themeColor="text1"/>
          <w:sz w:val="28"/>
          <w:szCs w:val="28"/>
        </w:rPr>
      </w:pPr>
      <w:r w:rsidRPr="00C3491D">
        <w:rPr>
          <w:b/>
          <w:bCs/>
          <w:i/>
          <w:color w:val="000000" w:themeColor="text1"/>
          <w:sz w:val="28"/>
          <w:szCs w:val="28"/>
        </w:rPr>
        <w:t>День учителя</w:t>
      </w:r>
    </w:p>
    <w:p w:rsidR="009C2594" w:rsidRPr="00C3491D" w:rsidRDefault="009C2594" w:rsidP="009C2594">
      <w:pPr>
        <w:pStyle w:val="Default"/>
        <w:numPr>
          <w:ilvl w:val="0"/>
          <w:numId w:val="19"/>
        </w:numPr>
        <w:rPr>
          <w:b/>
          <w:i/>
          <w:color w:val="000000" w:themeColor="text1"/>
          <w:sz w:val="28"/>
          <w:szCs w:val="28"/>
        </w:rPr>
      </w:pPr>
      <w:r w:rsidRPr="00C3491D">
        <w:rPr>
          <w:b/>
          <w:bCs/>
          <w:i/>
          <w:color w:val="000000" w:themeColor="text1"/>
          <w:sz w:val="28"/>
          <w:szCs w:val="28"/>
        </w:rPr>
        <w:t>Литературно-художественный бал</w:t>
      </w:r>
      <w:r>
        <w:rPr>
          <w:b/>
          <w:bCs/>
          <w:i/>
          <w:color w:val="000000" w:themeColor="text1"/>
          <w:sz w:val="28"/>
          <w:szCs w:val="28"/>
        </w:rPr>
        <w:t xml:space="preserve"> старшеклассников</w:t>
      </w:r>
      <w:r w:rsidRPr="00C3491D">
        <w:rPr>
          <w:b/>
          <w:bCs/>
          <w:i/>
          <w:color w:val="000000" w:themeColor="text1"/>
          <w:sz w:val="28"/>
          <w:szCs w:val="28"/>
        </w:rPr>
        <w:t xml:space="preserve"> </w:t>
      </w:r>
    </w:p>
    <w:p w:rsidR="009C2594" w:rsidRPr="00C3491D" w:rsidRDefault="009C2594" w:rsidP="009C2594">
      <w:pPr>
        <w:pStyle w:val="Default"/>
        <w:numPr>
          <w:ilvl w:val="0"/>
          <w:numId w:val="19"/>
        </w:numPr>
        <w:jc w:val="both"/>
        <w:rPr>
          <w:b/>
          <w:i/>
          <w:color w:val="000000" w:themeColor="text1"/>
          <w:sz w:val="28"/>
          <w:szCs w:val="28"/>
        </w:rPr>
      </w:pPr>
      <w:r w:rsidRPr="00C3491D">
        <w:rPr>
          <w:b/>
          <w:bCs/>
          <w:i/>
          <w:color w:val="000000" w:themeColor="text1"/>
          <w:sz w:val="28"/>
          <w:szCs w:val="28"/>
        </w:rPr>
        <w:t>День рождения гимназии</w:t>
      </w:r>
    </w:p>
    <w:p w:rsidR="009C2594" w:rsidRPr="001B0216" w:rsidRDefault="009C2594" w:rsidP="009C2594">
      <w:pPr>
        <w:pStyle w:val="Default"/>
        <w:numPr>
          <w:ilvl w:val="0"/>
          <w:numId w:val="19"/>
        </w:numPr>
        <w:rPr>
          <w:b/>
          <w:i/>
          <w:color w:val="000000" w:themeColor="text1"/>
          <w:sz w:val="28"/>
          <w:szCs w:val="28"/>
        </w:rPr>
      </w:pPr>
      <w:r w:rsidRPr="001B0216">
        <w:rPr>
          <w:b/>
          <w:bCs/>
          <w:i/>
          <w:color w:val="000000" w:themeColor="text1"/>
          <w:sz w:val="28"/>
          <w:szCs w:val="28"/>
        </w:rPr>
        <w:t>Фестиваль видеофильмов</w:t>
      </w:r>
    </w:p>
    <w:p w:rsidR="009C2594" w:rsidRPr="001B0216" w:rsidRDefault="009C2594" w:rsidP="009C2594">
      <w:pPr>
        <w:pStyle w:val="Default"/>
        <w:numPr>
          <w:ilvl w:val="0"/>
          <w:numId w:val="19"/>
        </w:numPr>
        <w:rPr>
          <w:b/>
          <w:i/>
          <w:color w:val="000000" w:themeColor="text1"/>
          <w:sz w:val="28"/>
          <w:szCs w:val="28"/>
        </w:rPr>
      </w:pPr>
      <w:r>
        <w:rPr>
          <w:b/>
          <w:bCs/>
          <w:i/>
          <w:color w:val="000000" w:themeColor="text1"/>
          <w:sz w:val="28"/>
          <w:szCs w:val="28"/>
        </w:rPr>
        <w:t>Большая н</w:t>
      </w:r>
      <w:r w:rsidRPr="001B0216">
        <w:rPr>
          <w:b/>
          <w:bCs/>
          <w:i/>
          <w:color w:val="000000" w:themeColor="text1"/>
          <w:sz w:val="28"/>
          <w:szCs w:val="28"/>
        </w:rPr>
        <w:t xml:space="preserve">овогодняя кампания </w:t>
      </w:r>
    </w:p>
    <w:p w:rsidR="009C2594" w:rsidRPr="001B0216" w:rsidRDefault="009C2594" w:rsidP="009C2594">
      <w:pPr>
        <w:pStyle w:val="Default"/>
        <w:numPr>
          <w:ilvl w:val="0"/>
          <w:numId w:val="19"/>
        </w:numPr>
        <w:rPr>
          <w:b/>
          <w:i/>
          <w:color w:val="000000" w:themeColor="text1"/>
          <w:sz w:val="28"/>
          <w:szCs w:val="28"/>
        </w:rPr>
      </w:pPr>
      <w:r w:rsidRPr="001B0216">
        <w:rPr>
          <w:b/>
          <w:bCs/>
          <w:i/>
          <w:color w:val="000000" w:themeColor="text1"/>
          <w:sz w:val="28"/>
          <w:szCs w:val="28"/>
        </w:rPr>
        <w:t>Фестиваль наук</w:t>
      </w:r>
      <w:r>
        <w:rPr>
          <w:b/>
          <w:bCs/>
          <w:i/>
          <w:color w:val="000000" w:themeColor="text1"/>
          <w:sz w:val="28"/>
          <w:szCs w:val="28"/>
        </w:rPr>
        <w:t xml:space="preserve"> </w:t>
      </w:r>
      <w:r w:rsidR="00733BD1">
        <w:rPr>
          <w:b/>
          <w:bCs/>
          <w:i/>
          <w:color w:val="000000" w:themeColor="text1"/>
          <w:sz w:val="28"/>
          <w:szCs w:val="28"/>
        </w:rPr>
        <w:t>10</w:t>
      </w:r>
      <w:r>
        <w:rPr>
          <w:b/>
          <w:bCs/>
          <w:i/>
          <w:color w:val="000000" w:themeColor="text1"/>
          <w:sz w:val="28"/>
          <w:szCs w:val="28"/>
        </w:rPr>
        <w:t xml:space="preserve">-11 </w:t>
      </w:r>
      <w:proofErr w:type="spellStart"/>
      <w:r>
        <w:rPr>
          <w:b/>
          <w:bCs/>
          <w:i/>
          <w:color w:val="000000" w:themeColor="text1"/>
          <w:sz w:val="28"/>
          <w:szCs w:val="28"/>
        </w:rPr>
        <w:t>кл</w:t>
      </w:r>
      <w:proofErr w:type="spellEnd"/>
      <w:r>
        <w:rPr>
          <w:b/>
          <w:bCs/>
          <w:i/>
          <w:color w:val="000000" w:themeColor="text1"/>
          <w:sz w:val="28"/>
          <w:szCs w:val="28"/>
        </w:rPr>
        <w:t>.</w:t>
      </w:r>
    </w:p>
    <w:p w:rsidR="009C2594" w:rsidRPr="001B0216" w:rsidRDefault="009C2594" w:rsidP="009C2594">
      <w:pPr>
        <w:pStyle w:val="Default"/>
        <w:numPr>
          <w:ilvl w:val="0"/>
          <w:numId w:val="19"/>
        </w:numPr>
        <w:rPr>
          <w:b/>
          <w:i/>
          <w:color w:val="000000" w:themeColor="text1"/>
          <w:sz w:val="28"/>
          <w:szCs w:val="28"/>
        </w:rPr>
      </w:pPr>
      <w:r w:rsidRPr="001B0216">
        <w:rPr>
          <w:b/>
          <w:bCs/>
          <w:i/>
          <w:color w:val="000000" w:themeColor="text1"/>
          <w:sz w:val="28"/>
          <w:szCs w:val="28"/>
        </w:rPr>
        <w:t>День защитника Отечества</w:t>
      </w:r>
    </w:p>
    <w:p w:rsidR="009C2594" w:rsidRPr="001B0216" w:rsidRDefault="009C2594" w:rsidP="009C2594">
      <w:pPr>
        <w:pStyle w:val="Default"/>
        <w:numPr>
          <w:ilvl w:val="0"/>
          <w:numId w:val="19"/>
        </w:numPr>
        <w:rPr>
          <w:b/>
          <w:i/>
          <w:color w:val="000000" w:themeColor="text1"/>
          <w:sz w:val="28"/>
          <w:szCs w:val="28"/>
        </w:rPr>
      </w:pPr>
      <w:proofErr w:type="gramStart"/>
      <w:r w:rsidRPr="001B0216">
        <w:rPr>
          <w:b/>
          <w:bCs/>
          <w:i/>
          <w:color w:val="000000" w:themeColor="text1"/>
          <w:sz w:val="28"/>
          <w:szCs w:val="28"/>
        </w:rPr>
        <w:t>Литературные</w:t>
      </w:r>
      <w:r w:rsidRPr="001B0216">
        <w:rPr>
          <w:b/>
          <w:i/>
          <w:color w:val="000000" w:themeColor="text1"/>
          <w:sz w:val="28"/>
          <w:szCs w:val="28"/>
        </w:rPr>
        <w:t xml:space="preserve"> </w:t>
      </w:r>
      <w:r w:rsidRPr="001B0216">
        <w:rPr>
          <w:b/>
          <w:bCs/>
          <w:i/>
          <w:color w:val="000000" w:themeColor="text1"/>
          <w:sz w:val="28"/>
          <w:szCs w:val="28"/>
        </w:rPr>
        <w:t xml:space="preserve"> гостиные</w:t>
      </w:r>
      <w:proofErr w:type="gramEnd"/>
    </w:p>
    <w:p w:rsidR="009C2594" w:rsidRPr="00A412C8" w:rsidRDefault="009C2594" w:rsidP="009C2594">
      <w:pPr>
        <w:pStyle w:val="Default"/>
        <w:numPr>
          <w:ilvl w:val="0"/>
          <w:numId w:val="19"/>
        </w:numPr>
        <w:jc w:val="both"/>
        <w:rPr>
          <w:b/>
          <w:i/>
          <w:color w:val="000000" w:themeColor="text1"/>
          <w:sz w:val="28"/>
          <w:szCs w:val="28"/>
        </w:rPr>
      </w:pPr>
      <w:r w:rsidRPr="00A412C8">
        <w:rPr>
          <w:b/>
          <w:bCs/>
          <w:i/>
          <w:color w:val="000000" w:themeColor="text1"/>
          <w:sz w:val="28"/>
          <w:szCs w:val="28"/>
        </w:rPr>
        <w:t>Выставочное движение</w:t>
      </w:r>
    </w:p>
    <w:p w:rsidR="009C2594" w:rsidRPr="00A412C8" w:rsidRDefault="009C2594" w:rsidP="009C2594">
      <w:pPr>
        <w:pStyle w:val="Default"/>
        <w:numPr>
          <w:ilvl w:val="0"/>
          <w:numId w:val="19"/>
        </w:numPr>
        <w:rPr>
          <w:b/>
          <w:i/>
          <w:color w:val="000000" w:themeColor="text1"/>
          <w:sz w:val="28"/>
          <w:szCs w:val="28"/>
        </w:rPr>
      </w:pPr>
      <w:r w:rsidRPr="00A412C8">
        <w:rPr>
          <w:b/>
          <w:bCs/>
          <w:i/>
          <w:color w:val="000000" w:themeColor="text1"/>
          <w:sz w:val="28"/>
          <w:szCs w:val="28"/>
        </w:rPr>
        <w:t>Экологическая акция «Дереву жить!»</w:t>
      </w:r>
    </w:p>
    <w:p w:rsidR="009C2594" w:rsidRPr="00A412C8" w:rsidRDefault="009C2594" w:rsidP="009C2594">
      <w:pPr>
        <w:pStyle w:val="Default"/>
        <w:numPr>
          <w:ilvl w:val="0"/>
          <w:numId w:val="19"/>
        </w:numPr>
        <w:rPr>
          <w:b/>
          <w:i/>
          <w:color w:val="000000" w:themeColor="text1"/>
          <w:sz w:val="28"/>
          <w:szCs w:val="28"/>
        </w:rPr>
      </w:pPr>
      <w:r w:rsidRPr="00A412C8">
        <w:rPr>
          <w:b/>
          <w:bCs/>
          <w:i/>
          <w:color w:val="000000" w:themeColor="text1"/>
          <w:sz w:val="28"/>
          <w:szCs w:val="28"/>
        </w:rPr>
        <w:t>ДЕНЬ ПОБЕДЫ</w:t>
      </w:r>
    </w:p>
    <w:p w:rsidR="009C2594" w:rsidRPr="00540D13" w:rsidRDefault="009C2594" w:rsidP="009C2594">
      <w:pPr>
        <w:pStyle w:val="Default"/>
        <w:numPr>
          <w:ilvl w:val="0"/>
          <w:numId w:val="19"/>
        </w:numPr>
        <w:rPr>
          <w:b/>
          <w:i/>
          <w:color w:val="000000" w:themeColor="text1"/>
          <w:sz w:val="28"/>
          <w:szCs w:val="28"/>
        </w:rPr>
      </w:pPr>
      <w:r w:rsidRPr="00540D13">
        <w:rPr>
          <w:b/>
          <w:bCs/>
          <w:i/>
          <w:color w:val="000000" w:themeColor="text1"/>
          <w:sz w:val="28"/>
          <w:szCs w:val="28"/>
        </w:rPr>
        <w:t xml:space="preserve">Итоговый праздник «ЗА ЧЕСТЬ ГИМНАЗИИ» </w:t>
      </w:r>
    </w:p>
    <w:p w:rsidR="009C2594" w:rsidRPr="00540D13" w:rsidRDefault="009C2594" w:rsidP="009C2594">
      <w:pPr>
        <w:pStyle w:val="Default"/>
        <w:numPr>
          <w:ilvl w:val="0"/>
          <w:numId w:val="19"/>
        </w:numPr>
        <w:rPr>
          <w:b/>
          <w:i/>
          <w:color w:val="000000" w:themeColor="text1"/>
          <w:sz w:val="28"/>
          <w:szCs w:val="28"/>
        </w:rPr>
      </w:pPr>
      <w:r w:rsidRPr="00540D13">
        <w:rPr>
          <w:b/>
          <w:bCs/>
          <w:i/>
          <w:color w:val="000000" w:themeColor="text1"/>
          <w:sz w:val="28"/>
          <w:szCs w:val="28"/>
        </w:rPr>
        <w:t>Праздник</w:t>
      </w:r>
      <w:r>
        <w:rPr>
          <w:b/>
          <w:i/>
          <w:color w:val="000000" w:themeColor="text1"/>
          <w:sz w:val="28"/>
          <w:szCs w:val="28"/>
        </w:rPr>
        <w:t xml:space="preserve"> </w:t>
      </w:r>
      <w:r w:rsidRPr="00540D13">
        <w:rPr>
          <w:b/>
          <w:bCs/>
          <w:i/>
          <w:color w:val="000000" w:themeColor="text1"/>
          <w:sz w:val="28"/>
          <w:szCs w:val="28"/>
        </w:rPr>
        <w:t xml:space="preserve">«ПОСЛЕДНИЙ ЗВОНОК» 11 </w:t>
      </w:r>
      <w:proofErr w:type="spellStart"/>
      <w:r w:rsidRPr="00540D13">
        <w:rPr>
          <w:b/>
          <w:bCs/>
          <w:i/>
          <w:color w:val="000000" w:themeColor="text1"/>
          <w:sz w:val="28"/>
          <w:szCs w:val="28"/>
        </w:rPr>
        <w:t>кл</w:t>
      </w:r>
      <w:proofErr w:type="spellEnd"/>
      <w:r w:rsidRPr="00540D13">
        <w:rPr>
          <w:b/>
          <w:bCs/>
          <w:i/>
          <w:color w:val="000000" w:themeColor="text1"/>
          <w:sz w:val="28"/>
          <w:szCs w:val="28"/>
        </w:rPr>
        <w:t>.</w:t>
      </w:r>
    </w:p>
    <w:p w:rsidR="009C2594" w:rsidRPr="00C03920" w:rsidRDefault="009C2594" w:rsidP="009C2594">
      <w:pPr>
        <w:pStyle w:val="Default"/>
        <w:numPr>
          <w:ilvl w:val="0"/>
          <w:numId w:val="19"/>
        </w:numPr>
        <w:jc w:val="both"/>
        <w:rPr>
          <w:b/>
          <w:i/>
          <w:color w:val="000000" w:themeColor="text1"/>
          <w:sz w:val="28"/>
          <w:szCs w:val="28"/>
        </w:rPr>
      </w:pPr>
      <w:r w:rsidRPr="00C03920">
        <w:rPr>
          <w:b/>
          <w:bCs/>
          <w:i/>
          <w:color w:val="000000" w:themeColor="text1"/>
          <w:sz w:val="28"/>
          <w:szCs w:val="28"/>
        </w:rPr>
        <w:t>Торжественное вручение аттестатов</w:t>
      </w:r>
    </w:p>
    <w:p w:rsidR="009C2594" w:rsidRPr="00C03920" w:rsidRDefault="009C2594" w:rsidP="009C2594">
      <w:pPr>
        <w:pStyle w:val="Default"/>
        <w:numPr>
          <w:ilvl w:val="0"/>
          <w:numId w:val="19"/>
        </w:numPr>
        <w:rPr>
          <w:b/>
          <w:i/>
          <w:color w:val="000000" w:themeColor="text1"/>
          <w:sz w:val="28"/>
          <w:szCs w:val="28"/>
        </w:rPr>
      </w:pPr>
      <w:r w:rsidRPr="00C03920">
        <w:rPr>
          <w:b/>
          <w:bCs/>
          <w:i/>
          <w:color w:val="000000" w:themeColor="text1"/>
          <w:sz w:val="28"/>
          <w:szCs w:val="28"/>
        </w:rPr>
        <w:t>Социальный проект</w:t>
      </w:r>
      <w:r>
        <w:rPr>
          <w:b/>
          <w:i/>
          <w:color w:val="000000" w:themeColor="text1"/>
          <w:sz w:val="28"/>
          <w:szCs w:val="28"/>
        </w:rPr>
        <w:t xml:space="preserve"> </w:t>
      </w:r>
      <w:r w:rsidRPr="00C03920">
        <w:rPr>
          <w:b/>
          <w:bCs/>
          <w:i/>
          <w:color w:val="000000" w:themeColor="text1"/>
          <w:sz w:val="28"/>
          <w:szCs w:val="28"/>
        </w:rPr>
        <w:t xml:space="preserve">«ГИМНАЗИЯ В ЦВЕТАХ» </w:t>
      </w:r>
    </w:p>
    <w:p w:rsidR="009C2594" w:rsidRPr="00C3491D" w:rsidRDefault="009C2594" w:rsidP="009C2594">
      <w:pPr>
        <w:widowControl/>
        <w:autoSpaceDE/>
        <w:autoSpaceDN/>
        <w:spacing w:before="100" w:beforeAutospacing="1" w:after="100" w:afterAutospacing="1"/>
        <w:jc w:val="both"/>
        <w:rPr>
          <w:sz w:val="28"/>
          <w:szCs w:val="24"/>
          <w:lang w:eastAsia="ru-RU"/>
        </w:rPr>
      </w:pPr>
      <w:r>
        <w:rPr>
          <w:bCs/>
          <w:sz w:val="28"/>
          <w:szCs w:val="24"/>
          <w:lang w:eastAsia="ru-RU"/>
        </w:rPr>
        <w:t xml:space="preserve">             </w:t>
      </w:r>
      <w:r w:rsidRPr="001B0216">
        <w:rPr>
          <w:bCs/>
          <w:sz w:val="28"/>
          <w:szCs w:val="24"/>
          <w:lang w:eastAsia="ru-RU"/>
        </w:rPr>
        <w:t>Общешкольные традиции способствуют сплочению классных коллективов, исключают разобщенность учащихся разных классов, а также воспитывают чувство гордости за</w:t>
      </w:r>
      <w:r>
        <w:rPr>
          <w:bCs/>
          <w:sz w:val="28"/>
          <w:szCs w:val="24"/>
          <w:lang w:eastAsia="ru-RU"/>
        </w:rPr>
        <w:t xml:space="preserve"> гимназию,</w:t>
      </w:r>
      <w:r w:rsidRPr="001B0216">
        <w:rPr>
          <w:bCs/>
          <w:sz w:val="28"/>
          <w:szCs w:val="24"/>
          <w:lang w:eastAsia="ru-RU"/>
        </w:rPr>
        <w:t xml:space="preserve"> свой </w:t>
      </w:r>
      <w:r>
        <w:rPr>
          <w:bCs/>
          <w:sz w:val="28"/>
          <w:szCs w:val="24"/>
          <w:lang w:eastAsia="ru-RU"/>
        </w:rPr>
        <w:t xml:space="preserve">классный </w:t>
      </w:r>
      <w:r w:rsidRPr="001B0216">
        <w:rPr>
          <w:bCs/>
          <w:sz w:val="28"/>
          <w:szCs w:val="24"/>
          <w:lang w:eastAsia="ru-RU"/>
        </w:rPr>
        <w:t xml:space="preserve">коллектив, веру в его силы, уважение к общественному мнению. В нашей гимназии накоплено много очень полезных и добрых традиций, в том числе возникших очень давно и </w:t>
      </w:r>
      <w:r>
        <w:rPr>
          <w:bCs/>
          <w:sz w:val="28"/>
          <w:szCs w:val="24"/>
          <w:lang w:eastAsia="ru-RU"/>
        </w:rPr>
        <w:t>не теряющих актуальность</w:t>
      </w:r>
      <w:r w:rsidRPr="001B0216">
        <w:rPr>
          <w:bCs/>
          <w:sz w:val="28"/>
          <w:szCs w:val="24"/>
          <w:lang w:eastAsia="ru-RU"/>
        </w:rPr>
        <w:t xml:space="preserve"> до настоящего времени.</w:t>
      </w:r>
    </w:p>
    <w:p w:rsidR="00326910" w:rsidRPr="00086C1F" w:rsidRDefault="00326910" w:rsidP="00B42114">
      <w:pPr>
        <w:pStyle w:val="Default"/>
        <w:jc w:val="both"/>
        <w:rPr>
          <w:b/>
          <w:i/>
          <w:color w:val="000000" w:themeColor="text1"/>
          <w:sz w:val="28"/>
          <w:szCs w:val="28"/>
        </w:rPr>
      </w:pPr>
    </w:p>
    <w:p w:rsidR="000040E7" w:rsidRPr="00F56A54" w:rsidRDefault="000040E7" w:rsidP="006955C0">
      <w:pPr>
        <w:pStyle w:val="1"/>
        <w:rPr>
          <w:w w:val="0"/>
        </w:rPr>
      </w:pPr>
      <w:bookmarkStart w:id="2" w:name="_Toc69415153"/>
      <w:r w:rsidRPr="00F56A54">
        <w:rPr>
          <w:w w:val="0"/>
        </w:rPr>
        <w:t>2. ЦЕЛЬ И ЗАДАЧИ ВОСПИТАНИЯ</w:t>
      </w:r>
      <w:bookmarkEnd w:id="2"/>
    </w:p>
    <w:p w:rsidR="000040E7" w:rsidRPr="00326910" w:rsidRDefault="000040E7" w:rsidP="00583506">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w:t>
      </w:r>
      <w:r w:rsidRPr="00326910">
        <w:rPr>
          <w:rStyle w:val="CharAttribute484"/>
          <w:rFonts w:eastAsia="№Е"/>
          <w:i w:val="0"/>
          <w:color w:val="000000" w:themeColor="text1"/>
          <w:szCs w:val="28"/>
        </w:rPr>
        <w:lastRenderedPageBreak/>
        <w:t xml:space="preserve">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583506">
      <w:pPr>
        <w:ind w:firstLine="709"/>
        <w:jc w:val="both"/>
        <w:rPr>
          <w:rFonts w:eastAsia="№Е"/>
          <w:iCs/>
          <w:color w:val="000000" w:themeColor="text1"/>
          <w:sz w:val="28"/>
          <w:szCs w:val="28"/>
        </w:rPr>
      </w:pPr>
      <w:r w:rsidRPr="00326910">
        <w:rPr>
          <w:rStyle w:val="CharAttribute484"/>
          <w:rFonts w:eastAsia="№Е"/>
          <w:i w:val="0"/>
          <w:iCs/>
          <w:color w:val="000000" w:themeColor="text1"/>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 на разных уровнях общего образования</w:t>
      </w:r>
      <w:r w:rsidR="00583506">
        <w:rPr>
          <w:rStyle w:val="CharAttribute484"/>
          <w:rFonts w:eastAsia="№Е"/>
          <w:i w:val="0"/>
          <w:iCs/>
          <w:color w:val="000000" w:themeColor="text1"/>
          <w:szCs w:val="28"/>
        </w:rPr>
        <w:t>.</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bCs/>
          <w:i w:val="0"/>
          <w:iCs/>
          <w:szCs w:val="28"/>
        </w:rPr>
        <w:t>В воспитании обучающихся юношеского возраста (</w:t>
      </w:r>
      <w:r w:rsidRPr="00784C18">
        <w:rPr>
          <w:rStyle w:val="CharAttribute484"/>
          <w:rFonts w:eastAsia="№Е"/>
          <w:b/>
          <w:bCs/>
          <w:i w:val="0"/>
          <w:iCs/>
          <w:szCs w:val="28"/>
        </w:rPr>
        <w:t>уровень среднего общего образования</w:t>
      </w:r>
      <w:r w:rsidRPr="00784C18">
        <w:rPr>
          <w:rStyle w:val="CharAttribute484"/>
          <w:rFonts w:eastAsia="№Е"/>
          <w:bCs/>
          <w:i w:val="0"/>
          <w:iCs/>
          <w:szCs w:val="28"/>
        </w:rPr>
        <w:t xml:space="preserve">) таким приоритетом является </w:t>
      </w:r>
      <w:r w:rsidRPr="00784C18">
        <w:rPr>
          <w:rStyle w:val="CharAttribute484"/>
          <w:rFonts w:eastAsia="№Е"/>
          <w:i w:val="0"/>
          <w:szCs w:val="28"/>
        </w:rPr>
        <w:t>создание благоприятных условий для приобретения обучающимися опыта осуществления социально значимых дел.</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Calibri"/>
          <w:i w:val="0"/>
          <w:szCs w:val="28"/>
        </w:rPr>
        <w:t xml:space="preserve">Выделение данного приоритета </w:t>
      </w:r>
      <w:r w:rsidRPr="00784C18">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w:t>
      </w:r>
      <w:proofErr w:type="gramStart"/>
      <w:r w:rsidRPr="00784C18">
        <w:rPr>
          <w:rStyle w:val="CharAttribute484"/>
          <w:rFonts w:eastAsia="№Е"/>
          <w:i w:val="0"/>
          <w:szCs w:val="28"/>
        </w:rPr>
        <w:t xml:space="preserve">обучающихся </w:t>
      </w:r>
      <w:r>
        <w:rPr>
          <w:rStyle w:val="CharAttribute484"/>
          <w:rFonts w:eastAsia="№Е"/>
          <w:i w:val="0"/>
          <w:szCs w:val="28"/>
        </w:rPr>
        <w:t xml:space="preserve"> </w:t>
      </w:r>
      <w:r w:rsidRPr="00784C18">
        <w:rPr>
          <w:rStyle w:val="CharAttribute484"/>
          <w:rFonts w:eastAsia="№Е"/>
          <w:i w:val="0"/>
          <w:szCs w:val="28"/>
        </w:rPr>
        <w:t>во</w:t>
      </w:r>
      <w:proofErr w:type="gramEnd"/>
      <w:r w:rsidRPr="00784C18">
        <w:rPr>
          <w:rStyle w:val="CharAttribute484"/>
          <w:rFonts w:eastAsia="№Е"/>
          <w:i w:val="0"/>
          <w:szCs w:val="28"/>
        </w:rPr>
        <w:t xml:space="preserve"> взрослую жизнь окружающего их общества. Это:</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дел, направленных на заботу о своей семье, родных и близких;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трудовой опыт, опыт участия в производственной практике;</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дел, направленных на пользу своему родному городу или селу, стране </w:t>
      </w:r>
      <w:r w:rsidRPr="00784C18">
        <w:rPr>
          <w:rStyle w:val="CharAttribute484"/>
          <w:rFonts w:eastAsia="№Е"/>
          <w:i w:val="0"/>
          <w:szCs w:val="28"/>
        </w:rPr>
        <w:br/>
        <w:t xml:space="preserve">в целом, опыт деятельного выражения собственной гражданской позиции;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природоохранных дел;</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разрешения возникающих конфликтных ситуаций в школе, дома </w:t>
      </w:r>
      <w:r w:rsidRPr="00784C18">
        <w:rPr>
          <w:rStyle w:val="CharAttribute484"/>
          <w:rFonts w:eastAsia="№Е"/>
          <w:i w:val="0"/>
          <w:szCs w:val="28"/>
        </w:rPr>
        <w:br/>
        <w:t>или на улице;</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 xml:space="preserve">опыт ведения здорового образа жизни и заботы о здоровье других людей; </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оказания помощи окружающим, заботы о малышах или пожилых людях, волонтерский опыт;</w:t>
      </w:r>
    </w:p>
    <w:p w:rsidR="00784C18" w:rsidRPr="00784C18" w:rsidRDefault="00784C18" w:rsidP="00784C18">
      <w:pPr>
        <w:pStyle w:val="ParaAttribute10"/>
        <w:ind w:firstLine="709"/>
        <w:rPr>
          <w:rStyle w:val="CharAttribute484"/>
          <w:rFonts w:eastAsia="№Е"/>
          <w:i w:val="0"/>
          <w:szCs w:val="28"/>
        </w:rPr>
      </w:pPr>
      <w:r w:rsidRPr="00784C18">
        <w:rPr>
          <w:rStyle w:val="CharAttribute484"/>
          <w:rFonts w:eastAsia="№Е"/>
          <w:i w:val="0"/>
          <w:szCs w:val="28"/>
        </w:rPr>
        <w:t>опыт самопознания и самоанализа, опыт социально приемлемого самовыражения и самореализации.</w:t>
      </w:r>
    </w:p>
    <w:p w:rsidR="00583506" w:rsidRDefault="00583506" w:rsidP="00380EF3">
      <w:pPr>
        <w:rPr>
          <w:color w:val="000000" w:themeColor="text1"/>
          <w:sz w:val="28"/>
          <w:szCs w:val="28"/>
        </w:rPr>
      </w:pPr>
    </w:p>
    <w:p w:rsidR="00506CDF" w:rsidRPr="00F56A54" w:rsidRDefault="00506CDF" w:rsidP="006955C0">
      <w:pPr>
        <w:pStyle w:val="1"/>
        <w:rPr>
          <w:w w:val="0"/>
        </w:rPr>
      </w:pPr>
      <w:bookmarkStart w:id="3" w:name="_Toc69415154"/>
      <w:r w:rsidRPr="00F56A54">
        <w:rPr>
          <w:w w:val="0"/>
        </w:rPr>
        <w:t>3. ВИДЫ, ФОРМЫ И СОДЕРЖАНИЕ ДЕЯТЕЛЬНОСТИ</w:t>
      </w:r>
      <w:bookmarkEnd w:id="3"/>
    </w:p>
    <w:p w:rsidR="009C3661" w:rsidRDefault="009C3661" w:rsidP="006955C0">
      <w:pPr>
        <w:pStyle w:val="1"/>
        <w:rPr>
          <w:w w:val="0"/>
        </w:rPr>
      </w:pPr>
      <w:bookmarkStart w:id="4" w:name="_Toc69415155"/>
      <w:r>
        <w:rPr>
          <w:w w:val="0"/>
        </w:rPr>
        <w:t>3.1. Инвариантные модули</w:t>
      </w:r>
      <w:bookmarkEnd w:id="4"/>
    </w:p>
    <w:p w:rsidR="00C17C3F" w:rsidRDefault="00C17C3F" w:rsidP="00C17C3F">
      <w:pPr>
        <w:pStyle w:val="aff2"/>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5</w:t>
      </w:r>
      <w:r w:rsidRPr="00AE36DB">
        <w:rPr>
          <w:rFonts w:ascii="Times New Roman" w:hAnsi="Times New Roman"/>
          <w:color w:val="000000"/>
          <w:sz w:val="24"/>
          <w:szCs w:val="24"/>
        </w:rPr>
        <w:fldChar w:fldCharType="end"/>
      </w:r>
    </w:p>
    <w:tbl>
      <w:tblPr>
        <w:tblStyle w:val="aff0"/>
        <w:tblW w:w="9634" w:type="dxa"/>
        <w:tblLayout w:type="fixed"/>
        <w:tblLook w:val="04A0" w:firstRow="1" w:lastRow="0" w:firstColumn="1" w:lastColumn="0" w:noHBand="0" w:noVBand="1"/>
      </w:tblPr>
      <w:tblGrid>
        <w:gridCol w:w="1555"/>
        <w:gridCol w:w="6378"/>
        <w:gridCol w:w="1701"/>
      </w:tblGrid>
      <w:tr w:rsidR="00C17C3F" w:rsidRPr="00267A93" w:rsidTr="00D34DD6">
        <w:tc>
          <w:tcPr>
            <w:tcW w:w="1555" w:type="dxa"/>
          </w:tcPr>
          <w:p w:rsidR="00C17C3F" w:rsidRPr="00267A93" w:rsidRDefault="00C17C3F" w:rsidP="00D34DD6">
            <w:pPr>
              <w:rPr>
                <w:b/>
                <w:sz w:val="24"/>
                <w:szCs w:val="24"/>
              </w:rPr>
            </w:pPr>
            <w:r w:rsidRPr="00267A93">
              <w:rPr>
                <w:b/>
                <w:sz w:val="24"/>
                <w:szCs w:val="24"/>
              </w:rPr>
              <w:t>Модули</w:t>
            </w:r>
          </w:p>
        </w:tc>
        <w:tc>
          <w:tcPr>
            <w:tcW w:w="6378" w:type="dxa"/>
          </w:tcPr>
          <w:p w:rsidR="00C17C3F" w:rsidRPr="00267A93" w:rsidRDefault="00C17C3F" w:rsidP="00D34DD6">
            <w:pPr>
              <w:rPr>
                <w:b/>
                <w:sz w:val="24"/>
                <w:szCs w:val="24"/>
              </w:rPr>
            </w:pPr>
            <w:r w:rsidRPr="00267A93">
              <w:rPr>
                <w:b/>
                <w:sz w:val="24"/>
                <w:szCs w:val="24"/>
              </w:rPr>
              <w:t>Формы воспитательной работы</w:t>
            </w:r>
          </w:p>
        </w:tc>
        <w:tc>
          <w:tcPr>
            <w:tcW w:w="1701" w:type="dxa"/>
          </w:tcPr>
          <w:p w:rsidR="00C17C3F" w:rsidRPr="00267A93" w:rsidRDefault="00C17C3F" w:rsidP="00D34DD6">
            <w:pPr>
              <w:rPr>
                <w:b/>
                <w:sz w:val="24"/>
                <w:szCs w:val="24"/>
              </w:rPr>
            </w:pPr>
            <w:r w:rsidRPr="00267A93">
              <w:rPr>
                <w:b/>
                <w:sz w:val="24"/>
                <w:szCs w:val="24"/>
              </w:rPr>
              <w:t>Уровни</w:t>
            </w:r>
          </w:p>
        </w:tc>
      </w:tr>
      <w:tr w:rsidR="00C17C3F" w:rsidRPr="00267A93" w:rsidTr="00D34DD6">
        <w:trPr>
          <w:trHeight w:val="311"/>
        </w:trPr>
        <w:tc>
          <w:tcPr>
            <w:tcW w:w="1555" w:type="dxa"/>
            <w:vMerge w:val="restart"/>
          </w:tcPr>
          <w:p w:rsidR="00C17C3F" w:rsidRPr="00267A93" w:rsidRDefault="00C17C3F" w:rsidP="00D34DD6">
            <w:pPr>
              <w:rPr>
                <w:b/>
                <w:i/>
                <w:sz w:val="24"/>
                <w:szCs w:val="24"/>
              </w:rPr>
            </w:pPr>
            <w:r w:rsidRPr="00267A93">
              <w:rPr>
                <w:b/>
                <w:i/>
                <w:sz w:val="24"/>
                <w:szCs w:val="24"/>
              </w:rPr>
              <w:t>Классное руководство</w:t>
            </w:r>
          </w:p>
        </w:tc>
        <w:tc>
          <w:tcPr>
            <w:tcW w:w="6378" w:type="dxa"/>
          </w:tcPr>
          <w:p w:rsidR="00C17C3F" w:rsidRPr="00267A93" w:rsidRDefault="00C17C3F" w:rsidP="00D34DD6">
            <w:pPr>
              <w:rPr>
                <w:sz w:val="24"/>
                <w:szCs w:val="24"/>
              </w:rPr>
            </w:pPr>
            <w:r w:rsidRPr="00267A93">
              <w:rPr>
                <w:sz w:val="24"/>
                <w:szCs w:val="24"/>
              </w:rPr>
              <w:t xml:space="preserve">Выработка совместно с обучающимися </w:t>
            </w:r>
            <w:r w:rsidRPr="00267A93">
              <w:rPr>
                <w:color w:val="000000" w:themeColor="text1"/>
                <w:sz w:val="24"/>
                <w:szCs w:val="24"/>
              </w:rPr>
              <w:t>законов класса</w:t>
            </w:r>
          </w:p>
        </w:tc>
        <w:tc>
          <w:tcPr>
            <w:tcW w:w="1701" w:type="dxa"/>
            <w:vMerge w:val="restart"/>
          </w:tcPr>
          <w:p w:rsidR="00C17C3F" w:rsidRPr="00267A93" w:rsidRDefault="00C17C3F" w:rsidP="00D34DD6">
            <w:pPr>
              <w:rPr>
                <w:sz w:val="24"/>
                <w:szCs w:val="24"/>
              </w:rPr>
            </w:pPr>
            <w:r>
              <w:rPr>
                <w:sz w:val="24"/>
                <w:szCs w:val="24"/>
              </w:rPr>
              <w:t>Уровень класса (групповой)</w:t>
            </w:r>
          </w:p>
        </w:tc>
      </w:tr>
      <w:tr w:rsidR="00C17C3F" w:rsidRPr="00267A93" w:rsidTr="00D34DD6">
        <w:trPr>
          <w:trHeight w:val="288"/>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rPr>
                <w:sz w:val="24"/>
                <w:szCs w:val="24"/>
              </w:rPr>
            </w:pPr>
            <w:r w:rsidRPr="00267A93">
              <w:rPr>
                <w:sz w:val="24"/>
                <w:szCs w:val="24"/>
              </w:rPr>
              <w:t>Игры и тренинги на сплочение и командообразования</w:t>
            </w:r>
          </w:p>
        </w:tc>
        <w:tc>
          <w:tcPr>
            <w:tcW w:w="1701" w:type="dxa"/>
            <w:vMerge/>
          </w:tcPr>
          <w:p w:rsidR="00C17C3F" w:rsidRDefault="00C17C3F" w:rsidP="00D34DD6"/>
        </w:tc>
      </w:tr>
      <w:tr w:rsidR="00C17C3F" w:rsidRPr="00267A93" w:rsidTr="00D34DD6">
        <w:trPr>
          <w:trHeight w:val="271"/>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C17C3F">
            <w:pPr>
              <w:pStyle w:val="af6"/>
              <w:spacing w:after="0"/>
              <w:ind w:left="0"/>
              <w:rPr>
                <w:sz w:val="24"/>
                <w:szCs w:val="24"/>
              </w:rPr>
            </w:pPr>
            <w:r>
              <w:rPr>
                <w:sz w:val="24"/>
                <w:szCs w:val="24"/>
              </w:rPr>
              <w:t xml:space="preserve">Праздники направленные на формирование детско-взрослой общности </w:t>
            </w:r>
            <w:r w:rsidRPr="00267A93">
              <w:rPr>
                <w:sz w:val="24"/>
                <w:szCs w:val="24"/>
              </w:rPr>
              <w:t xml:space="preserve">(интерактивные программы, </w:t>
            </w:r>
            <w:proofErr w:type="gramStart"/>
            <w:r w:rsidRPr="00267A93">
              <w:rPr>
                <w:sz w:val="24"/>
                <w:szCs w:val="24"/>
              </w:rPr>
              <w:t>познавательные  викторины</w:t>
            </w:r>
            <w:proofErr w:type="gramEnd"/>
            <w:r w:rsidRPr="00267A93">
              <w:rPr>
                <w:sz w:val="24"/>
                <w:szCs w:val="24"/>
              </w:rPr>
              <w:t>, игры, конкурсные программы)</w:t>
            </w:r>
          </w:p>
        </w:tc>
        <w:tc>
          <w:tcPr>
            <w:tcW w:w="1701" w:type="dxa"/>
            <w:vMerge/>
          </w:tcPr>
          <w:p w:rsidR="00C17C3F" w:rsidRDefault="00C17C3F" w:rsidP="00D34DD6"/>
        </w:tc>
      </w:tr>
      <w:tr w:rsidR="00C17C3F" w:rsidRPr="00267A93" w:rsidTr="00D34DD6">
        <w:trPr>
          <w:trHeight w:val="279"/>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pStyle w:val="af6"/>
              <w:spacing w:after="0"/>
              <w:ind w:left="0"/>
              <w:rPr>
                <w:rStyle w:val="CharAttribute501"/>
                <w:rFonts w:eastAsia="№Е"/>
                <w:b/>
                <w:color w:val="FF0000"/>
                <w:sz w:val="24"/>
                <w:szCs w:val="24"/>
              </w:rPr>
            </w:pPr>
            <w:r w:rsidRPr="00267A93">
              <w:rPr>
                <w:rStyle w:val="CharAttribute501"/>
                <w:rFonts w:eastAsia="№Е"/>
                <w:i w:val="0"/>
                <w:color w:val="000000" w:themeColor="text1"/>
                <w:sz w:val="24"/>
                <w:szCs w:val="24"/>
                <w:u w:val="none"/>
              </w:rPr>
              <w:t>Походы</w:t>
            </w:r>
            <w:r>
              <w:rPr>
                <w:rStyle w:val="CharAttribute501"/>
                <w:rFonts w:eastAsia="№Е"/>
                <w:i w:val="0"/>
                <w:color w:val="000000" w:themeColor="text1"/>
                <w:sz w:val="24"/>
                <w:szCs w:val="24"/>
                <w:u w:val="none"/>
              </w:rPr>
              <w:t xml:space="preserve"> совместно с родителями</w:t>
            </w:r>
          </w:p>
        </w:tc>
        <w:tc>
          <w:tcPr>
            <w:tcW w:w="1701" w:type="dxa"/>
            <w:vMerge/>
          </w:tcPr>
          <w:p w:rsidR="00C17C3F" w:rsidRDefault="00C17C3F" w:rsidP="00D34DD6"/>
        </w:tc>
      </w:tr>
      <w:tr w:rsidR="00C17C3F" w:rsidRPr="00267A93" w:rsidTr="00D34DD6">
        <w:trPr>
          <w:trHeight w:val="270"/>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pStyle w:val="af6"/>
              <w:spacing w:after="0"/>
              <w:ind w:left="0"/>
              <w:rPr>
                <w:rStyle w:val="CharAttribute501"/>
                <w:rFonts w:eastAsia="№Е"/>
                <w:i w:val="0"/>
                <w:color w:val="000000" w:themeColor="text1"/>
                <w:sz w:val="24"/>
                <w:szCs w:val="24"/>
                <w:u w:val="none"/>
              </w:rPr>
            </w:pPr>
            <w:r w:rsidRPr="00267A93">
              <w:rPr>
                <w:rStyle w:val="CharAttribute501"/>
                <w:rFonts w:eastAsia="№Е"/>
                <w:i w:val="0"/>
                <w:color w:val="000000" w:themeColor="text1"/>
                <w:sz w:val="24"/>
                <w:szCs w:val="24"/>
                <w:u w:val="none"/>
              </w:rPr>
              <w:t>Экскурсии</w:t>
            </w:r>
            <w:r>
              <w:rPr>
                <w:rStyle w:val="CharAttribute501"/>
                <w:rFonts w:eastAsia="№Е"/>
                <w:i w:val="0"/>
                <w:color w:val="000000" w:themeColor="text1"/>
                <w:sz w:val="24"/>
                <w:szCs w:val="24"/>
                <w:u w:val="none"/>
              </w:rPr>
              <w:t>, обеспечивающие расширение кругозора школьников</w:t>
            </w:r>
          </w:p>
        </w:tc>
        <w:tc>
          <w:tcPr>
            <w:tcW w:w="1701" w:type="dxa"/>
            <w:vMerge/>
          </w:tcPr>
          <w:p w:rsidR="00C17C3F" w:rsidRDefault="00C17C3F" w:rsidP="00D34DD6"/>
        </w:tc>
      </w:tr>
      <w:tr w:rsidR="00C17C3F" w:rsidRPr="00267A93" w:rsidTr="00D34DD6">
        <w:trPr>
          <w:trHeight w:val="567"/>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rPr>
                <w:rStyle w:val="CharAttribute501"/>
                <w:rFonts w:eastAsia="№Е"/>
                <w:b/>
                <w:color w:val="FF0000"/>
                <w:sz w:val="24"/>
                <w:szCs w:val="24"/>
              </w:rPr>
            </w:pPr>
            <w:r w:rsidRPr="00267A93">
              <w:rPr>
                <w:sz w:val="24"/>
                <w:szCs w:val="24"/>
              </w:rPr>
              <w:t xml:space="preserve">Система классных часов по программе </w:t>
            </w:r>
            <w:r>
              <w:rPr>
                <w:sz w:val="24"/>
                <w:szCs w:val="24"/>
              </w:rPr>
              <w:t>внеурочной деятельности «Этика»</w:t>
            </w:r>
          </w:p>
        </w:tc>
        <w:tc>
          <w:tcPr>
            <w:tcW w:w="1701" w:type="dxa"/>
            <w:vMerge/>
          </w:tcPr>
          <w:p w:rsidR="00C17C3F" w:rsidRDefault="00C17C3F" w:rsidP="00D34DD6"/>
        </w:tc>
      </w:tr>
      <w:tr w:rsidR="00C17C3F" w:rsidRPr="00267A93" w:rsidTr="00D34DD6">
        <w:trPr>
          <w:trHeight w:val="337"/>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rPr>
                <w:sz w:val="24"/>
                <w:szCs w:val="24"/>
              </w:rPr>
            </w:pPr>
            <w:r w:rsidRPr="00267A93">
              <w:rPr>
                <w:sz w:val="24"/>
                <w:szCs w:val="24"/>
              </w:rPr>
              <w:t xml:space="preserve">Система классных часов «Основы </w:t>
            </w:r>
            <w:r>
              <w:rPr>
                <w:sz w:val="24"/>
                <w:szCs w:val="24"/>
              </w:rPr>
              <w:t>безопасности»</w:t>
            </w:r>
          </w:p>
        </w:tc>
        <w:tc>
          <w:tcPr>
            <w:tcW w:w="1701" w:type="dxa"/>
            <w:vMerge/>
          </w:tcPr>
          <w:p w:rsidR="00C17C3F" w:rsidRDefault="00C17C3F" w:rsidP="00D34DD6"/>
        </w:tc>
      </w:tr>
      <w:tr w:rsidR="00C17C3F" w:rsidRPr="00267A93" w:rsidTr="00D34DD6">
        <w:trPr>
          <w:trHeight w:val="567"/>
        </w:trPr>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rPr>
                <w:sz w:val="24"/>
                <w:szCs w:val="24"/>
              </w:rPr>
            </w:pPr>
            <w:r>
              <w:rPr>
                <w:sz w:val="24"/>
                <w:szCs w:val="24"/>
              </w:rPr>
              <w:t>И</w:t>
            </w:r>
            <w:r w:rsidRPr="00267A93">
              <w:rPr>
                <w:sz w:val="24"/>
                <w:szCs w:val="24"/>
              </w:rPr>
              <w:t>зучение особенностей личностного развития обучающихся класса</w:t>
            </w:r>
          </w:p>
        </w:tc>
        <w:tc>
          <w:tcPr>
            <w:tcW w:w="1701" w:type="dxa"/>
            <w:vMerge w:val="restart"/>
          </w:tcPr>
          <w:p w:rsidR="00C17C3F" w:rsidRPr="00267A93" w:rsidRDefault="00C17C3F" w:rsidP="00D34DD6">
            <w:pPr>
              <w:rPr>
                <w:sz w:val="24"/>
                <w:szCs w:val="24"/>
              </w:rPr>
            </w:pPr>
            <w:r w:rsidRPr="00FA26FE">
              <w:rPr>
                <w:sz w:val="24"/>
                <w:szCs w:val="24"/>
              </w:rPr>
              <w:t>Индивидуальный</w:t>
            </w:r>
            <w:r w:rsidRPr="00267A93">
              <w:rPr>
                <w:sz w:val="24"/>
                <w:szCs w:val="24"/>
              </w:rPr>
              <w:t xml:space="preserve"> уровень</w:t>
            </w:r>
          </w:p>
        </w:tc>
      </w:tr>
      <w:tr w:rsidR="00C17C3F" w:rsidRPr="00267A93" w:rsidTr="00D34DD6">
        <w:trPr>
          <w:trHeight w:val="567"/>
        </w:trPr>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Pr>
                <w:sz w:val="24"/>
                <w:szCs w:val="24"/>
              </w:rPr>
              <w:t>Р</w:t>
            </w:r>
            <w:r w:rsidRPr="00267A93">
              <w:rPr>
                <w:sz w:val="24"/>
                <w:szCs w:val="24"/>
              </w:rPr>
              <w:t>абота с обучающимися класса, направленная на заполнение ими личных портфолио</w:t>
            </w:r>
            <w:r>
              <w:rPr>
                <w:sz w:val="24"/>
                <w:szCs w:val="24"/>
              </w:rPr>
              <w:t xml:space="preserve"> достижений.</w:t>
            </w:r>
          </w:p>
        </w:tc>
        <w:tc>
          <w:tcPr>
            <w:tcW w:w="1701" w:type="dxa"/>
            <w:vMerge/>
          </w:tcPr>
          <w:p w:rsidR="00C17C3F" w:rsidRPr="00267A93" w:rsidRDefault="00C17C3F" w:rsidP="00D34DD6">
            <w:pPr>
              <w:rPr>
                <w:sz w:val="24"/>
                <w:szCs w:val="24"/>
              </w:rPr>
            </w:pPr>
          </w:p>
        </w:tc>
      </w:tr>
      <w:tr w:rsidR="00C17C3F" w:rsidRPr="00267A93" w:rsidTr="00D34DD6">
        <w:trPr>
          <w:trHeight w:val="307"/>
        </w:trPr>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Pr>
                <w:sz w:val="24"/>
                <w:szCs w:val="24"/>
              </w:rPr>
              <w:t>П</w:t>
            </w:r>
            <w:r w:rsidRPr="00267A93">
              <w:rPr>
                <w:sz w:val="24"/>
                <w:szCs w:val="24"/>
              </w:rPr>
              <w:t>рофилактические беседы</w:t>
            </w:r>
          </w:p>
        </w:tc>
        <w:tc>
          <w:tcPr>
            <w:tcW w:w="1701" w:type="dxa"/>
            <w:vMerge/>
          </w:tcPr>
          <w:p w:rsidR="00C17C3F" w:rsidRPr="00267A93" w:rsidRDefault="00C17C3F" w:rsidP="00D34DD6">
            <w:pPr>
              <w:rPr>
                <w:sz w:val="24"/>
                <w:szCs w:val="24"/>
              </w:rPr>
            </w:pPr>
          </w:p>
        </w:tc>
      </w:tr>
      <w:tr w:rsidR="00C17C3F" w:rsidRPr="00267A93" w:rsidTr="00D34DD6">
        <w:trPr>
          <w:trHeight w:val="249"/>
        </w:trPr>
        <w:tc>
          <w:tcPr>
            <w:tcW w:w="1555" w:type="dxa"/>
            <w:vMerge w:val="restart"/>
          </w:tcPr>
          <w:p w:rsidR="00C17C3F" w:rsidRPr="00267A93" w:rsidRDefault="00C17C3F" w:rsidP="00D34DD6">
            <w:pPr>
              <w:rPr>
                <w:b/>
                <w:i/>
                <w:sz w:val="24"/>
                <w:szCs w:val="24"/>
              </w:rPr>
            </w:pPr>
            <w:r w:rsidRPr="00267A93">
              <w:rPr>
                <w:b/>
                <w:i/>
                <w:sz w:val="24"/>
                <w:szCs w:val="24"/>
              </w:rPr>
              <w:t>Школьный урок</w:t>
            </w:r>
          </w:p>
        </w:tc>
        <w:tc>
          <w:tcPr>
            <w:tcW w:w="6378" w:type="dxa"/>
          </w:tcPr>
          <w:p w:rsidR="00C17C3F" w:rsidRPr="00267A93" w:rsidRDefault="00C17C3F" w:rsidP="00D34DD6">
            <w:pPr>
              <w:rPr>
                <w:sz w:val="24"/>
                <w:szCs w:val="24"/>
              </w:rPr>
            </w:pPr>
            <w:r>
              <w:rPr>
                <w:sz w:val="24"/>
                <w:szCs w:val="24"/>
              </w:rPr>
              <w:t>Интерактивные формы обучения</w:t>
            </w:r>
          </w:p>
        </w:tc>
        <w:tc>
          <w:tcPr>
            <w:tcW w:w="1701" w:type="dxa"/>
            <w:vMerge w:val="restart"/>
          </w:tcPr>
          <w:p w:rsidR="00C17C3F" w:rsidRPr="00267A93" w:rsidRDefault="00C17C3F" w:rsidP="00D34DD6">
            <w:pPr>
              <w:rPr>
                <w:sz w:val="24"/>
                <w:szCs w:val="24"/>
              </w:rPr>
            </w:pPr>
            <w:r>
              <w:rPr>
                <w:sz w:val="24"/>
                <w:szCs w:val="24"/>
              </w:rPr>
              <w:t>Индивидуально-групповой уровень</w:t>
            </w: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rPr>
                <w:sz w:val="24"/>
                <w:szCs w:val="24"/>
              </w:rPr>
            </w:pPr>
            <w:r>
              <w:rPr>
                <w:sz w:val="24"/>
                <w:szCs w:val="24"/>
              </w:rPr>
              <w:t>Г</w:t>
            </w:r>
            <w:r w:rsidRPr="00267A93">
              <w:rPr>
                <w:sz w:val="24"/>
                <w:szCs w:val="24"/>
              </w:rPr>
              <w:t>рупповые и коллективные проекты</w:t>
            </w:r>
          </w:p>
        </w:tc>
        <w:tc>
          <w:tcPr>
            <w:tcW w:w="1701" w:type="dxa"/>
            <w:vMerge/>
          </w:tcPr>
          <w:p w:rsidR="00C17C3F" w:rsidRPr="00267A93"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C17C3F">
            <w:pPr>
              <w:rPr>
                <w:sz w:val="24"/>
                <w:szCs w:val="24"/>
              </w:rPr>
            </w:pPr>
            <w:r>
              <w:rPr>
                <w:sz w:val="24"/>
                <w:szCs w:val="24"/>
              </w:rPr>
              <w:t>«Ф</w:t>
            </w:r>
            <w:r w:rsidRPr="00267A93">
              <w:rPr>
                <w:sz w:val="24"/>
                <w:szCs w:val="24"/>
              </w:rPr>
              <w:t>естиваль</w:t>
            </w:r>
            <w:r>
              <w:rPr>
                <w:sz w:val="24"/>
                <w:szCs w:val="24"/>
              </w:rPr>
              <w:t xml:space="preserve"> наук</w:t>
            </w:r>
            <w:r w:rsidRPr="00267A93">
              <w:rPr>
                <w:sz w:val="24"/>
                <w:szCs w:val="24"/>
              </w:rPr>
              <w:t>»</w:t>
            </w:r>
          </w:p>
        </w:tc>
        <w:tc>
          <w:tcPr>
            <w:tcW w:w="1701" w:type="dxa"/>
            <w:vMerge/>
          </w:tcPr>
          <w:p w:rsidR="00C17C3F" w:rsidRPr="00267A93"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Pr>
                <w:sz w:val="24"/>
                <w:szCs w:val="24"/>
              </w:rPr>
              <w:t>Предметно-тематические недели</w:t>
            </w:r>
          </w:p>
        </w:tc>
        <w:tc>
          <w:tcPr>
            <w:tcW w:w="1701" w:type="dxa"/>
            <w:vMerge/>
          </w:tcPr>
          <w:p w:rsidR="00C17C3F" w:rsidRPr="00267A93" w:rsidRDefault="00C17C3F" w:rsidP="00D34DD6">
            <w:pPr>
              <w:rPr>
                <w:sz w:val="24"/>
                <w:szCs w:val="24"/>
              </w:rPr>
            </w:pPr>
          </w:p>
        </w:tc>
      </w:tr>
      <w:tr w:rsidR="00C17C3F" w:rsidRPr="00267A93" w:rsidTr="00D34DD6">
        <w:tc>
          <w:tcPr>
            <w:tcW w:w="1555" w:type="dxa"/>
            <w:vMerge w:val="restart"/>
          </w:tcPr>
          <w:p w:rsidR="00C17C3F" w:rsidRPr="00267A93" w:rsidRDefault="00C17C3F" w:rsidP="00D34DD6">
            <w:pPr>
              <w:rPr>
                <w:b/>
                <w:i/>
                <w:sz w:val="24"/>
                <w:szCs w:val="24"/>
              </w:rPr>
            </w:pPr>
            <w:r w:rsidRPr="00267A93">
              <w:rPr>
                <w:b/>
                <w:i/>
                <w:sz w:val="24"/>
                <w:szCs w:val="24"/>
              </w:rPr>
              <w:t>Курсы внеурочной деятельности</w:t>
            </w:r>
            <w:r>
              <w:rPr>
                <w:b/>
                <w:i/>
                <w:sz w:val="24"/>
                <w:szCs w:val="24"/>
              </w:rPr>
              <w:t xml:space="preserve"> и </w:t>
            </w:r>
          </w:p>
          <w:p w:rsidR="00C17C3F" w:rsidRPr="00267A93" w:rsidRDefault="00C17C3F" w:rsidP="00D34DD6">
            <w:pPr>
              <w:rPr>
                <w:b/>
                <w:i/>
                <w:sz w:val="24"/>
                <w:szCs w:val="24"/>
              </w:rPr>
            </w:pPr>
            <w:r>
              <w:rPr>
                <w:b/>
                <w:i/>
                <w:sz w:val="24"/>
                <w:szCs w:val="24"/>
              </w:rPr>
              <w:t>п</w:t>
            </w:r>
            <w:r w:rsidRPr="00267A93">
              <w:rPr>
                <w:b/>
                <w:i/>
                <w:sz w:val="24"/>
                <w:szCs w:val="24"/>
              </w:rPr>
              <w:t>рограммы дополнительного образования</w:t>
            </w:r>
          </w:p>
        </w:tc>
        <w:tc>
          <w:tcPr>
            <w:tcW w:w="6378" w:type="dxa"/>
          </w:tcPr>
          <w:p w:rsidR="005460A2" w:rsidRPr="005460A2" w:rsidRDefault="00C17C3F" w:rsidP="005460A2">
            <w:pPr>
              <w:rPr>
                <w:sz w:val="24"/>
                <w:szCs w:val="24"/>
              </w:rPr>
            </w:pPr>
            <w:r>
              <w:rPr>
                <w:sz w:val="24"/>
                <w:szCs w:val="24"/>
              </w:rPr>
              <w:t xml:space="preserve"> </w:t>
            </w:r>
            <w:r w:rsidR="005460A2" w:rsidRPr="005460A2">
              <w:rPr>
                <w:sz w:val="24"/>
                <w:szCs w:val="24"/>
              </w:rPr>
              <w:t>История России в исторических портретах ее правителей</w:t>
            </w:r>
            <w:r w:rsidR="005460A2">
              <w:rPr>
                <w:sz w:val="24"/>
                <w:szCs w:val="24"/>
              </w:rPr>
              <w:t xml:space="preserve"> (ВУД)</w:t>
            </w:r>
          </w:p>
          <w:p w:rsidR="005460A2" w:rsidRPr="005460A2" w:rsidRDefault="005460A2" w:rsidP="005460A2">
            <w:pPr>
              <w:rPr>
                <w:sz w:val="24"/>
                <w:szCs w:val="24"/>
              </w:rPr>
            </w:pPr>
            <w:r w:rsidRPr="005460A2">
              <w:rPr>
                <w:sz w:val="24"/>
                <w:szCs w:val="24"/>
              </w:rPr>
              <w:t>Основы технического моделирования</w:t>
            </w:r>
            <w:r>
              <w:rPr>
                <w:sz w:val="24"/>
                <w:szCs w:val="24"/>
              </w:rPr>
              <w:t xml:space="preserve"> (ВУД)</w:t>
            </w:r>
            <w:r w:rsidRPr="005460A2">
              <w:rPr>
                <w:sz w:val="24"/>
                <w:szCs w:val="24"/>
              </w:rPr>
              <w:tab/>
            </w:r>
          </w:p>
          <w:p w:rsidR="005460A2" w:rsidRPr="005460A2" w:rsidRDefault="005460A2" w:rsidP="005460A2">
            <w:pPr>
              <w:rPr>
                <w:sz w:val="24"/>
                <w:szCs w:val="24"/>
              </w:rPr>
            </w:pPr>
            <w:r w:rsidRPr="005460A2">
              <w:rPr>
                <w:sz w:val="24"/>
                <w:szCs w:val="24"/>
              </w:rPr>
              <w:t>Профессиональное и личностное самоопределение</w:t>
            </w:r>
            <w:r>
              <w:rPr>
                <w:sz w:val="24"/>
                <w:szCs w:val="24"/>
              </w:rPr>
              <w:t xml:space="preserve"> (ВУД)</w:t>
            </w:r>
          </w:p>
          <w:p w:rsidR="005460A2" w:rsidRPr="005460A2" w:rsidRDefault="005460A2" w:rsidP="005460A2">
            <w:pPr>
              <w:rPr>
                <w:sz w:val="24"/>
                <w:szCs w:val="24"/>
              </w:rPr>
            </w:pPr>
            <w:r w:rsidRPr="005460A2">
              <w:rPr>
                <w:sz w:val="24"/>
                <w:szCs w:val="24"/>
              </w:rPr>
              <w:t>Спортивные игры</w:t>
            </w:r>
            <w:r>
              <w:rPr>
                <w:sz w:val="24"/>
                <w:szCs w:val="24"/>
              </w:rPr>
              <w:t xml:space="preserve"> (ВУД)</w:t>
            </w:r>
            <w:r w:rsidRPr="005460A2">
              <w:rPr>
                <w:sz w:val="24"/>
                <w:szCs w:val="24"/>
              </w:rPr>
              <w:tab/>
            </w:r>
          </w:p>
          <w:p w:rsidR="005460A2" w:rsidRPr="005460A2" w:rsidRDefault="005460A2" w:rsidP="005460A2">
            <w:pPr>
              <w:rPr>
                <w:sz w:val="24"/>
                <w:szCs w:val="24"/>
              </w:rPr>
            </w:pPr>
            <w:r w:rsidRPr="005460A2">
              <w:rPr>
                <w:sz w:val="24"/>
                <w:szCs w:val="24"/>
              </w:rPr>
              <w:t>Решение практических задач по химии</w:t>
            </w:r>
            <w:r>
              <w:rPr>
                <w:sz w:val="24"/>
                <w:szCs w:val="24"/>
              </w:rPr>
              <w:t xml:space="preserve"> (ВУД)</w:t>
            </w:r>
            <w:r w:rsidRPr="005460A2">
              <w:rPr>
                <w:sz w:val="24"/>
                <w:szCs w:val="24"/>
              </w:rPr>
              <w:tab/>
            </w:r>
          </w:p>
          <w:p w:rsidR="005460A2" w:rsidRPr="005460A2" w:rsidRDefault="005460A2" w:rsidP="005460A2">
            <w:pPr>
              <w:rPr>
                <w:sz w:val="24"/>
                <w:szCs w:val="24"/>
              </w:rPr>
            </w:pPr>
            <w:r w:rsidRPr="005460A2">
              <w:rPr>
                <w:sz w:val="24"/>
                <w:szCs w:val="24"/>
              </w:rPr>
              <w:t xml:space="preserve"> WEB конструирование</w:t>
            </w:r>
            <w:r>
              <w:rPr>
                <w:sz w:val="24"/>
                <w:szCs w:val="24"/>
              </w:rPr>
              <w:t xml:space="preserve"> (ВУД)</w:t>
            </w:r>
          </w:p>
          <w:p w:rsidR="005460A2" w:rsidRPr="005460A2" w:rsidRDefault="005460A2" w:rsidP="005460A2">
            <w:pPr>
              <w:rPr>
                <w:sz w:val="24"/>
                <w:szCs w:val="24"/>
              </w:rPr>
            </w:pPr>
            <w:r w:rsidRPr="005460A2">
              <w:rPr>
                <w:sz w:val="24"/>
                <w:szCs w:val="24"/>
              </w:rPr>
              <w:t>Деловой этикет</w:t>
            </w:r>
            <w:r>
              <w:rPr>
                <w:sz w:val="24"/>
                <w:szCs w:val="24"/>
              </w:rPr>
              <w:t xml:space="preserve"> (ВУД)</w:t>
            </w:r>
            <w:r w:rsidRPr="005460A2">
              <w:rPr>
                <w:sz w:val="24"/>
                <w:szCs w:val="24"/>
              </w:rPr>
              <w:tab/>
            </w:r>
          </w:p>
          <w:p w:rsidR="005460A2" w:rsidRPr="005460A2" w:rsidRDefault="005460A2" w:rsidP="005460A2">
            <w:pPr>
              <w:rPr>
                <w:sz w:val="24"/>
                <w:szCs w:val="24"/>
              </w:rPr>
            </w:pPr>
            <w:r w:rsidRPr="005460A2">
              <w:rPr>
                <w:sz w:val="24"/>
                <w:szCs w:val="24"/>
              </w:rPr>
              <w:t>Заочная физико-техническая школа (математика)</w:t>
            </w:r>
            <w:r>
              <w:rPr>
                <w:sz w:val="24"/>
                <w:szCs w:val="24"/>
              </w:rPr>
              <w:t xml:space="preserve"> (ВУД)</w:t>
            </w:r>
          </w:p>
          <w:p w:rsidR="005460A2" w:rsidRPr="005460A2" w:rsidRDefault="005460A2" w:rsidP="005460A2">
            <w:pPr>
              <w:rPr>
                <w:sz w:val="24"/>
                <w:szCs w:val="24"/>
              </w:rPr>
            </w:pPr>
            <w:r w:rsidRPr="005460A2">
              <w:rPr>
                <w:sz w:val="24"/>
                <w:szCs w:val="24"/>
              </w:rPr>
              <w:t>Заочная физико-техническая школа (физика)</w:t>
            </w:r>
            <w:r>
              <w:rPr>
                <w:sz w:val="24"/>
                <w:szCs w:val="24"/>
              </w:rPr>
              <w:t xml:space="preserve"> (ВУД)</w:t>
            </w:r>
            <w:r w:rsidRPr="005460A2">
              <w:rPr>
                <w:sz w:val="24"/>
                <w:szCs w:val="24"/>
              </w:rPr>
              <w:tab/>
            </w:r>
          </w:p>
          <w:p w:rsidR="00C17C3F" w:rsidRPr="00267A93" w:rsidRDefault="005460A2" w:rsidP="005460A2">
            <w:pPr>
              <w:rPr>
                <w:sz w:val="24"/>
                <w:szCs w:val="24"/>
              </w:rPr>
            </w:pPr>
            <w:r w:rsidRPr="005460A2">
              <w:rPr>
                <w:sz w:val="24"/>
                <w:szCs w:val="24"/>
              </w:rPr>
              <w:t>Этика</w:t>
            </w:r>
            <w:r>
              <w:rPr>
                <w:sz w:val="24"/>
                <w:szCs w:val="24"/>
              </w:rPr>
              <w:t xml:space="preserve"> (ВУД)</w:t>
            </w:r>
            <w:r w:rsidRPr="005460A2">
              <w:rPr>
                <w:sz w:val="24"/>
                <w:szCs w:val="24"/>
              </w:rPr>
              <w:tab/>
            </w:r>
            <w:r w:rsidR="00C17C3F" w:rsidRPr="000A0741">
              <w:rPr>
                <w:sz w:val="24"/>
                <w:szCs w:val="24"/>
              </w:rPr>
              <w:tab/>
            </w:r>
          </w:p>
        </w:tc>
        <w:tc>
          <w:tcPr>
            <w:tcW w:w="1701" w:type="dxa"/>
          </w:tcPr>
          <w:p w:rsidR="00C17C3F" w:rsidRPr="00267A93" w:rsidRDefault="00C17C3F" w:rsidP="00D34DD6">
            <w:pPr>
              <w:rPr>
                <w:sz w:val="24"/>
                <w:szCs w:val="24"/>
              </w:rPr>
            </w:pPr>
            <w:r>
              <w:rPr>
                <w:sz w:val="24"/>
                <w:szCs w:val="24"/>
              </w:rPr>
              <w:t>Групповой уровень</w:t>
            </w: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DD6962" w:rsidRPr="00DD6962" w:rsidRDefault="00DD6962" w:rsidP="00DD6962">
            <w:pPr>
              <w:pStyle w:val="af4"/>
              <w:ind w:right="-598"/>
              <w:rPr>
                <w:rFonts w:ascii="Times New Roman"/>
                <w:sz w:val="24"/>
                <w:szCs w:val="24"/>
                <w:lang w:val="ru-RU"/>
              </w:rPr>
            </w:pPr>
            <w:r w:rsidRPr="00DD6962">
              <w:rPr>
                <w:rFonts w:ascii="Times New Roman"/>
                <w:sz w:val="24"/>
                <w:szCs w:val="24"/>
                <w:lang w:val="ru-RU"/>
              </w:rPr>
              <w:t>Введение в философию</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r w:rsidRPr="00DD6962">
              <w:rPr>
                <w:rFonts w:ascii="Times New Roman"/>
                <w:sz w:val="24"/>
                <w:szCs w:val="24"/>
                <w:lang w:val="ru-RU"/>
              </w:rPr>
              <w:t xml:space="preserve"> </w:t>
            </w:r>
          </w:p>
          <w:p w:rsidR="00DD6962" w:rsidRDefault="00DD6962" w:rsidP="00DD6962">
            <w:pPr>
              <w:pStyle w:val="af4"/>
              <w:ind w:right="-598"/>
              <w:rPr>
                <w:rFonts w:ascii="Times New Roman"/>
                <w:sz w:val="24"/>
                <w:szCs w:val="24"/>
                <w:lang w:val="ru-RU"/>
              </w:rPr>
            </w:pPr>
            <w:r w:rsidRPr="00DD6962">
              <w:rPr>
                <w:rFonts w:ascii="Times New Roman"/>
                <w:sz w:val="24"/>
                <w:szCs w:val="24"/>
                <w:lang w:val="ru-RU"/>
              </w:rPr>
              <w:t>Ос</w:t>
            </w:r>
            <w:r>
              <w:rPr>
                <w:rFonts w:ascii="Times New Roman"/>
                <w:sz w:val="24"/>
                <w:szCs w:val="24"/>
                <w:lang w:val="ru-RU"/>
              </w:rPr>
              <w:t>новные закономерности биологии (</w:t>
            </w:r>
            <w:proofErr w:type="spellStart"/>
            <w:r>
              <w:rPr>
                <w:rFonts w:ascii="Times New Roman"/>
                <w:sz w:val="24"/>
                <w:szCs w:val="24"/>
                <w:lang w:val="ru-RU"/>
              </w:rPr>
              <w:t>Доп.обр</w:t>
            </w:r>
            <w:proofErr w:type="spellEnd"/>
            <w:r>
              <w:rPr>
                <w:rFonts w:ascii="Times New Roman"/>
                <w:sz w:val="24"/>
                <w:szCs w:val="24"/>
                <w:lang w:val="ru-RU"/>
              </w:rPr>
              <w:t>)</w:t>
            </w:r>
          </w:p>
          <w:p w:rsidR="00DD6962" w:rsidRPr="00DD6962" w:rsidRDefault="00DD6962" w:rsidP="00DD6962">
            <w:pPr>
              <w:pStyle w:val="af4"/>
              <w:ind w:right="-598"/>
              <w:rPr>
                <w:rFonts w:ascii="Times New Roman"/>
                <w:sz w:val="24"/>
                <w:szCs w:val="24"/>
                <w:lang w:val="ru-RU"/>
              </w:rPr>
            </w:pPr>
            <w:r w:rsidRPr="00DD6962">
              <w:rPr>
                <w:rFonts w:ascii="Times New Roman"/>
                <w:sz w:val="24"/>
                <w:szCs w:val="24"/>
                <w:lang w:val="ru-RU"/>
              </w:rPr>
              <w:t>Решение задач повышенной сложности по математике</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r w:rsidRPr="00DD6962">
              <w:rPr>
                <w:rFonts w:ascii="Times New Roman"/>
                <w:sz w:val="24"/>
                <w:szCs w:val="24"/>
                <w:lang w:val="ru-RU"/>
              </w:rPr>
              <w:t xml:space="preserve"> </w:t>
            </w:r>
          </w:p>
          <w:p w:rsidR="00DD6962" w:rsidRPr="00DD6962" w:rsidRDefault="00DD6962" w:rsidP="00DD6962">
            <w:pPr>
              <w:pStyle w:val="af4"/>
              <w:ind w:right="-598"/>
              <w:rPr>
                <w:rFonts w:ascii="Times New Roman"/>
                <w:sz w:val="24"/>
                <w:szCs w:val="24"/>
                <w:lang w:val="ru-RU"/>
              </w:rPr>
            </w:pPr>
            <w:r w:rsidRPr="00DD6962">
              <w:rPr>
                <w:rFonts w:ascii="Times New Roman"/>
                <w:sz w:val="24"/>
                <w:szCs w:val="24"/>
                <w:lang w:val="ru-RU"/>
              </w:rPr>
              <w:t>Решение задач повышенной сложности по физике</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p>
          <w:p w:rsidR="00C17C3F" w:rsidRPr="00267A93" w:rsidRDefault="00DD6962" w:rsidP="00DD6962">
            <w:pPr>
              <w:pStyle w:val="af4"/>
              <w:ind w:right="-598"/>
              <w:rPr>
                <w:rFonts w:ascii="Times New Roman"/>
                <w:sz w:val="24"/>
                <w:szCs w:val="24"/>
                <w:lang w:val="ru-RU"/>
              </w:rPr>
            </w:pPr>
            <w:r w:rsidRPr="00DD6962">
              <w:rPr>
                <w:rFonts w:ascii="Times New Roman"/>
                <w:sz w:val="24"/>
                <w:szCs w:val="24"/>
                <w:lang w:val="ru-RU"/>
              </w:rPr>
              <w:lastRenderedPageBreak/>
              <w:t>Совершенствуем иностранный язык</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r w:rsidRPr="00DD6962">
              <w:rPr>
                <w:rFonts w:ascii="Times New Roman"/>
                <w:sz w:val="24"/>
                <w:szCs w:val="24"/>
                <w:lang w:val="ru-RU"/>
              </w:rPr>
              <w:t xml:space="preserve"> </w:t>
            </w:r>
          </w:p>
        </w:tc>
        <w:tc>
          <w:tcPr>
            <w:tcW w:w="1701" w:type="dxa"/>
          </w:tcPr>
          <w:p w:rsidR="00C17C3F" w:rsidRPr="00267A93" w:rsidRDefault="00C17C3F" w:rsidP="00D34DD6">
            <w:pPr>
              <w:rPr>
                <w:sz w:val="24"/>
                <w:szCs w:val="24"/>
              </w:rPr>
            </w:pPr>
            <w:r>
              <w:rPr>
                <w:sz w:val="24"/>
                <w:szCs w:val="24"/>
              </w:rPr>
              <w:lastRenderedPageBreak/>
              <w:t>Групповой уровень</w:t>
            </w:r>
          </w:p>
        </w:tc>
      </w:tr>
      <w:tr w:rsidR="00C17C3F" w:rsidRPr="00267A93" w:rsidTr="00D34DD6">
        <w:trPr>
          <w:trHeight w:val="240"/>
        </w:trPr>
        <w:tc>
          <w:tcPr>
            <w:tcW w:w="1555" w:type="dxa"/>
            <w:vMerge w:val="restart"/>
          </w:tcPr>
          <w:p w:rsidR="00C17C3F" w:rsidRPr="00267A93" w:rsidRDefault="00C17C3F" w:rsidP="00D34DD6">
            <w:pPr>
              <w:rPr>
                <w:b/>
                <w:i/>
                <w:sz w:val="24"/>
                <w:szCs w:val="24"/>
              </w:rPr>
            </w:pPr>
            <w:r w:rsidRPr="00267A93">
              <w:rPr>
                <w:b/>
                <w:i/>
                <w:sz w:val="24"/>
                <w:szCs w:val="24"/>
              </w:rPr>
              <w:lastRenderedPageBreak/>
              <w:t>Работа с родителями</w:t>
            </w:r>
          </w:p>
        </w:tc>
        <w:tc>
          <w:tcPr>
            <w:tcW w:w="6378" w:type="dxa"/>
          </w:tcPr>
          <w:p w:rsidR="00C17C3F" w:rsidRPr="00267A93" w:rsidRDefault="00C17C3F" w:rsidP="00D34DD6">
            <w:pPr>
              <w:rPr>
                <w:sz w:val="24"/>
                <w:szCs w:val="24"/>
              </w:rPr>
            </w:pPr>
            <w:r w:rsidRPr="00267A93">
              <w:rPr>
                <w:sz w:val="24"/>
                <w:szCs w:val="24"/>
              </w:rPr>
              <w:t>Родительские собрания</w:t>
            </w:r>
          </w:p>
        </w:tc>
        <w:tc>
          <w:tcPr>
            <w:tcW w:w="1701" w:type="dxa"/>
            <w:vMerge w:val="restart"/>
          </w:tcPr>
          <w:p w:rsidR="00C17C3F" w:rsidRPr="00267A93" w:rsidRDefault="00C17C3F" w:rsidP="00D34DD6">
            <w:pPr>
              <w:rPr>
                <w:sz w:val="24"/>
                <w:szCs w:val="24"/>
              </w:rPr>
            </w:pPr>
            <w:r>
              <w:rPr>
                <w:sz w:val="24"/>
                <w:szCs w:val="24"/>
              </w:rPr>
              <w:t>Групповой уровень</w:t>
            </w: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Pr="00267A93" w:rsidRDefault="00C17C3F" w:rsidP="00D34DD6">
            <w:pPr>
              <w:rPr>
                <w:sz w:val="24"/>
                <w:szCs w:val="24"/>
              </w:rPr>
            </w:pPr>
            <w:r>
              <w:rPr>
                <w:sz w:val="24"/>
                <w:szCs w:val="24"/>
              </w:rPr>
              <w:t>С</w:t>
            </w:r>
            <w:r w:rsidRPr="00267A93">
              <w:rPr>
                <w:sz w:val="24"/>
                <w:szCs w:val="24"/>
              </w:rPr>
              <w:t>емейные гостиные</w:t>
            </w:r>
            <w:r>
              <w:rPr>
                <w:sz w:val="24"/>
                <w:szCs w:val="24"/>
              </w:rPr>
              <w:t xml:space="preserve"> </w:t>
            </w:r>
          </w:p>
        </w:tc>
        <w:tc>
          <w:tcPr>
            <w:tcW w:w="1701" w:type="dxa"/>
            <w:vMerge/>
          </w:tcPr>
          <w:p w:rsidR="00C17C3F" w:rsidRPr="00267A93"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Pr="00E82D9A" w:rsidRDefault="00C17C3F" w:rsidP="00D34DD6">
            <w:pPr>
              <w:rPr>
                <w:sz w:val="24"/>
                <w:szCs w:val="24"/>
              </w:rPr>
            </w:pPr>
            <w:r w:rsidRPr="00E82D9A">
              <w:rPr>
                <w:sz w:val="24"/>
                <w:szCs w:val="24"/>
              </w:rPr>
              <w:t xml:space="preserve">Семейный клуб  </w:t>
            </w:r>
          </w:p>
          <w:p w:rsidR="00C17C3F" w:rsidRPr="00267A93" w:rsidRDefault="00C17C3F" w:rsidP="00D34DD6">
            <w:pPr>
              <w:rPr>
                <w:sz w:val="24"/>
                <w:szCs w:val="24"/>
              </w:rPr>
            </w:pPr>
            <w:r w:rsidRPr="00E82D9A">
              <w:rPr>
                <w:sz w:val="24"/>
                <w:szCs w:val="24"/>
              </w:rPr>
              <w:t>«В диалоге…»</w:t>
            </w:r>
          </w:p>
        </w:tc>
        <w:tc>
          <w:tcPr>
            <w:tcW w:w="1701" w:type="dxa"/>
            <w:vMerge/>
          </w:tcPr>
          <w:p w:rsidR="00C17C3F" w:rsidRPr="00267A93"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Pr="00E82D9A" w:rsidRDefault="00C17C3F" w:rsidP="00D34DD6">
            <w:pPr>
              <w:rPr>
                <w:sz w:val="24"/>
                <w:szCs w:val="24"/>
              </w:rPr>
            </w:pPr>
            <w:r>
              <w:rPr>
                <w:sz w:val="24"/>
                <w:szCs w:val="24"/>
              </w:rPr>
              <w:t>«Семейная проектная мастерская»</w:t>
            </w:r>
          </w:p>
        </w:tc>
        <w:tc>
          <w:tcPr>
            <w:tcW w:w="1701" w:type="dxa"/>
            <w:vMerge/>
          </w:tcPr>
          <w:p w:rsidR="00C17C3F" w:rsidRPr="00267A93"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Pr="00E82D9A" w:rsidRDefault="00C17C3F" w:rsidP="00D34DD6">
            <w:pPr>
              <w:rPr>
                <w:sz w:val="24"/>
                <w:szCs w:val="24"/>
              </w:rPr>
            </w:pPr>
            <w:r>
              <w:rPr>
                <w:sz w:val="24"/>
                <w:szCs w:val="24"/>
              </w:rPr>
              <w:t>К</w:t>
            </w:r>
            <w:r w:rsidRPr="00267A93">
              <w:rPr>
                <w:sz w:val="24"/>
                <w:szCs w:val="24"/>
              </w:rPr>
              <w:t>онсультации педагогов-психологов</w:t>
            </w:r>
          </w:p>
        </w:tc>
        <w:tc>
          <w:tcPr>
            <w:tcW w:w="1701" w:type="dxa"/>
          </w:tcPr>
          <w:p w:rsidR="00C17C3F" w:rsidRPr="00267A93" w:rsidRDefault="00C17C3F" w:rsidP="00D34DD6">
            <w:pPr>
              <w:rPr>
                <w:sz w:val="24"/>
                <w:szCs w:val="24"/>
              </w:rPr>
            </w:pPr>
            <w:r>
              <w:rPr>
                <w:sz w:val="24"/>
                <w:szCs w:val="24"/>
              </w:rPr>
              <w:t>Индивидуально-групповой уровень</w:t>
            </w:r>
          </w:p>
        </w:tc>
      </w:tr>
      <w:tr w:rsidR="00C17C3F" w:rsidRPr="00267A93" w:rsidTr="00D34DD6">
        <w:tc>
          <w:tcPr>
            <w:tcW w:w="1555" w:type="dxa"/>
            <w:vMerge w:val="restart"/>
          </w:tcPr>
          <w:p w:rsidR="00C17C3F" w:rsidRPr="00267A93" w:rsidRDefault="00C17C3F" w:rsidP="00D34DD6">
            <w:pPr>
              <w:rPr>
                <w:b/>
                <w:i/>
                <w:sz w:val="24"/>
                <w:szCs w:val="24"/>
              </w:rPr>
            </w:pPr>
            <w:r w:rsidRPr="00F24D0B">
              <w:rPr>
                <w:b/>
                <w:i/>
                <w:sz w:val="24"/>
                <w:szCs w:val="24"/>
              </w:rPr>
              <w:t>Самоуправление</w:t>
            </w:r>
          </w:p>
        </w:tc>
        <w:tc>
          <w:tcPr>
            <w:tcW w:w="6378" w:type="dxa"/>
          </w:tcPr>
          <w:p w:rsidR="00C17C3F" w:rsidRPr="00F24D0B" w:rsidRDefault="00C17C3F" w:rsidP="00D34DD6">
            <w:pPr>
              <w:rPr>
                <w:sz w:val="24"/>
                <w:szCs w:val="24"/>
              </w:rPr>
            </w:pPr>
            <w:r w:rsidRPr="00F24D0B">
              <w:rPr>
                <w:sz w:val="24"/>
                <w:szCs w:val="24"/>
              </w:rPr>
              <w:t>Совет гимназистов «Формула успеха»</w:t>
            </w:r>
          </w:p>
        </w:tc>
        <w:tc>
          <w:tcPr>
            <w:tcW w:w="1701" w:type="dxa"/>
            <w:vMerge w:val="restart"/>
          </w:tcPr>
          <w:p w:rsidR="00C17C3F" w:rsidRDefault="00C17C3F" w:rsidP="00D34DD6">
            <w:pPr>
              <w:rPr>
                <w:sz w:val="24"/>
                <w:szCs w:val="24"/>
              </w:rPr>
            </w:pPr>
            <w:r>
              <w:rPr>
                <w:sz w:val="24"/>
                <w:szCs w:val="24"/>
              </w:rPr>
              <w:t>Групповой уровень</w:t>
            </w: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sidRPr="00F24D0B">
              <w:rPr>
                <w:sz w:val="24"/>
                <w:szCs w:val="24"/>
              </w:rPr>
              <w:t>Центр «</w:t>
            </w:r>
            <w:proofErr w:type="gramStart"/>
            <w:r w:rsidRPr="00F24D0B">
              <w:rPr>
                <w:sz w:val="24"/>
                <w:szCs w:val="24"/>
              </w:rPr>
              <w:t>Инициатива»-</w:t>
            </w:r>
            <w:proofErr w:type="gramEnd"/>
            <w:r w:rsidRPr="00F24D0B">
              <w:rPr>
                <w:sz w:val="24"/>
                <w:szCs w:val="24"/>
              </w:rPr>
              <w:t>отряды волонтёров «ПИК.FM»</w:t>
            </w:r>
          </w:p>
        </w:tc>
        <w:tc>
          <w:tcPr>
            <w:tcW w:w="1701" w:type="dxa"/>
            <w:vMerge/>
          </w:tcPr>
          <w:p w:rsidR="00C17C3F"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sidRPr="00F24D0B">
              <w:rPr>
                <w:sz w:val="24"/>
                <w:szCs w:val="24"/>
              </w:rPr>
              <w:t>Центр «</w:t>
            </w:r>
            <w:proofErr w:type="gramStart"/>
            <w:r w:rsidRPr="00F24D0B">
              <w:rPr>
                <w:sz w:val="24"/>
                <w:szCs w:val="24"/>
              </w:rPr>
              <w:t>Творчество»-</w:t>
            </w:r>
            <w:proofErr w:type="gramEnd"/>
            <w:r w:rsidRPr="00F24D0B">
              <w:rPr>
                <w:sz w:val="24"/>
                <w:szCs w:val="24"/>
              </w:rPr>
              <w:t>творческие проекты; мастер-классы, изучение уральских промыслов, выставки, встречи с мастерами промыслов, художниками, скульпторами</w:t>
            </w:r>
          </w:p>
        </w:tc>
        <w:tc>
          <w:tcPr>
            <w:tcW w:w="1701" w:type="dxa"/>
            <w:vMerge/>
          </w:tcPr>
          <w:p w:rsidR="00C17C3F"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sidRPr="00F24D0B">
              <w:rPr>
                <w:sz w:val="24"/>
                <w:szCs w:val="24"/>
              </w:rPr>
              <w:t>Центр «Интеллект» - «ПИК» (интеллектуальный первоклассный клуб)</w:t>
            </w:r>
          </w:p>
        </w:tc>
        <w:tc>
          <w:tcPr>
            <w:tcW w:w="1701" w:type="dxa"/>
            <w:vMerge/>
          </w:tcPr>
          <w:p w:rsidR="00C17C3F"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sidRPr="00F24D0B">
              <w:rPr>
                <w:sz w:val="24"/>
                <w:szCs w:val="24"/>
              </w:rPr>
              <w:t>Центр «Спорт и здоровье»</w:t>
            </w:r>
          </w:p>
        </w:tc>
        <w:tc>
          <w:tcPr>
            <w:tcW w:w="1701" w:type="dxa"/>
            <w:vMerge/>
          </w:tcPr>
          <w:p w:rsidR="00C17C3F" w:rsidRDefault="00C17C3F" w:rsidP="00D34DD6">
            <w:pPr>
              <w:rPr>
                <w:sz w:val="24"/>
                <w:szCs w:val="24"/>
              </w:rPr>
            </w:pPr>
          </w:p>
        </w:tc>
      </w:tr>
      <w:tr w:rsidR="00C17C3F" w:rsidRPr="00267A93" w:rsidTr="00D34DD6">
        <w:tc>
          <w:tcPr>
            <w:tcW w:w="1555" w:type="dxa"/>
            <w:vMerge w:val="restart"/>
          </w:tcPr>
          <w:p w:rsidR="00C17C3F" w:rsidRDefault="00C17C3F" w:rsidP="00D34DD6">
            <w:pPr>
              <w:rPr>
                <w:b/>
                <w:i/>
                <w:sz w:val="24"/>
                <w:szCs w:val="24"/>
              </w:rPr>
            </w:pPr>
            <w:r w:rsidRPr="00F24D0B">
              <w:rPr>
                <w:b/>
                <w:i/>
                <w:sz w:val="24"/>
                <w:szCs w:val="24"/>
              </w:rPr>
              <w:t>Профориентация</w:t>
            </w:r>
          </w:p>
          <w:p w:rsidR="00C17C3F" w:rsidRPr="00F24D0B" w:rsidRDefault="00C17C3F" w:rsidP="00D34DD6">
            <w:pPr>
              <w:rPr>
                <w:b/>
                <w:i/>
                <w:color w:val="FF0000"/>
              </w:rPr>
            </w:pPr>
          </w:p>
        </w:tc>
        <w:tc>
          <w:tcPr>
            <w:tcW w:w="6378" w:type="dxa"/>
          </w:tcPr>
          <w:p w:rsidR="00C17C3F" w:rsidRDefault="00C17C3F" w:rsidP="00D34DD6">
            <w:pPr>
              <w:rPr>
                <w:sz w:val="24"/>
                <w:szCs w:val="24"/>
              </w:rPr>
            </w:pPr>
            <w:r w:rsidRPr="00F24D0B">
              <w:rPr>
                <w:sz w:val="24"/>
                <w:szCs w:val="24"/>
              </w:rPr>
              <w:t>Проект «Билет в будущее»</w:t>
            </w:r>
          </w:p>
        </w:tc>
        <w:tc>
          <w:tcPr>
            <w:tcW w:w="1701" w:type="dxa"/>
            <w:vMerge w:val="restart"/>
          </w:tcPr>
          <w:p w:rsidR="00C17C3F" w:rsidRDefault="00C17C3F" w:rsidP="00D34DD6">
            <w:pPr>
              <w:rPr>
                <w:sz w:val="24"/>
                <w:szCs w:val="24"/>
              </w:rPr>
            </w:pPr>
            <w:r>
              <w:rPr>
                <w:sz w:val="24"/>
                <w:szCs w:val="24"/>
              </w:rPr>
              <w:t>Индивидуально-групповой уровень</w:t>
            </w: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Pr>
                <w:sz w:val="24"/>
                <w:szCs w:val="24"/>
              </w:rPr>
              <w:t>В</w:t>
            </w:r>
            <w:r w:rsidRPr="00F24D0B">
              <w:rPr>
                <w:sz w:val="24"/>
                <w:szCs w:val="24"/>
              </w:rPr>
              <w:t>ыставка «Навигатор поступления»</w:t>
            </w:r>
          </w:p>
        </w:tc>
        <w:tc>
          <w:tcPr>
            <w:tcW w:w="1701" w:type="dxa"/>
            <w:vMerge/>
          </w:tcPr>
          <w:p w:rsidR="00C17C3F"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Pr>
                <w:sz w:val="24"/>
                <w:szCs w:val="24"/>
              </w:rPr>
              <w:t>Э</w:t>
            </w:r>
            <w:r w:rsidRPr="00F24D0B">
              <w:rPr>
                <w:sz w:val="24"/>
                <w:szCs w:val="24"/>
              </w:rPr>
              <w:t>кскурсии на предприятия города, ВУЗы области</w:t>
            </w:r>
          </w:p>
        </w:tc>
        <w:tc>
          <w:tcPr>
            <w:tcW w:w="1701" w:type="dxa"/>
            <w:vMerge/>
          </w:tcPr>
          <w:p w:rsidR="00C17C3F" w:rsidRDefault="00C17C3F" w:rsidP="00D34DD6">
            <w:pPr>
              <w:rPr>
                <w:sz w:val="24"/>
                <w:szCs w:val="24"/>
              </w:rPr>
            </w:pPr>
          </w:p>
        </w:tc>
      </w:tr>
      <w:tr w:rsidR="00C17C3F" w:rsidRPr="00267A93" w:rsidTr="00D34DD6">
        <w:tc>
          <w:tcPr>
            <w:tcW w:w="1555" w:type="dxa"/>
            <w:vMerge/>
          </w:tcPr>
          <w:p w:rsidR="00C17C3F" w:rsidRPr="00267A93" w:rsidRDefault="00C17C3F" w:rsidP="00D34DD6">
            <w:pPr>
              <w:rPr>
                <w:b/>
                <w:i/>
                <w:sz w:val="24"/>
                <w:szCs w:val="24"/>
              </w:rPr>
            </w:pPr>
          </w:p>
        </w:tc>
        <w:tc>
          <w:tcPr>
            <w:tcW w:w="6378" w:type="dxa"/>
          </w:tcPr>
          <w:p w:rsidR="00C17C3F" w:rsidRDefault="00C17C3F" w:rsidP="00D34DD6">
            <w:pPr>
              <w:rPr>
                <w:sz w:val="24"/>
                <w:szCs w:val="24"/>
              </w:rPr>
            </w:pPr>
            <w:r>
              <w:rPr>
                <w:sz w:val="24"/>
                <w:szCs w:val="24"/>
              </w:rPr>
              <w:t>К</w:t>
            </w:r>
            <w:r w:rsidRPr="00F24D0B">
              <w:rPr>
                <w:sz w:val="24"/>
                <w:szCs w:val="24"/>
              </w:rPr>
              <w:t>луб «В мире профессий»</w:t>
            </w:r>
          </w:p>
        </w:tc>
        <w:tc>
          <w:tcPr>
            <w:tcW w:w="1701" w:type="dxa"/>
            <w:vMerge/>
          </w:tcPr>
          <w:p w:rsidR="00C17C3F" w:rsidRDefault="00C17C3F" w:rsidP="00D34DD6">
            <w:pPr>
              <w:rPr>
                <w:sz w:val="24"/>
                <w:szCs w:val="24"/>
              </w:rPr>
            </w:pPr>
          </w:p>
        </w:tc>
      </w:tr>
    </w:tbl>
    <w:p w:rsidR="00C17C3F" w:rsidRDefault="00C17C3F" w:rsidP="00C17C3F">
      <w:pPr>
        <w:pStyle w:val="1"/>
        <w:rPr>
          <w:w w:val="0"/>
        </w:rPr>
      </w:pPr>
    </w:p>
    <w:p w:rsidR="009C3661" w:rsidRPr="009C3661" w:rsidRDefault="009C3661" w:rsidP="009C3661">
      <w:pPr>
        <w:ind w:firstLine="709"/>
      </w:pPr>
    </w:p>
    <w:p w:rsidR="00733BD1" w:rsidRDefault="00733BD1" w:rsidP="00937602">
      <w:pPr>
        <w:pStyle w:val="1"/>
        <w:rPr>
          <w:w w:val="0"/>
        </w:rPr>
      </w:pPr>
    </w:p>
    <w:p w:rsidR="00937602" w:rsidRDefault="00937602" w:rsidP="00937602">
      <w:pPr>
        <w:pStyle w:val="1"/>
        <w:rPr>
          <w:w w:val="0"/>
        </w:rPr>
      </w:pPr>
      <w:r>
        <w:rPr>
          <w:w w:val="0"/>
        </w:rPr>
        <w:t>3.2. Вариативные модули</w:t>
      </w:r>
    </w:p>
    <w:p w:rsidR="00937602" w:rsidRDefault="00937602" w:rsidP="00937602">
      <w:pPr>
        <w:pStyle w:val="aff2"/>
        <w:spacing w:after="0"/>
        <w:jc w:val="right"/>
        <w:rPr>
          <w:rFonts w:ascii="Times New Roman" w:hAnsi="Times New Roman"/>
          <w:color w:val="000000"/>
          <w:sz w:val="24"/>
          <w:szCs w:val="24"/>
        </w:rPr>
      </w:pPr>
    </w:p>
    <w:p w:rsidR="00937602" w:rsidRDefault="00937602" w:rsidP="00937602">
      <w:pPr>
        <w:pStyle w:val="aff2"/>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Pr>
          <w:rFonts w:ascii="Times New Roman" w:hAnsi="Times New Roman"/>
          <w:color w:val="000000"/>
          <w:sz w:val="24"/>
          <w:szCs w:val="24"/>
        </w:rPr>
        <w:t>5</w:t>
      </w:r>
    </w:p>
    <w:p w:rsidR="00937602" w:rsidRPr="00F24364" w:rsidRDefault="00937602" w:rsidP="00937602"/>
    <w:tbl>
      <w:tblPr>
        <w:tblStyle w:val="aff0"/>
        <w:tblW w:w="9923" w:type="dxa"/>
        <w:tblInd w:w="-289" w:type="dxa"/>
        <w:tblLook w:val="04A0" w:firstRow="1" w:lastRow="0" w:firstColumn="1" w:lastColumn="0" w:noHBand="0" w:noVBand="1"/>
      </w:tblPr>
      <w:tblGrid>
        <w:gridCol w:w="2978"/>
        <w:gridCol w:w="4394"/>
        <w:gridCol w:w="2551"/>
      </w:tblGrid>
      <w:tr w:rsidR="00937602" w:rsidRPr="00EF713B" w:rsidTr="00B84BE8">
        <w:tc>
          <w:tcPr>
            <w:tcW w:w="2978" w:type="dxa"/>
          </w:tcPr>
          <w:p w:rsidR="00937602" w:rsidRPr="00AD4B3A" w:rsidRDefault="00937602" w:rsidP="00B84BE8">
            <w:pPr>
              <w:rPr>
                <w:b/>
                <w:sz w:val="28"/>
                <w:szCs w:val="24"/>
              </w:rPr>
            </w:pPr>
            <w:r w:rsidRPr="00AD4B3A">
              <w:rPr>
                <w:b/>
                <w:sz w:val="28"/>
                <w:szCs w:val="24"/>
              </w:rPr>
              <w:t>Модули</w:t>
            </w:r>
          </w:p>
        </w:tc>
        <w:tc>
          <w:tcPr>
            <w:tcW w:w="4394" w:type="dxa"/>
          </w:tcPr>
          <w:p w:rsidR="00937602" w:rsidRPr="00AD4B3A" w:rsidRDefault="00937602" w:rsidP="00B84BE8">
            <w:pPr>
              <w:tabs>
                <w:tab w:val="left" w:pos="4095"/>
              </w:tabs>
              <w:rPr>
                <w:b/>
                <w:sz w:val="28"/>
                <w:szCs w:val="24"/>
              </w:rPr>
            </w:pPr>
            <w:r w:rsidRPr="00AD4B3A">
              <w:rPr>
                <w:b/>
                <w:sz w:val="28"/>
                <w:szCs w:val="24"/>
              </w:rPr>
              <w:t>Формы воспитательной работы</w:t>
            </w:r>
            <w:r w:rsidRPr="00AD4B3A">
              <w:rPr>
                <w:b/>
                <w:sz w:val="28"/>
                <w:szCs w:val="24"/>
              </w:rPr>
              <w:tab/>
            </w:r>
          </w:p>
        </w:tc>
        <w:tc>
          <w:tcPr>
            <w:tcW w:w="2551" w:type="dxa"/>
          </w:tcPr>
          <w:p w:rsidR="00937602" w:rsidRPr="00AD4B3A" w:rsidRDefault="00937602" w:rsidP="00B84BE8">
            <w:pPr>
              <w:tabs>
                <w:tab w:val="left" w:pos="4095"/>
              </w:tabs>
              <w:rPr>
                <w:b/>
                <w:sz w:val="28"/>
                <w:szCs w:val="24"/>
              </w:rPr>
            </w:pPr>
            <w:r w:rsidRPr="00AD4B3A">
              <w:rPr>
                <w:b/>
                <w:sz w:val="28"/>
                <w:szCs w:val="24"/>
              </w:rPr>
              <w:t>Уровень</w:t>
            </w:r>
          </w:p>
        </w:tc>
      </w:tr>
      <w:tr w:rsidR="00937602" w:rsidRPr="00EF713B" w:rsidTr="00B84BE8">
        <w:tc>
          <w:tcPr>
            <w:tcW w:w="9923" w:type="dxa"/>
            <w:gridSpan w:val="3"/>
            <w:shd w:val="clear" w:color="auto" w:fill="F7CAAC" w:themeFill="accent2" w:themeFillTint="66"/>
          </w:tcPr>
          <w:p w:rsidR="00937602" w:rsidRPr="00097630" w:rsidRDefault="00937602" w:rsidP="00B84BE8">
            <w:pPr>
              <w:tabs>
                <w:tab w:val="left" w:pos="4095"/>
              </w:tabs>
              <w:rPr>
                <w:b/>
                <w:sz w:val="24"/>
                <w:szCs w:val="24"/>
              </w:rPr>
            </w:pPr>
            <w:r>
              <w:rPr>
                <w:b/>
                <w:i/>
                <w:sz w:val="32"/>
                <w:szCs w:val="24"/>
              </w:rPr>
              <w:t>МОДУЛЬ «</w:t>
            </w:r>
            <w:r w:rsidRPr="00097630">
              <w:rPr>
                <w:b/>
                <w:i/>
                <w:sz w:val="32"/>
                <w:szCs w:val="24"/>
              </w:rPr>
              <w:t>Ключевые дела</w:t>
            </w:r>
            <w:r>
              <w:rPr>
                <w:b/>
                <w:i/>
                <w:sz w:val="32"/>
                <w:szCs w:val="24"/>
              </w:rPr>
              <w:t>»</w:t>
            </w:r>
          </w:p>
        </w:tc>
      </w:tr>
      <w:tr w:rsidR="00937602" w:rsidRPr="00EF713B" w:rsidTr="00B84BE8">
        <w:tc>
          <w:tcPr>
            <w:tcW w:w="2978" w:type="dxa"/>
          </w:tcPr>
          <w:p w:rsidR="00937602" w:rsidRPr="007A4D0F" w:rsidRDefault="00937602" w:rsidP="00B84BE8">
            <w:pPr>
              <w:rPr>
                <w:b/>
                <w:i/>
                <w:sz w:val="24"/>
                <w:szCs w:val="24"/>
              </w:rPr>
            </w:pPr>
            <w:r w:rsidRPr="007A4D0F">
              <w:rPr>
                <w:b/>
                <w:i/>
                <w:sz w:val="24"/>
                <w:szCs w:val="24"/>
              </w:rPr>
              <w:t>Олимпиадное движение</w:t>
            </w:r>
          </w:p>
          <w:p w:rsidR="00937602" w:rsidRPr="007A4D0F" w:rsidRDefault="00937602" w:rsidP="00937602">
            <w:pPr>
              <w:rPr>
                <w:b/>
                <w:i/>
                <w:sz w:val="24"/>
                <w:szCs w:val="24"/>
              </w:rPr>
            </w:pPr>
            <w:r w:rsidRPr="007A4D0F">
              <w:rPr>
                <w:b/>
                <w:i/>
                <w:sz w:val="24"/>
                <w:szCs w:val="24"/>
              </w:rPr>
              <w:t xml:space="preserve"> «</w:t>
            </w:r>
            <w:r>
              <w:rPr>
                <w:b/>
                <w:i/>
                <w:sz w:val="24"/>
                <w:szCs w:val="24"/>
              </w:rPr>
              <w:t>Фестиваль</w:t>
            </w:r>
            <w:r w:rsidRPr="007A4D0F">
              <w:rPr>
                <w:b/>
                <w:i/>
                <w:sz w:val="24"/>
                <w:szCs w:val="24"/>
              </w:rPr>
              <w:t xml:space="preserve"> наук»</w:t>
            </w:r>
          </w:p>
        </w:tc>
        <w:tc>
          <w:tcPr>
            <w:tcW w:w="4394" w:type="dxa"/>
          </w:tcPr>
          <w:p w:rsidR="00937602" w:rsidRPr="00EF713B" w:rsidRDefault="00937602" w:rsidP="00B84BE8">
            <w:pPr>
              <w:rPr>
                <w:sz w:val="24"/>
                <w:szCs w:val="24"/>
              </w:rPr>
            </w:pPr>
            <w:r>
              <w:rPr>
                <w:sz w:val="24"/>
                <w:szCs w:val="24"/>
              </w:rPr>
              <w:t>Олимпиады, викторины, научно-исследовательские проекты.</w:t>
            </w:r>
          </w:p>
        </w:tc>
        <w:tc>
          <w:tcPr>
            <w:tcW w:w="2551" w:type="dxa"/>
          </w:tcPr>
          <w:p w:rsidR="00937602" w:rsidRPr="00EF713B" w:rsidRDefault="00937602" w:rsidP="00B84B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37602" w:rsidRPr="00EF713B" w:rsidTr="00B84BE8">
        <w:tc>
          <w:tcPr>
            <w:tcW w:w="2978" w:type="dxa"/>
          </w:tcPr>
          <w:p w:rsidR="00937602" w:rsidRPr="007A4D0F" w:rsidRDefault="00937602" w:rsidP="00B84BE8">
            <w:pPr>
              <w:rPr>
                <w:b/>
                <w:i/>
                <w:sz w:val="24"/>
                <w:szCs w:val="24"/>
              </w:rPr>
            </w:pPr>
            <w:r>
              <w:rPr>
                <w:b/>
                <w:i/>
                <w:sz w:val="24"/>
                <w:szCs w:val="24"/>
              </w:rPr>
              <w:t>Литературно-художественный бал</w:t>
            </w:r>
          </w:p>
        </w:tc>
        <w:tc>
          <w:tcPr>
            <w:tcW w:w="4394" w:type="dxa"/>
          </w:tcPr>
          <w:p w:rsidR="00937602" w:rsidRDefault="00937602" w:rsidP="00937602">
            <w:pPr>
              <w:rPr>
                <w:sz w:val="24"/>
                <w:szCs w:val="24"/>
              </w:rPr>
            </w:pPr>
            <w:r>
              <w:rPr>
                <w:sz w:val="24"/>
                <w:szCs w:val="24"/>
              </w:rPr>
              <w:t xml:space="preserve">Тематический литературно-художественный бал </w:t>
            </w:r>
            <w:proofErr w:type="gramStart"/>
            <w:r>
              <w:rPr>
                <w:sz w:val="24"/>
                <w:szCs w:val="24"/>
              </w:rPr>
              <w:t>в  исторических</w:t>
            </w:r>
            <w:proofErr w:type="gramEnd"/>
            <w:r>
              <w:rPr>
                <w:sz w:val="24"/>
                <w:szCs w:val="24"/>
              </w:rPr>
              <w:t xml:space="preserve"> костюмах, инсценировки отрывков из художественных произведений, живое исполнение музыкальных классических произведений, исполнение романсов, чтение стихов, исполнение вальса, полонеза, мазурки.</w:t>
            </w:r>
          </w:p>
        </w:tc>
        <w:tc>
          <w:tcPr>
            <w:tcW w:w="2551" w:type="dxa"/>
          </w:tcPr>
          <w:p w:rsidR="00937602" w:rsidRPr="00D75B78" w:rsidRDefault="00937602" w:rsidP="00B84BE8">
            <w:pPr>
              <w:rPr>
                <w:sz w:val="24"/>
                <w:szCs w:val="24"/>
                <w:shd w:val="clear" w:color="auto" w:fill="FFFFFF" w:themeFill="background1"/>
              </w:rPr>
            </w:pPr>
            <w:r w:rsidRPr="00D75B78">
              <w:rPr>
                <w:sz w:val="24"/>
                <w:szCs w:val="24"/>
                <w:shd w:val="clear" w:color="auto" w:fill="FFFFFF" w:themeFill="background1"/>
              </w:rPr>
              <w:t>Общешкольн</w:t>
            </w:r>
            <w:r>
              <w:rPr>
                <w:sz w:val="24"/>
                <w:szCs w:val="24"/>
                <w:shd w:val="clear" w:color="auto" w:fill="FFFFFF" w:themeFill="background1"/>
              </w:rPr>
              <w:t>ый</w:t>
            </w:r>
          </w:p>
        </w:tc>
      </w:tr>
      <w:tr w:rsidR="00937602" w:rsidRPr="00EF713B" w:rsidTr="00B84BE8">
        <w:tc>
          <w:tcPr>
            <w:tcW w:w="2978" w:type="dxa"/>
          </w:tcPr>
          <w:p w:rsidR="00937602" w:rsidRPr="007A4D0F" w:rsidRDefault="00937602" w:rsidP="00B84BE8">
            <w:pPr>
              <w:rPr>
                <w:b/>
                <w:i/>
                <w:sz w:val="24"/>
                <w:szCs w:val="24"/>
              </w:rPr>
            </w:pPr>
            <w:r>
              <w:rPr>
                <w:b/>
                <w:i/>
                <w:sz w:val="24"/>
                <w:szCs w:val="24"/>
              </w:rPr>
              <w:t>«</w:t>
            </w:r>
            <w:r w:rsidRPr="007A4D0F">
              <w:rPr>
                <w:b/>
                <w:i/>
                <w:sz w:val="24"/>
                <w:szCs w:val="24"/>
              </w:rPr>
              <w:t>Марафон здоровья</w:t>
            </w:r>
            <w:r>
              <w:rPr>
                <w:b/>
                <w:i/>
                <w:sz w:val="24"/>
                <w:szCs w:val="24"/>
              </w:rPr>
              <w:t>»</w:t>
            </w:r>
          </w:p>
        </w:tc>
        <w:tc>
          <w:tcPr>
            <w:tcW w:w="4394" w:type="dxa"/>
          </w:tcPr>
          <w:p w:rsidR="00937602" w:rsidRPr="00EF713B" w:rsidRDefault="00937602" w:rsidP="00B84BE8">
            <w:pPr>
              <w:rPr>
                <w:sz w:val="24"/>
                <w:szCs w:val="24"/>
              </w:rPr>
            </w:pPr>
            <w:r w:rsidRPr="00EF713B">
              <w:rPr>
                <w:sz w:val="24"/>
                <w:szCs w:val="24"/>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c>
          <w:tcPr>
            <w:tcW w:w="2551" w:type="dxa"/>
          </w:tcPr>
          <w:p w:rsidR="00937602" w:rsidRPr="00EF713B" w:rsidRDefault="00937602" w:rsidP="00B84B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37602" w:rsidRPr="00EF713B" w:rsidTr="00B84BE8">
        <w:tc>
          <w:tcPr>
            <w:tcW w:w="9923" w:type="dxa"/>
            <w:gridSpan w:val="3"/>
            <w:shd w:val="clear" w:color="auto" w:fill="F7CAAC" w:themeFill="accent2" w:themeFillTint="66"/>
          </w:tcPr>
          <w:p w:rsidR="00937602" w:rsidRPr="00EF713B" w:rsidRDefault="00937602" w:rsidP="00B84BE8">
            <w:pPr>
              <w:jc w:val="both"/>
              <w:rPr>
                <w:sz w:val="24"/>
                <w:szCs w:val="24"/>
              </w:rPr>
            </w:pPr>
            <w:r>
              <w:rPr>
                <w:b/>
                <w:i/>
                <w:sz w:val="32"/>
                <w:szCs w:val="24"/>
              </w:rPr>
              <w:t xml:space="preserve"> МОДУЛЬ «Звёздная дорога детства»</w:t>
            </w:r>
          </w:p>
        </w:tc>
      </w:tr>
      <w:tr w:rsidR="00937602" w:rsidRPr="00EF713B" w:rsidTr="00B84BE8">
        <w:tc>
          <w:tcPr>
            <w:tcW w:w="2978" w:type="dxa"/>
          </w:tcPr>
          <w:p w:rsidR="00937602" w:rsidRPr="006E5B02" w:rsidRDefault="00937602" w:rsidP="00B84BE8">
            <w:pPr>
              <w:rPr>
                <w:b/>
                <w:i/>
                <w:sz w:val="24"/>
                <w:szCs w:val="24"/>
              </w:rPr>
            </w:pPr>
            <w:r>
              <w:rPr>
                <w:b/>
                <w:i/>
                <w:sz w:val="24"/>
                <w:szCs w:val="24"/>
              </w:rPr>
              <w:t xml:space="preserve">Фестиваль творчества </w:t>
            </w:r>
          </w:p>
        </w:tc>
        <w:tc>
          <w:tcPr>
            <w:tcW w:w="4394" w:type="dxa"/>
          </w:tcPr>
          <w:p w:rsidR="00937602" w:rsidRDefault="00937602" w:rsidP="00B84BE8">
            <w:pPr>
              <w:rPr>
                <w:sz w:val="24"/>
                <w:szCs w:val="24"/>
              </w:rPr>
            </w:pPr>
            <w:r>
              <w:rPr>
                <w:sz w:val="24"/>
                <w:szCs w:val="24"/>
              </w:rPr>
              <w:t>Включает в себя ряд творческих конкурсов:</w:t>
            </w:r>
          </w:p>
          <w:p w:rsidR="00937602" w:rsidRPr="00EF713B" w:rsidRDefault="00937602" w:rsidP="00B84BE8">
            <w:pPr>
              <w:rPr>
                <w:sz w:val="24"/>
                <w:szCs w:val="24"/>
              </w:rPr>
            </w:pPr>
            <w:r>
              <w:rPr>
                <w:sz w:val="24"/>
                <w:szCs w:val="24"/>
              </w:rPr>
              <w:t xml:space="preserve">авторская песня, патриотическая песня, </w:t>
            </w:r>
            <w:r>
              <w:rPr>
                <w:sz w:val="24"/>
                <w:szCs w:val="24"/>
              </w:rPr>
              <w:lastRenderedPageBreak/>
              <w:t>конкурс чтецов поэзии и прозы, литературное творчество, сценическое искусство, хореография, эстрадный вокал, конкурс инструменталистов.</w:t>
            </w:r>
          </w:p>
        </w:tc>
        <w:tc>
          <w:tcPr>
            <w:tcW w:w="2551" w:type="dxa"/>
          </w:tcPr>
          <w:p w:rsidR="00937602" w:rsidRPr="00EF713B" w:rsidRDefault="00937602" w:rsidP="00B84BE8">
            <w:pPr>
              <w:rPr>
                <w:sz w:val="24"/>
                <w:szCs w:val="24"/>
              </w:rPr>
            </w:pPr>
            <w:r w:rsidRPr="00D75B78">
              <w:rPr>
                <w:sz w:val="24"/>
                <w:szCs w:val="24"/>
                <w:shd w:val="clear" w:color="auto" w:fill="FFFFFF" w:themeFill="background1"/>
              </w:rPr>
              <w:lastRenderedPageBreak/>
              <w:t>Общешкольный,</w:t>
            </w:r>
            <w:r>
              <w:rPr>
                <w:sz w:val="24"/>
                <w:szCs w:val="24"/>
              </w:rPr>
              <w:t xml:space="preserve"> индивидуальный, групповой.</w:t>
            </w:r>
          </w:p>
        </w:tc>
      </w:tr>
      <w:tr w:rsidR="00937602" w:rsidRPr="00EF713B" w:rsidTr="00B84BE8">
        <w:tc>
          <w:tcPr>
            <w:tcW w:w="2978" w:type="dxa"/>
          </w:tcPr>
          <w:p w:rsidR="00937602" w:rsidRDefault="00937602" w:rsidP="00B84BE8">
            <w:pPr>
              <w:rPr>
                <w:b/>
                <w:i/>
                <w:sz w:val="24"/>
                <w:szCs w:val="24"/>
              </w:rPr>
            </w:pPr>
            <w:r>
              <w:rPr>
                <w:b/>
                <w:i/>
                <w:sz w:val="24"/>
                <w:szCs w:val="24"/>
              </w:rPr>
              <w:lastRenderedPageBreak/>
              <w:t xml:space="preserve">Выставочное движение </w:t>
            </w:r>
          </w:p>
          <w:p w:rsidR="00937602" w:rsidRPr="006E5B02" w:rsidRDefault="00937602" w:rsidP="00B84BE8">
            <w:pPr>
              <w:rPr>
                <w:b/>
                <w:i/>
                <w:sz w:val="24"/>
                <w:szCs w:val="24"/>
              </w:rPr>
            </w:pPr>
            <w:r>
              <w:rPr>
                <w:b/>
                <w:i/>
                <w:sz w:val="24"/>
                <w:szCs w:val="24"/>
              </w:rPr>
              <w:t>«В союзе с красотой»</w:t>
            </w:r>
          </w:p>
        </w:tc>
        <w:tc>
          <w:tcPr>
            <w:tcW w:w="4394" w:type="dxa"/>
          </w:tcPr>
          <w:p w:rsidR="00937602" w:rsidRDefault="00937602" w:rsidP="00B84BE8">
            <w:pPr>
              <w:rPr>
                <w:sz w:val="24"/>
                <w:szCs w:val="24"/>
              </w:rPr>
            </w:pPr>
            <w:r>
              <w:rPr>
                <w:sz w:val="24"/>
                <w:szCs w:val="24"/>
              </w:rPr>
              <w:t xml:space="preserve">Включает в себя семь традиционных выставок: </w:t>
            </w:r>
          </w:p>
          <w:p w:rsidR="00937602" w:rsidRDefault="00937602" w:rsidP="00B84BE8">
            <w:pPr>
              <w:rPr>
                <w:sz w:val="24"/>
                <w:szCs w:val="24"/>
              </w:rPr>
            </w:pPr>
            <w:proofErr w:type="gramStart"/>
            <w:r>
              <w:rPr>
                <w:sz w:val="24"/>
                <w:szCs w:val="24"/>
              </w:rPr>
              <w:t>-«</w:t>
            </w:r>
            <w:proofErr w:type="gramEnd"/>
            <w:r>
              <w:rPr>
                <w:sz w:val="24"/>
                <w:szCs w:val="24"/>
              </w:rPr>
              <w:t>Здравствуй, гимназия!»-фестиваль цветочных композиций;</w:t>
            </w:r>
          </w:p>
          <w:p w:rsidR="00937602" w:rsidRDefault="00937602" w:rsidP="00B84BE8">
            <w:pPr>
              <w:rPr>
                <w:sz w:val="24"/>
                <w:szCs w:val="24"/>
              </w:rPr>
            </w:pPr>
            <w:proofErr w:type="gramStart"/>
            <w:r>
              <w:rPr>
                <w:sz w:val="24"/>
                <w:szCs w:val="24"/>
              </w:rPr>
              <w:t>-«</w:t>
            </w:r>
            <w:proofErr w:type="gramEnd"/>
            <w:r>
              <w:rPr>
                <w:sz w:val="24"/>
                <w:szCs w:val="24"/>
              </w:rPr>
              <w:t>Чудеса природы»-поделки из природного материала;</w:t>
            </w:r>
          </w:p>
          <w:p w:rsidR="00937602" w:rsidRDefault="00937602" w:rsidP="00B84BE8">
            <w:pPr>
              <w:rPr>
                <w:sz w:val="24"/>
                <w:szCs w:val="24"/>
              </w:rPr>
            </w:pPr>
            <w:proofErr w:type="gramStart"/>
            <w:r>
              <w:rPr>
                <w:sz w:val="24"/>
                <w:szCs w:val="24"/>
              </w:rPr>
              <w:t>-«</w:t>
            </w:r>
            <w:proofErr w:type="gramEnd"/>
            <w:r>
              <w:rPr>
                <w:sz w:val="24"/>
                <w:szCs w:val="24"/>
              </w:rPr>
              <w:t>Милая мама!»- выставка рисунков;</w:t>
            </w:r>
          </w:p>
          <w:p w:rsidR="00937602" w:rsidRDefault="00937602" w:rsidP="00B84BE8">
            <w:pPr>
              <w:rPr>
                <w:sz w:val="24"/>
                <w:szCs w:val="24"/>
              </w:rPr>
            </w:pPr>
            <w:proofErr w:type="gramStart"/>
            <w:r>
              <w:rPr>
                <w:sz w:val="24"/>
                <w:szCs w:val="24"/>
              </w:rPr>
              <w:t>-«</w:t>
            </w:r>
            <w:proofErr w:type="gramEnd"/>
            <w:r>
              <w:rPr>
                <w:sz w:val="24"/>
                <w:szCs w:val="24"/>
              </w:rPr>
              <w:t>Чудо ёлочка»-альтернатива живой новогодней ёлочки и новогодние композиции;</w:t>
            </w:r>
          </w:p>
          <w:p w:rsidR="00937602" w:rsidRDefault="00937602" w:rsidP="00B84BE8">
            <w:pPr>
              <w:rPr>
                <w:sz w:val="24"/>
                <w:szCs w:val="24"/>
              </w:rPr>
            </w:pPr>
            <w:proofErr w:type="gramStart"/>
            <w:r>
              <w:rPr>
                <w:sz w:val="24"/>
                <w:szCs w:val="24"/>
              </w:rPr>
              <w:t>-«</w:t>
            </w:r>
            <w:proofErr w:type="gramEnd"/>
            <w:r>
              <w:rPr>
                <w:sz w:val="24"/>
                <w:szCs w:val="24"/>
              </w:rPr>
              <w:t>Белое чудо»- поделки выполненные в различной технике из материалов белого цвета.</w:t>
            </w:r>
          </w:p>
          <w:p w:rsidR="00937602" w:rsidRDefault="00937602" w:rsidP="00B84BE8">
            <w:pPr>
              <w:rPr>
                <w:sz w:val="24"/>
                <w:szCs w:val="24"/>
              </w:rPr>
            </w:pPr>
            <w:proofErr w:type="gramStart"/>
            <w:r>
              <w:rPr>
                <w:sz w:val="24"/>
                <w:szCs w:val="24"/>
              </w:rPr>
              <w:t>-«</w:t>
            </w:r>
            <w:proofErr w:type="gramEnd"/>
            <w:r>
              <w:rPr>
                <w:sz w:val="24"/>
                <w:szCs w:val="24"/>
              </w:rPr>
              <w:t>Семейный альбом»-фотовыставка;</w:t>
            </w:r>
          </w:p>
          <w:p w:rsidR="00937602" w:rsidRPr="00EF713B" w:rsidRDefault="00937602" w:rsidP="00B84BE8">
            <w:pPr>
              <w:rPr>
                <w:sz w:val="24"/>
                <w:szCs w:val="24"/>
              </w:rPr>
            </w:pPr>
            <w:r w:rsidRPr="003510A3">
              <w:rPr>
                <w:sz w:val="24"/>
                <w:szCs w:val="24"/>
              </w:rPr>
              <w:t xml:space="preserve">- </w:t>
            </w:r>
            <w:r w:rsidRPr="009A3D4E">
              <w:rPr>
                <w:sz w:val="24"/>
                <w:szCs w:val="24"/>
              </w:rPr>
              <w:t xml:space="preserve">«В союзе с </w:t>
            </w:r>
            <w:proofErr w:type="gramStart"/>
            <w:r w:rsidRPr="009A3D4E">
              <w:rPr>
                <w:sz w:val="24"/>
                <w:szCs w:val="24"/>
              </w:rPr>
              <w:t>красотой»-</w:t>
            </w:r>
            <w:proofErr w:type="gramEnd"/>
            <w:r>
              <w:rPr>
                <w:sz w:val="24"/>
                <w:szCs w:val="24"/>
              </w:rPr>
              <w:t xml:space="preserve"> итоговая выставка технического и декоративно-прикладного детского и семейного творчества.</w:t>
            </w:r>
          </w:p>
        </w:tc>
        <w:tc>
          <w:tcPr>
            <w:tcW w:w="2551" w:type="dxa"/>
          </w:tcPr>
          <w:p w:rsidR="00937602" w:rsidRPr="00EF713B" w:rsidRDefault="00937602" w:rsidP="00B84B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937602" w:rsidRPr="00EF713B" w:rsidTr="00B84BE8">
        <w:tc>
          <w:tcPr>
            <w:tcW w:w="9923" w:type="dxa"/>
            <w:gridSpan w:val="3"/>
            <w:shd w:val="clear" w:color="auto" w:fill="F7CAAC" w:themeFill="accent2" w:themeFillTint="66"/>
          </w:tcPr>
          <w:p w:rsidR="00937602" w:rsidRPr="00EF713B" w:rsidRDefault="00937602" w:rsidP="00B84BE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Творческие мастерские</w:t>
            </w:r>
            <w:r>
              <w:rPr>
                <w:b/>
                <w:i/>
                <w:sz w:val="32"/>
                <w:szCs w:val="24"/>
              </w:rPr>
              <w:t>»</w:t>
            </w:r>
          </w:p>
        </w:tc>
      </w:tr>
      <w:tr w:rsidR="00937602" w:rsidRPr="00EF713B" w:rsidTr="00B84BE8">
        <w:tc>
          <w:tcPr>
            <w:tcW w:w="2978" w:type="dxa"/>
          </w:tcPr>
          <w:p w:rsidR="00937602" w:rsidRDefault="00937602" w:rsidP="00B84BE8">
            <w:pPr>
              <w:rPr>
                <w:b/>
                <w:i/>
                <w:sz w:val="24"/>
                <w:szCs w:val="24"/>
              </w:rPr>
            </w:pPr>
            <w:r>
              <w:rPr>
                <w:b/>
                <w:i/>
                <w:sz w:val="24"/>
                <w:szCs w:val="24"/>
              </w:rPr>
              <w:t>Мастерская д</w:t>
            </w:r>
            <w:r w:rsidRPr="00097630">
              <w:rPr>
                <w:b/>
                <w:i/>
                <w:sz w:val="24"/>
                <w:szCs w:val="24"/>
              </w:rPr>
              <w:t>етской анимации</w:t>
            </w:r>
          </w:p>
          <w:p w:rsidR="00937602" w:rsidRPr="00222F52" w:rsidRDefault="00937602" w:rsidP="00B84BE8">
            <w:pPr>
              <w:rPr>
                <w:b/>
                <w:i/>
                <w:sz w:val="24"/>
                <w:szCs w:val="24"/>
              </w:rPr>
            </w:pPr>
          </w:p>
        </w:tc>
        <w:tc>
          <w:tcPr>
            <w:tcW w:w="4394" w:type="dxa"/>
          </w:tcPr>
          <w:p w:rsidR="00937602" w:rsidRPr="00EF713B" w:rsidRDefault="00937602" w:rsidP="00B84BE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уральских промыслов, встречи с уральскими поэтами, </w:t>
            </w:r>
            <w:r>
              <w:rPr>
                <w:sz w:val="24"/>
                <w:szCs w:val="24"/>
              </w:rPr>
              <w:t xml:space="preserve">писателями, мастерами промыслов,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551" w:type="dxa"/>
          </w:tcPr>
          <w:p w:rsidR="00937602" w:rsidRPr="00EF713B" w:rsidRDefault="00937602" w:rsidP="00B84BE8">
            <w:pPr>
              <w:rPr>
                <w:sz w:val="24"/>
                <w:szCs w:val="24"/>
              </w:rPr>
            </w:pPr>
            <w:r>
              <w:rPr>
                <w:sz w:val="24"/>
                <w:szCs w:val="24"/>
              </w:rPr>
              <w:t>Индивидуальный, групповой (сменные творческие группы)</w:t>
            </w:r>
          </w:p>
        </w:tc>
      </w:tr>
      <w:tr w:rsidR="00937602" w:rsidRPr="00EF713B" w:rsidTr="00B84BE8">
        <w:tc>
          <w:tcPr>
            <w:tcW w:w="2978" w:type="dxa"/>
          </w:tcPr>
          <w:p w:rsidR="00937602" w:rsidRPr="00097630" w:rsidRDefault="00937602" w:rsidP="00B84BE8">
            <w:pPr>
              <w:rPr>
                <w:b/>
                <w:i/>
                <w:sz w:val="24"/>
                <w:szCs w:val="24"/>
              </w:rPr>
            </w:pPr>
            <w:r>
              <w:rPr>
                <w:b/>
                <w:i/>
                <w:sz w:val="24"/>
                <w:szCs w:val="24"/>
              </w:rPr>
              <w:t>Мастерская современной и исторической фотографии</w:t>
            </w:r>
          </w:p>
          <w:p w:rsidR="00937602" w:rsidRDefault="00937602" w:rsidP="00B84BE8">
            <w:pPr>
              <w:rPr>
                <w:b/>
                <w:i/>
                <w:sz w:val="24"/>
                <w:szCs w:val="24"/>
              </w:rPr>
            </w:pPr>
          </w:p>
        </w:tc>
        <w:tc>
          <w:tcPr>
            <w:tcW w:w="4394" w:type="dxa"/>
          </w:tcPr>
          <w:p w:rsidR="00937602" w:rsidRPr="00EF713B" w:rsidRDefault="00937602" w:rsidP="00B84BE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w:t>
            </w:r>
            <w:r>
              <w:rPr>
                <w:sz w:val="24"/>
                <w:szCs w:val="24"/>
              </w:rPr>
              <w:t>объектов и явлений</w:t>
            </w:r>
            <w:r w:rsidRPr="00EF713B">
              <w:rPr>
                <w:sz w:val="24"/>
                <w:szCs w:val="24"/>
              </w:rPr>
              <w:t xml:space="preserve">, встречи с уральскими </w:t>
            </w:r>
            <w:r>
              <w:rPr>
                <w:sz w:val="24"/>
                <w:szCs w:val="24"/>
              </w:rPr>
              <w:t>мастерами фотоискусства</w:t>
            </w:r>
            <w:r w:rsidRPr="00EF713B">
              <w:rPr>
                <w:sz w:val="24"/>
                <w:szCs w:val="24"/>
              </w:rPr>
              <w:t xml:space="preserve">, </w:t>
            </w:r>
            <w:r>
              <w:rPr>
                <w:sz w:val="24"/>
                <w:szCs w:val="24"/>
              </w:rPr>
              <w:t xml:space="preserve">фото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551" w:type="dxa"/>
          </w:tcPr>
          <w:p w:rsidR="00937602" w:rsidRDefault="00937602" w:rsidP="00B84BE8">
            <w:pPr>
              <w:rPr>
                <w:sz w:val="24"/>
                <w:szCs w:val="24"/>
              </w:rPr>
            </w:pPr>
            <w:r>
              <w:rPr>
                <w:sz w:val="24"/>
                <w:szCs w:val="24"/>
              </w:rPr>
              <w:t>Индивидуальный, групповой (сменные творческие группы)</w:t>
            </w:r>
          </w:p>
        </w:tc>
      </w:tr>
      <w:tr w:rsidR="00937602" w:rsidRPr="00EF713B" w:rsidTr="00B84BE8">
        <w:tc>
          <w:tcPr>
            <w:tcW w:w="2978" w:type="dxa"/>
          </w:tcPr>
          <w:p w:rsidR="00937602" w:rsidRDefault="00937602" w:rsidP="00B84BE8">
            <w:pPr>
              <w:rPr>
                <w:b/>
                <w:i/>
                <w:sz w:val="24"/>
                <w:szCs w:val="24"/>
              </w:rPr>
            </w:pPr>
            <w:r>
              <w:rPr>
                <w:b/>
                <w:i/>
                <w:sz w:val="24"/>
                <w:szCs w:val="24"/>
              </w:rPr>
              <w:t>Мастерская декоративно-прикладного творчества</w:t>
            </w:r>
          </w:p>
        </w:tc>
        <w:tc>
          <w:tcPr>
            <w:tcW w:w="4394" w:type="dxa"/>
          </w:tcPr>
          <w:p w:rsidR="00937602" w:rsidRPr="00EF713B" w:rsidRDefault="00937602" w:rsidP="00B84BE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w:t>
            </w:r>
            <w:r w:rsidRPr="00EF713B">
              <w:rPr>
                <w:sz w:val="24"/>
                <w:szCs w:val="24"/>
              </w:rPr>
              <w:t xml:space="preserve">изучение уральских промыслов, встречи </w:t>
            </w:r>
            <w:r>
              <w:rPr>
                <w:sz w:val="24"/>
                <w:szCs w:val="24"/>
              </w:rPr>
              <w:t xml:space="preserve">с мастерами промыслов, </w:t>
            </w:r>
            <w:r w:rsidRPr="00EF713B">
              <w:rPr>
                <w:sz w:val="24"/>
                <w:szCs w:val="24"/>
              </w:rPr>
              <w:t>художниками</w:t>
            </w:r>
            <w:r>
              <w:rPr>
                <w:sz w:val="24"/>
                <w:szCs w:val="24"/>
              </w:rPr>
              <w:t>, декораторами, дизайнерами. Организация и проведение пленэров, выставок, м</w:t>
            </w:r>
            <w:r w:rsidRPr="00EF713B">
              <w:rPr>
                <w:sz w:val="24"/>
                <w:szCs w:val="24"/>
              </w:rPr>
              <w:t>астер-класс</w:t>
            </w:r>
            <w:r>
              <w:rPr>
                <w:sz w:val="24"/>
                <w:szCs w:val="24"/>
              </w:rPr>
              <w:t>ов, театров моды, творческих встреч. Проектная деятельность.</w:t>
            </w:r>
          </w:p>
        </w:tc>
        <w:tc>
          <w:tcPr>
            <w:tcW w:w="2551" w:type="dxa"/>
          </w:tcPr>
          <w:p w:rsidR="00937602" w:rsidRDefault="00937602" w:rsidP="00B84BE8">
            <w:pPr>
              <w:rPr>
                <w:sz w:val="24"/>
                <w:szCs w:val="24"/>
              </w:rPr>
            </w:pPr>
            <w:r>
              <w:rPr>
                <w:sz w:val="24"/>
                <w:szCs w:val="24"/>
              </w:rPr>
              <w:t>Индивидуальный, групповой (сменные творческие группы)</w:t>
            </w:r>
          </w:p>
        </w:tc>
      </w:tr>
      <w:tr w:rsidR="00937602" w:rsidRPr="00EF713B" w:rsidTr="00B84BE8">
        <w:tc>
          <w:tcPr>
            <w:tcW w:w="9923" w:type="dxa"/>
            <w:gridSpan w:val="3"/>
            <w:shd w:val="clear" w:color="auto" w:fill="F7CAAC" w:themeFill="accent2" w:themeFillTint="66"/>
          </w:tcPr>
          <w:p w:rsidR="00937602" w:rsidRDefault="00937602" w:rsidP="00B84BE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Детские общественные объединения</w:t>
            </w:r>
            <w:r>
              <w:rPr>
                <w:b/>
                <w:i/>
                <w:sz w:val="32"/>
                <w:szCs w:val="24"/>
              </w:rPr>
              <w:t>»</w:t>
            </w:r>
          </w:p>
        </w:tc>
      </w:tr>
      <w:tr w:rsidR="00937602" w:rsidRPr="00EF713B" w:rsidTr="00B84BE8">
        <w:tc>
          <w:tcPr>
            <w:tcW w:w="2978" w:type="dxa"/>
          </w:tcPr>
          <w:p w:rsidR="00937602" w:rsidRDefault="00937602" w:rsidP="00B84BE8">
            <w:pPr>
              <w:rPr>
                <w:b/>
                <w:i/>
                <w:sz w:val="24"/>
                <w:szCs w:val="24"/>
              </w:rPr>
            </w:pPr>
            <w:r>
              <w:rPr>
                <w:b/>
                <w:i/>
                <w:sz w:val="24"/>
                <w:szCs w:val="24"/>
              </w:rPr>
              <w:t>Интеллектуальный клуб «ПИК»</w:t>
            </w:r>
          </w:p>
        </w:tc>
        <w:tc>
          <w:tcPr>
            <w:tcW w:w="4394" w:type="dxa"/>
          </w:tcPr>
          <w:p w:rsidR="00937602" w:rsidRPr="00EF713B" w:rsidRDefault="00937602" w:rsidP="00B84BE8">
            <w:pPr>
              <w:rPr>
                <w:sz w:val="24"/>
                <w:szCs w:val="24"/>
              </w:rPr>
            </w:pPr>
            <w:r>
              <w:rPr>
                <w:sz w:val="24"/>
                <w:szCs w:val="24"/>
              </w:rPr>
              <w:t xml:space="preserve">Интеллектуальные турниры, викторины, эвристические конкурсы и познавательно-игровые программы </w:t>
            </w:r>
            <w:r>
              <w:rPr>
                <w:sz w:val="24"/>
                <w:szCs w:val="24"/>
              </w:rPr>
              <w:lastRenderedPageBreak/>
              <w:t>«Друг наук».</w:t>
            </w:r>
          </w:p>
        </w:tc>
        <w:tc>
          <w:tcPr>
            <w:tcW w:w="2551" w:type="dxa"/>
          </w:tcPr>
          <w:p w:rsidR="00937602" w:rsidRDefault="00937602" w:rsidP="00B84BE8">
            <w:pPr>
              <w:rPr>
                <w:sz w:val="24"/>
                <w:szCs w:val="24"/>
              </w:rPr>
            </w:pPr>
            <w:r>
              <w:rPr>
                <w:sz w:val="24"/>
                <w:szCs w:val="24"/>
              </w:rPr>
              <w:lastRenderedPageBreak/>
              <w:t>Групповой</w:t>
            </w:r>
          </w:p>
          <w:p w:rsidR="00937602" w:rsidRDefault="00937602" w:rsidP="00B84BE8">
            <w:pPr>
              <w:rPr>
                <w:sz w:val="24"/>
                <w:szCs w:val="24"/>
              </w:rPr>
            </w:pPr>
            <w:r>
              <w:rPr>
                <w:sz w:val="24"/>
                <w:szCs w:val="24"/>
              </w:rPr>
              <w:t>(сменные группы)</w:t>
            </w:r>
          </w:p>
        </w:tc>
      </w:tr>
      <w:tr w:rsidR="00937602" w:rsidRPr="00EF713B" w:rsidTr="00B84BE8">
        <w:tc>
          <w:tcPr>
            <w:tcW w:w="2978" w:type="dxa"/>
          </w:tcPr>
          <w:p w:rsidR="00937602" w:rsidRPr="006361F0" w:rsidRDefault="00937602" w:rsidP="00B84BE8">
            <w:pPr>
              <w:rPr>
                <w:b/>
                <w:i/>
                <w:sz w:val="24"/>
                <w:szCs w:val="24"/>
              </w:rPr>
            </w:pPr>
            <w:r w:rsidRPr="006361F0">
              <w:rPr>
                <w:b/>
                <w:i/>
                <w:sz w:val="24"/>
                <w:szCs w:val="24"/>
              </w:rPr>
              <w:lastRenderedPageBreak/>
              <w:t>Совет гимназистов</w:t>
            </w:r>
          </w:p>
          <w:p w:rsidR="00937602" w:rsidRPr="007A4D0F" w:rsidRDefault="00937602" w:rsidP="00B84BE8">
            <w:pPr>
              <w:rPr>
                <w:b/>
                <w:i/>
                <w:sz w:val="28"/>
                <w:szCs w:val="24"/>
              </w:rPr>
            </w:pPr>
            <w:r>
              <w:rPr>
                <w:b/>
                <w:i/>
                <w:sz w:val="28"/>
                <w:szCs w:val="24"/>
              </w:rPr>
              <w:t>«</w:t>
            </w:r>
            <w:r w:rsidRPr="007A4D0F">
              <w:rPr>
                <w:b/>
                <w:i/>
                <w:sz w:val="28"/>
                <w:szCs w:val="24"/>
              </w:rPr>
              <w:t>Формула успеха</w:t>
            </w:r>
            <w:r>
              <w:rPr>
                <w:b/>
                <w:i/>
                <w:sz w:val="28"/>
                <w:szCs w:val="24"/>
              </w:rPr>
              <w:t>»</w:t>
            </w:r>
            <w:r w:rsidRPr="007A4D0F">
              <w:rPr>
                <w:b/>
                <w:i/>
                <w:sz w:val="28"/>
                <w:szCs w:val="24"/>
              </w:rPr>
              <w:t xml:space="preserve"> </w:t>
            </w:r>
          </w:p>
        </w:tc>
        <w:tc>
          <w:tcPr>
            <w:tcW w:w="4394" w:type="dxa"/>
          </w:tcPr>
          <w:p w:rsidR="00937602" w:rsidRDefault="00937602" w:rsidP="00B84BE8">
            <w:pPr>
              <w:rPr>
                <w:sz w:val="24"/>
                <w:szCs w:val="24"/>
              </w:rPr>
            </w:pPr>
            <w:r>
              <w:rPr>
                <w:sz w:val="24"/>
                <w:szCs w:val="24"/>
              </w:rPr>
              <w:t>Деятельность центров:</w:t>
            </w:r>
          </w:p>
          <w:p w:rsidR="00937602" w:rsidRDefault="00937602" w:rsidP="00B84BE8">
            <w:pPr>
              <w:rPr>
                <w:sz w:val="24"/>
                <w:szCs w:val="24"/>
              </w:rPr>
            </w:pPr>
            <w:proofErr w:type="gramStart"/>
            <w:r>
              <w:rPr>
                <w:sz w:val="24"/>
                <w:szCs w:val="24"/>
              </w:rPr>
              <w:t>-«</w:t>
            </w:r>
            <w:proofErr w:type="gramEnd"/>
            <w:r>
              <w:rPr>
                <w:sz w:val="24"/>
                <w:szCs w:val="24"/>
              </w:rPr>
              <w:t>Интеллект»;</w:t>
            </w:r>
          </w:p>
          <w:p w:rsidR="00937602" w:rsidRDefault="00937602" w:rsidP="00B84BE8">
            <w:pPr>
              <w:rPr>
                <w:sz w:val="24"/>
                <w:szCs w:val="24"/>
              </w:rPr>
            </w:pPr>
            <w:r>
              <w:rPr>
                <w:sz w:val="24"/>
                <w:szCs w:val="24"/>
              </w:rPr>
              <w:t xml:space="preserve"> </w:t>
            </w:r>
            <w:proofErr w:type="gramStart"/>
            <w:r>
              <w:rPr>
                <w:sz w:val="24"/>
                <w:szCs w:val="24"/>
              </w:rPr>
              <w:t>-«</w:t>
            </w:r>
            <w:proofErr w:type="gramEnd"/>
            <w:r>
              <w:rPr>
                <w:sz w:val="24"/>
                <w:szCs w:val="24"/>
              </w:rPr>
              <w:t>Инициатива»;</w:t>
            </w:r>
            <w:r>
              <w:rPr>
                <w:sz w:val="24"/>
                <w:szCs w:val="24"/>
              </w:rPr>
              <w:br/>
              <w:t>-«Творчество»;</w:t>
            </w:r>
          </w:p>
          <w:p w:rsidR="00937602" w:rsidRDefault="00937602" w:rsidP="00B84BE8">
            <w:pPr>
              <w:rPr>
                <w:sz w:val="24"/>
                <w:szCs w:val="24"/>
              </w:rPr>
            </w:pPr>
            <w:proofErr w:type="gramStart"/>
            <w:r>
              <w:rPr>
                <w:sz w:val="24"/>
                <w:szCs w:val="24"/>
              </w:rPr>
              <w:t>-«</w:t>
            </w:r>
            <w:proofErr w:type="gramEnd"/>
            <w:r>
              <w:rPr>
                <w:sz w:val="24"/>
                <w:szCs w:val="24"/>
              </w:rPr>
              <w:t>Спорт и здоровье»</w:t>
            </w:r>
          </w:p>
        </w:tc>
        <w:tc>
          <w:tcPr>
            <w:tcW w:w="2551" w:type="dxa"/>
          </w:tcPr>
          <w:p w:rsidR="00937602" w:rsidRDefault="00937602" w:rsidP="00B84BE8">
            <w:pPr>
              <w:rPr>
                <w:sz w:val="24"/>
                <w:szCs w:val="24"/>
              </w:rPr>
            </w:pPr>
            <w:r>
              <w:rPr>
                <w:sz w:val="24"/>
                <w:szCs w:val="24"/>
              </w:rPr>
              <w:t>Групповой</w:t>
            </w:r>
          </w:p>
          <w:p w:rsidR="00937602" w:rsidRDefault="00937602" w:rsidP="00B84BE8">
            <w:pPr>
              <w:rPr>
                <w:sz w:val="24"/>
                <w:szCs w:val="24"/>
              </w:rPr>
            </w:pPr>
            <w:r>
              <w:rPr>
                <w:sz w:val="24"/>
                <w:szCs w:val="24"/>
              </w:rPr>
              <w:t>(сменные группы)</w:t>
            </w:r>
          </w:p>
        </w:tc>
      </w:tr>
      <w:tr w:rsidR="00937602" w:rsidRPr="00EF713B" w:rsidTr="00B84BE8">
        <w:tc>
          <w:tcPr>
            <w:tcW w:w="2978" w:type="dxa"/>
          </w:tcPr>
          <w:p w:rsidR="00937602" w:rsidRPr="007A4D0F" w:rsidRDefault="00937602" w:rsidP="00B84BE8">
            <w:pPr>
              <w:rPr>
                <w:b/>
                <w:i/>
                <w:sz w:val="28"/>
                <w:szCs w:val="24"/>
              </w:rPr>
            </w:pPr>
            <w:r w:rsidRPr="007A4D0F">
              <w:rPr>
                <w:b/>
                <w:i/>
                <w:sz w:val="28"/>
                <w:szCs w:val="24"/>
              </w:rPr>
              <w:t>РДШ</w:t>
            </w:r>
          </w:p>
        </w:tc>
        <w:tc>
          <w:tcPr>
            <w:tcW w:w="4394" w:type="dxa"/>
          </w:tcPr>
          <w:p w:rsidR="00937602" w:rsidRDefault="00937602" w:rsidP="00B84BE8">
            <w:pPr>
              <w:rPr>
                <w:sz w:val="24"/>
                <w:szCs w:val="24"/>
              </w:rPr>
            </w:pPr>
            <w:r>
              <w:rPr>
                <w:sz w:val="24"/>
                <w:szCs w:val="24"/>
              </w:rPr>
              <w:t>Отряды волонтёров</w:t>
            </w:r>
          </w:p>
        </w:tc>
        <w:tc>
          <w:tcPr>
            <w:tcW w:w="2551" w:type="dxa"/>
          </w:tcPr>
          <w:p w:rsidR="00937602" w:rsidRDefault="00937602" w:rsidP="00B84BE8">
            <w:pPr>
              <w:rPr>
                <w:sz w:val="24"/>
                <w:szCs w:val="24"/>
              </w:rPr>
            </w:pPr>
            <w:r>
              <w:rPr>
                <w:sz w:val="24"/>
                <w:szCs w:val="24"/>
              </w:rPr>
              <w:t>Групповой</w:t>
            </w:r>
          </w:p>
        </w:tc>
      </w:tr>
      <w:tr w:rsidR="00937602" w:rsidRPr="00EF713B" w:rsidTr="00B84BE8">
        <w:tc>
          <w:tcPr>
            <w:tcW w:w="2978" w:type="dxa"/>
          </w:tcPr>
          <w:p w:rsidR="00937602" w:rsidRPr="00407F5E" w:rsidRDefault="00937602" w:rsidP="00B84BE8">
            <w:pPr>
              <w:rPr>
                <w:b/>
                <w:i/>
                <w:sz w:val="24"/>
                <w:szCs w:val="24"/>
              </w:rPr>
            </w:pPr>
            <w:r>
              <w:rPr>
                <w:b/>
                <w:i/>
                <w:sz w:val="24"/>
                <w:szCs w:val="24"/>
              </w:rPr>
              <w:t>Школа вожатых «ПИК.</w:t>
            </w:r>
            <w:r>
              <w:rPr>
                <w:b/>
                <w:i/>
                <w:sz w:val="24"/>
                <w:szCs w:val="24"/>
                <w:lang w:val="en-US"/>
              </w:rPr>
              <w:t>FM</w:t>
            </w:r>
            <w:r>
              <w:rPr>
                <w:b/>
                <w:i/>
                <w:sz w:val="24"/>
                <w:szCs w:val="24"/>
              </w:rPr>
              <w:t xml:space="preserve">» </w:t>
            </w:r>
          </w:p>
        </w:tc>
        <w:tc>
          <w:tcPr>
            <w:tcW w:w="4394" w:type="dxa"/>
          </w:tcPr>
          <w:p w:rsidR="00937602" w:rsidRPr="00407F5E" w:rsidRDefault="00937602" w:rsidP="00B84BE8">
            <w:pPr>
              <w:rPr>
                <w:sz w:val="24"/>
                <w:szCs w:val="24"/>
              </w:rPr>
            </w:pPr>
            <w:r w:rsidRPr="00407F5E">
              <w:rPr>
                <w:sz w:val="24"/>
                <w:szCs w:val="24"/>
              </w:rPr>
              <w:t xml:space="preserve">Система </w:t>
            </w:r>
            <w:r>
              <w:rPr>
                <w:sz w:val="24"/>
                <w:szCs w:val="24"/>
              </w:rPr>
              <w:t xml:space="preserve">волонтёрства </w:t>
            </w:r>
            <w:proofErr w:type="gramStart"/>
            <w:r>
              <w:rPr>
                <w:sz w:val="24"/>
                <w:szCs w:val="24"/>
              </w:rPr>
              <w:t xml:space="preserve">и  </w:t>
            </w:r>
            <w:r w:rsidRPr="00407F5E">
              <w:rPr>
                <w:sz w:val="24"/>
                <w:szCs w:val="24"/>
              </w:rPr>
              <w:t>наставничества</w:t>
            </w:r>
            <w:proofErr w:type="gramEnd"/>
          </w:p>
        </w:tc>
        <w:tc>
          <w:tcPr>
            <w:tcW w:w="2551" w:type="dxa"/>
          </w:tcPr>
          <w:p w:rsidR="00937602" w:rsidRDefault="00937602" w:rsidP="00B84BE8">
            <w:pPr>
              <w:rPr>
                <w:sz w:val="24"/>
                <w:szCs w:val="24"/>
              </w:rPr>
            </w:pPr>
            <w:r>
              <w:rPr>
                <w:sz w:val="24"/>
                <w:szCs w:val="24"/>
              </w:rPr>
              <w:t>Индивидуальный, групповой</w:t>
            </w:r>
          </w:p>
        </w:tc>
      </w:tr>
      <w:tr w:rsidR="00937602" w:rsidRPr="00EF713B" w:rsidTr="00B84BE8">
        <w:tc>
          <w:tcPr>
            <w:tcW w:w="9923" w:type="dxa"/>
            <w:gridSpan w:val="3"/>
            <w:shd w:val="clear" w:color="auto" w:fill="F7CAAC" w:themeFill="accent2" w:themeFillTint="66"/>
          </w:tcPr>
          <w:p w:rsidR="00937602" w:rsidRDefault="00937602" w:rsidP="00B84BE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От сердца к серд</w:t>
            </w:r>
            <w:r>
              <w:rPr>
                <w:b/>
                <w:i/>
                <w:sz w:val="32"/>
                <w:szCs w:val="24"/>
              </w:rPr>
              <w:t>ц</w:t>
            </w:r>
            <w:r w:rsidRPr="00222F52">
              <w:rPr>
                <w:b/>
                <w:i/>
                <w:sz w:val="32"/>
                <w:szCs w:val="24"/>
              </w:rPr>
              <w:t>у</w:t>
            </w:r>
            <w:r>
              <w:rPr>
                <w:b/>
                <w:i/>
                <w:sz w:val="32"/>
                <w:szCs w:val="24"/>
              </w:rPr>
              <w:t>»</w:t>
            </w:r>
          </w:p>
        </w:tc>
      </w:tr>
      <w:tr w:rsidR="00937602" w:rsidRPr="00EF713B" w:rsidTr="00B84BE8">
        <w:tc>
          <w:tcPr>
            <w:tcW w:w="2978" w:type="dxa"/>
          </w:tcPr>
          <w:p w:rsidR="00937602" w:rsidRDefault="00937602" w:rsidP="00B84BE8">
            <w:pPr>
              <w:rPr>
                <w:b/>
                <w:i/>
                <w:sz w:val="24"/>
                <w:szCs w:val="24"/>
              </w:rPr>
            </w:pPr>
            <w:r w:rsidRPr="006E5B02">
              <w:rPr>
                <w:b/>
                <w:i/>
                <w:sz w:val="24"/>
                <w:szCs w:val="24"/>
              </w:rPr>
              <w:t>Благотворительный марафон</w:t>
            </w:r>
          </w:p>
        </w:tc>
        <w:tc>
          <w:tcPr>
            <w:tcW w:w="4394" w:type="dxa"/>
          </w:tcPr>
          <w:p w:rsidR="00937602" w:rsidRPr="00EF713B" w:rsidRDefault="00937602" w:rsidP="00B84BE8">
            <w:pPr>
              <w:rPr>
                <w:sz w:val="24"/>
                <w:szCs w:val="24"/>
              </w:rPr>
            </w:pPr>
            <w:r>
              <w:rPr>
                <w:sz w:val="24"/>
                <w:szCs w:val="24"/>
              </w:rPr>
              <w:t xml:space="preserve">Социальные практики, акции, волонтёрская деятельность. </w:t>
            </w:r>
          </w:p>
        </w:tc>
        <w:tc>
          <w:tcPr>
            <w:tcW w:w="2551" w:type="dxa"/>
          </w:tcPr>
          <w:p w:rsidR="00937602" w:rsidRPr="009A3D4E" w:rsidRDefault="00937602" w:rsidP="00B84BE8">
            <w:pPr>
              <w:rPr>
                <w:sz w:val="24"/>
                <w:szCs w:val="24"/>
              </w:rPr>
            </w:pPr>
            <w:r w:rsidRPr="009A3D4E">
              <w:rPr>
                <w:sz w:val="24"/>
                <w:szCs w:val="24"/>
              </w:rPr>
              <w:t>Общешкольный</w:t>
            </w:r>
          </w:p>
        </w:tc>
      </w:tr>
      <w:tr w:rsidR="00937602" w:rsidRPr="00EF713B" w:rsidTr="00B84BE8">
        <w:tc>
          <w:tcPr>
            <w:tcW w:w="2978" w:type="dxa"/>
          </w:tcPr>
          <w:p w:rsidR="00937602" w:rsidRPr="006E5B02" w:rsidRDefault="00937602" w:rsidP="00B84BE8">
            <w:pPr>
              <w:rPr>
                <w:b/>
                <w:i/>
                <w:sz w:val="24"/>
                <w:szCs w:val="24"/>
              </w:rPr>
            </w:pPr>
            <w:r>
              <w:rPr>
                <w:b/>
                <w:i/>
                <w:sz w:val="24"/>
                <w:szCs w:val="24"/>
              </w:rPr>
              <w:t>Социальный проект «Гимназия в цветах»</w:t>
            </w:r>
          </w:p>
        </w:tc>
        <w:tc>
          <w:tcPr>
            <w:tcW w:w="4394" w:type="dxa"/>
          </w:tcPr>
          <w:p w:rsidR="00937602" w:rsidRDefault="00937602" w:rsidP="00B84BE8">
            <w:pPr>
              <w:rPr>
                <w:sz w:val="24"/>
                <w:szCs w:val="24"/>
              </w:rPr>
            </w:pPr>
            <w:r>
              <w:rPr>
                <w:sz w:val="24"/>
                <w:szCs w:val="24"/>
              </w:rPr>
              <w:t>Социальные проекты, социальные практики, благоустройство пришкольной территории.</w:t>
            </w:r>
          </w:p>
        </w:tc>
        <w:tc>
          <w:tcPr>
            <w:tcW w:w="2551" w:type="dxa"/>
          </w:tcPr>
          <w:p w:rsidR="00937602" w:rsidRPr="009A3D4E" w:rsidRDefault="00937602" w:rsidP="00B84BE8">
            <w:pPr>
              <w:rPr>
                <w:sz w:val="24"/>
                <w:szCs w:val="24"/>
              </w:rPr>
            </w:pPr>
            <w:r w:rsidRPr="009A3D4E">
              <w:rPr>
                <w:sz w:val="24"/>
                <w:szCs w:val="24"/>
              </w:rPr>
              <w:t>Общешкольный</w:t>
            </w:r>
          </w:p>
        </w:tc>
      </w:tr>
      <w:tr w:rsidR="00937602" w:rsidRPr="00EF713B" w:rsidTr="00B84BE8">
        <w:tc>
          <w:tcPr>
            <w:tcW w:w="9923" w:type="dxa"/>
            <w:gridSpan w:val="3"/>
            <w:shd w:val="clear" w:color="auto" w:fill="F7CAAC" w:themeFill="accent2" w:themeFillTint="66"/>
          </w:tcPr>
          <w:p w:rsidR="00937602" w:rsidRPr="009A3D4E" w:rsidRDefault="00937602" w:rsidP="00B84BE8">
            <w:pPr>
              <w:rPr>
                <w:sz w:val="24"/>
                <w:szCs w:val="24"/>
              </w:rPr>
            </w:pPr>
            <w:r>
              <w:rPr>
                <w:b/>
                <w:i/>
                <w:sz w:val="32"/>
                <w:szCs w:val="24"/>
              </w:rPr>
              <w:t>МОДУЛЬ</w:t>
            </w:r>
            <w:r w:rsidRPr="00222F52">
              <w:rPr>
                <w:b/>
                <w:i/>
                <w:sz w:val="32"/>
                <w:szCs w:val="24"/>
              </w:rPr>
              <w:t xml:space="preserve"> </w:t>
            </w:r>
            <w:r>
              <w:rPr>
                <w:b/>
                <w:i/>
                <w:sz w:val="32"/>
                <w:szCs w:val="24"/>
              </w:rPr>
              <w:t>«</w:t>
            </w:r>
            <w:r>
              <w:rPr>
                <w:b/>
                <w:i/>
                <w:color w:val="000000" w:themeColor="text1"/>
                <w:sz w:val="32"/>
              </w:rPr>
              <w:t>Наше наследие</w:t>
            </w:r>
            <w:r>
              <w:rPr>
                <w:b/>
                <w:i/>
                <w:sz w:val="32"/>
                <w:szCs w:val="24"/>
              </w:rPr>
              <w:t>»</w:t>
            </w:r>
          </w:p>
        </w:tc>
      </w:tr>
      <w:tr w:rsidR="00937602" w:rsidRPr="00EF713B" w:rsidTr="00B84BE8">
        <w:tc>
          <w:tcPr>
            <w:tcW w:w="2978" w:type="dxa"/>
          </w:tcPr>
          <w:p w:rsidR="00937602" w:rsidRDefault="00937602" w:rsidP="00B84BE8">
            <w:pPr>
              <w:rPr>
                <w:b/>
                <w:i/>
                <w:sz w:val="24"/>
                <w:szCs w:val="24"/>
              </w:rPr>
            </w:pPr>
            <w:r>
              <w:rPr>
                <w:b/>
                <w:i/>
                <w:sz w:val="24"/>
                <w:szCs w:val="24"/>
              </w:rPr>
              <w:t>Музей «Школа-госпиталь»</w:t>
            </w:r>
          </w:p>
        </w:tc>
        <w:tc>
          <w:tcPr>
            <w:tcW w:w="4394" w:type="dxa"/>
          </w:tcPr>
          <w:p w:rsidR="00937602" w:rsidRDefault="00937602" w:rsidP="00B84BE8">
            <w:pPr>
              <w:rPr>
                <w:sz w:val="24"/>
                <w:szCs w:val="24"/>
              </w:rPr>
            </w:pPr>
            <w:r>
              <w:rPr>
                <w:sz w:val="24"/>
                <w:szCs w:val="24"/>
              </w:rPr>
              <w:t>Патриотические акции «Письмо ветерану», торжественные мероприятия, митинги, уроки памяти, музейные уроки, встречи с ветеранами.</w:t>
            </w:r>
          </w:p>
        </w:tc>
        <w:tc>
          <w:tcPr>
            <w:tcW w:w="2551" w:type="dxa"/>
          </w:tcPr>
          <w:p w:rsidR="00937602" w:rsidRPr="009A3D4E" w:rsidRDefault="00937602" w:rsidP="00B84BE8">
            <w:pPr>
              <w:rPr>
                <w:sz w:val="24"/>
                <w:szCs w:val="24"/>
              </w:rPr>
            </w:pPr>
            <w:r w:rsidRPr="009A3D4E">
              <w:rPr>
                <w:sz w:val="24"/>
                <w:szCs w:val="24"/>
              </w:rPr>
              <w:t>Общешкольный</w:t>
            </w:r>
            <w:r>
              <w:rPr>
                <w:sz w:val="24"/>
                <w:szCs w:val="24"/>
              </w:rPr>
              <w:t>, индивидуальный, групповой</w:t>
            </w:r>
          </w:p>
        </w:tc>
      </w:tr>
      <w:tr w:rsidR="00937602" w:rsidRPr="00EF713B" w:rsidTr="00B84BE8">
        <w:tc>
          <w:tcPr>
            <w:tcW w:w="9923" w:type="dxa"/>
            <w:gridSpan w:val="3"/>
            <w:shd w:val="clear" w:color="auto" w:fill="F7CAAC" w:themeFill="accent2" w:themeFillTint="66"/>
          </w:tcPr>
          <w:p w:rsidR="00937602" w:rsidRPr="007F7A0C" w:rsidRDefault="00937602" w:rsidP="00B84BE8">
            <w:pPr>
              <w:rPr>
                <w:sz w:val="32"/>
                <w:szCs w:val="32"/>
              </w:rPr>
            </w:pPr>
            <w:r w:rsidRPr="007F7A0C">
              <w:rPr>
                <w:b/>
                <w:i/>
                <w:sz w:val="32"/>
                <w:szCs w:val="32"/>
              </w:rPr>
              <w:t>МОДУЛЬ</w:t>
            </w:r>
            <w:r>
              <w:rPr>
                <w:b/>
                <w:i/>
                <w:sz w:val="32"/>
                <w:szCs w:val="32"/>
              </w:rPr>
              <w:t xml:space="preserve"> «Весёлые каникулы</w:t>
            </w:r>
            <w:r w:rsidRPr="007F7A0C">
              <w:rPr>
                <w:b/>
                <w:i/>
                <w:sz w:val="32"/>
                <w:szCs w:val="32"/>
              </w:rPr>
              <w:t>»</w:t>
            </w:r>
          </w:p>
        </w:tc>
      </w:tr>
      <w:tr w:rsidR="00937602" w:rsidRPr="00EF713B" w:rsidTr="00B84BE8">
        <w:tc>
          <w:tcPr>
            <w:tcW w:w="2978" w:type="dxa"/>
          </w:tcPr>
          <w:p w:rsidR="00937602" w:rsidRPr="007F7A0C" w:rsidRDefault="00937602" w:rsidP="00B84BE8">
            <w:pPr>
              <w:rPr>
                <w:b/>
                <w:i/>
                <w:sz w:val="32"/>
                <w:szCs w:val="24"/>
              </w:rPr>
            </w:pPr>
            <w:r w:rsidRPr="007F7A0C">
              <w:rPr>
                <w:b/>
                <w:i/>
                <w:sz w:val="24"/>
                <w:szCs w:val="32"/>
              </w:rPr>
              <w:t>Лагерь с дневным пребыванием «Солнышко»</w:t>
            </w:r>
          </w:p>
        </w:tc>
        <w:tc>
          <w:tcPr>
            <w:tcW w:w="4394" w:type="dxa"/>
          </w:tcPr>
          <w:p w:rsidR="00937602" w:rsidRPr="007F7A0C" w:rsidRDefault="00937602" w:rsidP="00B84BE8">
            <w:pPr>
              <w:rPr>
                <w:sz w:val="32"/>
                <w:szCs w:val="24"/>
              </w:rPr>
            </w:pPr>
            <w:r w:rsidRPr="007F7A0C">
              <w:rPr>
                <w:sz w:val="24"/>
                <w:szCs w:val="24"/>
              </w:rPr>
              <w:t>Темати</w:t>
            </w:r>
            <w:r>
              <w:rPr>
                <w:sz w:val="24"/>
                <w:szCs w:val="24"/>
              </w:rPr>
              <w:t>ческие смены, культурные практики.</w:t>
            </w:r>
          </w:p>
        </w:tc>
        <w:tc>
          <w:tcPr>
            <w:tcW w:w="2551" w:type="dxa"/>
          </w:tcPr>
          <w:p w:rsidR="00937602" w:rsidRPr="009A3D4E" w:rsidRDefault="00937602" w:rsidP="00B84BE8">
            <w:pPr>
              <w:rPr>
                <w:sz w:val="24"/>
                <w:szCs w:val="24"/>
              </w:rPr>
            </w:pPr>
            <w:r>
              <w:rPr>
                <w:sz w:val="24"/>
                <w:szCs w:val="24"/>
              </w:rPr>
              <w:t>Индивидуальный, групповой.</w:t>
            </w:r>
          </w:p>
        </w:tc>
      </w:tr>
      <w:tr w:rsidR="00937602" w:rsidRPr="00EF713B" w:rsidTr="00B84BE8">
        <w:tc>
          <w:tcPr>
            <w:tcW w:w="2978" w:type="dxa"/>
          </w:tcPr>
          <w:p w:rsidR="00937602" w:rsidRPr="007F7A0C" w:rsidRDefault="00937602" w:rsidP="00B84BE8">
            <w:pPr>
              <w:rPr>
                <w:b/>
                <w:i/>
                <w:sz w:val="24"/>
                <w:szCs w:val="32"/>
              </w:rPr>
            </w:pPr>
            <w:r>
              <w:rPr>
                <w:b/>
                <w:i/>
                <w:sz w:val="24"/>
                <w:szCs w:val="32"/>
              </w:rPr>
              <w:t>Туризм</w:t>
            </w:r>
          </w:p>
        </w:tc>
        <w:tc>
          <w:tcPr>
            <w:tcW w:w="4394" w:type="dxa"/>
          </w:tcPr>
          <w:p w:rsidR="00937602" w:rsidRPr="007F7A0C" w:rsidRDefault="00937602" w:rsidP="00B84BE8">
            <w:pPr>
              <w:rPr>
                <w:sz w:val="24"/>
                <w:szCs w:val="24"/>
              </w:rPr>
            </w:pPr>
            <w:r>
              <w:rPr>
                <w:sz w:val="24"/>
                <w:szCs w:val="24"/>
              </w:rPr>
              <w:t xml:space="preserve">Летний туристический слёт, походы, экспедиции, путешествия </w:t>
            </w:r>
          </w:p>
        </w:tc>
        <w:tc>
          <w:tcPr>
            <w:tcW w:w="2551" w:type="dxa"/>
          </w:tcPr>
          <w:p w:rsidR="00937602" w:rsidRDefault="00937602" w:rsidP="00B84BE8">
            <w:pPr>
              <w:rPr>
                <w:sz w:val="24"/>
                <w:szCs w:val="24"/>
              </w:rPr>
            </w:pPr>
            <w:r>
              <w:rPr>
                <w:sz w:val="24"/>
                <w:szCs w:val="24"/>
              </w:rPr>
              <w:t>Групповой.</w:t>
            </w:r>
          </w:p>
        </w:tc>
      </w:tr>
    </w:tbl>
    <w:p w:rsidR="009C3661" w:rsidRDefault="009C3661" w:rsidP="006955C0">
      <w:pPr>
        <w:pStyle w:val="1"/>
        <w:rPr>
          <w:w w:val="0"/>
        </w:rPr>
      </w:pPr>
    </w:p>
    <w:p w:rsidR="00506CDF" w:rsidRPr="00F56A54" w:rsidRDefault="00506CDF" w:rsidP="006955C0">
      <w:pPr>
        <w:pStyle w:val="1"/>
        <w:rPr>
          <w:w w:val="0"/>
        </w:rPr>
      </w:pPr>
      <w:bookmarkStart w:id="5" w:name="_Toc69415157"/>
      <w:r w:rsidRPr="00F56A54">
        <w:rPr>
          <w:w w:val="0"/>
        </w:rPr>
        <w:t>4. САМОАНАЛИЗ ВОСПИТАТЕЛЬНОЙ РАБОТЫ</w:t>
      </w:r>
      <w:bookmarkEnd w:id="5"/>
    </w:p>
    <w:p w:rsidR="00DD6962" w:rsidRDefault="00DD6962" w:rsidP="00DD6962">
      <w:pPr>
        <w:ind w:firstLine="567"/>
        <w:jc w:val="both"/>
        <w:rPr>
          <w:rStyle w:val="CharAttribute484"/>
          <w:rFonts w:eastAsia="№Е"/>
          <w:i w:val="0"/>
          <w:iCs/>
          <w:color w:val="000000" w:themeColor="text1"/>
          <w:szCs w:val="28"/>
        </w:rPr>
      </w:pPr>
      <w:r>
        <w:rPr>
          <w:rStyle w:val="CharAttribute484"/>
          <w:rFonts w:eastAsia="№Е"/>
          <w:i w:val="0"/>
          <w:iCs/>
          <w:color w:val="000000" w:themeColor="text1"/>
          <w:szCs w:val="28"/>
        </w:rPr>
        <w:t xml:space="preserve">Личностное развитие обучающихся 10 - 11 </w:t>
      </w:r>
      <w:proofErr w:type="spellStart"/>
      <w:r>
        <w:rPr>
          <w:rStyle w:val="CharAttribute484"/>
          <w:rFonts w:eastAsia="№Е"/>
          <w:i w:val="0"/>
          <w:iCs/>
          <w:color w:val="000000" w:themeColor="text1"/>
          <w:szCs w:val="28"/>
        </w:rPr>
        <w:t>кл</w:t>
      </w:r>
      <w:proofErr w:type="spellEnd"/>
      <w:r>
        <w:rPr>
          <w:rStyle w:val="CharAttribute484"/>
          <w:rFonts w:eastAsia="№Е"/>
          <w:i w:val="0"/>
          <w:iCs/>
          <w:color w:val="000000" w:themeColor="text1"/>
          <w:szCs w:val="28"/>
        </w:rPr>
        <w:t xml:space="preserve"> выявляем на основе метода педагогического наблюдения, обобщенных данных педагога-психолога и анализа «Портфолио достижений». Приоритетным в обеспечении воспитательных результатов является создание условий для формирования </w:t>
      </w:r>
      <w:r w:rsidRPr="00DD6962">
        <w:rPr>
          <w:color w:val="000000"/>
          <w:sz w:val="28"/>
          <w:szCs w:val="28"/>
        </w:rPr>
        <w:t>опыт</w:t>
      </w:r>
      <w:r>
        <w:rPr>
          <w:color w:val="000000"/>
          <w:sz w:val="28"/>
          <w:szCs w:val="28"/>
        </w:rPr>
        <w:t>а</w:t>
      </w:r>
      <w:r w:rsidRPr="00DD6962">
        <w:rPr>
          <w:color w:val="000000"/>
          <w:sz w:val="28"/>
          <w:szCs w:val="28"/>
        </w:rPr>
        <w:t xml:space="preserve"> социально значим</w:t>
      </w:r>
      <w:r>
        <w:rPr>
          <w:color w:val="000000"/>
          <w:sz w:val="28"/>
          <w:szCs w:val="28"/>
        </w:rPr>
        <w:t>ой деятельности</w:t>
      </w:r>
      <w:r w:rsidRPr="00DD6962">
        <w:rPr>
          <w:color w:val="000000"/>
          <w:sz w:val="28"/>
          <w:szCs w:val="28"/>
        </w:rPr>
        <w:t>, так как именно он поможет гармоничному вхождению обучающихся во взрослую жизнь</w:t>
      </w:r>
      <w:r>
        <w:rPr>
          <w:color w:val="000000"/>
          <w:sz w:val="28"/>
          <w:szCs w:val="28"/>
        </w:rPr>
        <w:t>, жизненному самоопределению</w:t>
      </w:r>
      <w:r>
        <w:rPr>
          <w:rStyle w:val="CharAttribute484"/>
          <w:rFonts w:eastAsia="№Е"/>
          <w:i w:val="0"/>
          <w:iCs/>
          <w:color w:val="000000" w:themeColor="text1"/>
          <w:szCs w:val="28"/>
        </w:rPr>
        <w:t>. Для того, чтобы старшеклассник принял участие социально-значимой деятельности ему необходимо обладать знаниями и позитивным отношением к объекту деятельности.</w:t>
      </w:r>
    </w:p>
    <w:p w:rsidR="00DD6962" w:rsidRDefault="00DD6962" w:rsidP="00DD6962">
      <w:pPr>
        <w:ind w:firstLine="567"/>
        <w:jc w:val="both"/>
        <w:rPr>
          <w:rStyle w:val="CharAttribute484"/>
          <w:rFonts w:eastAsia="№Е"/>
          <w:i w:val="0"/>
          <w:iCs/>
          <w:color w:val="000000" w:themeColor="text1"/>
          <w:szCs w:val="28"/>
        </w:rPr>
      </w:pPr>
    </w:p>
    <w:tbl>
      <w:tblPr>
        <w:tblStyle w:val="aff0"/>
        <w:tblW w:w="0" w:type="auto"/>
        <w:tblLook w:val="04A0" w:firstRow="1" w:lastRow="0" w:firstColumn="1" w:lastColumn="0" w:noHBand="0" w:noVBand="1"/>
      </w:tblPr>
      <w:tblGrid>
        <w:gridCol w:w="5224"/>
        <w:gridCol w:w="1008"/>
        <w:gridCol w:w="1560"/>
        <w:gridCol w:w="1553"/>
      </w:tblGrid>
      <w:tr w:rsidR="00DD6962" w:rsidRPr="00E70250" w:rsidTr="007D78EC">
        <w:tc>
          <w:tcPr>
            <w:tcW w:w="5224" w:type="dxa"/>
            <w:vMerge w:val="restart"/>
          </w:tcPr>
          <w:p w:rsidR="00DD6962" w:rsidRPr="00E70250" w:rsidRDefault="00DD6962" w:rsidP="00DD6962">
            <w:pPr>
              <w:jc w:val="both"/>
              <w:rPr>
                <w:rStyle w:val="CharAttribute484"/>
                <w:rFonts w:eastAsia="№Е"/>
                <w:b/>
                <w:i w:val="0"/>
                <w:iCs/>
                <w:color w:val="000000" w:themeColor="text1"/>
                <w:sz w:val="24"/>
                <w:szCs w:val="24"/>
              </w:rPr>
            </w:pPr>
            <w:r>
              <w:rPr>
                <w:rStyle w:val="CharAttribute484"/>
                <w:rFonts w:eastAsia="№Е"/>
                <w:b/>
                <w:i w:val="0"/>
                <w:iCs/>
                <w:color w:val="000000" w:themeColor="text1"/>
                <w:sz w:val="24"/>
                <w:szCs w:val="24"/>
              </w:rPr>
              <w:t>Опыт</w:t>
            </w:r>
          </w:p>
        </w:tc>
        <w:tc>
          <w:tcPr>
            <w:tcW w:w="4121" w:type="dxa"/>
            <w:gridSpan w:val="3"/>
          </w:tcPr>
          <w:p w:rsidR="00DD6962" w:rsidRPr="00E70250" w:rsidRDefault="00DD6962" w:rsidP="007D78EC">
            <w:pPr>
              <w:jc w:val="both"/>
              <w:rPr>
                <w:rStyle w:val="CharAttribute484"/>
                <w:rFonts w:eastAsia="№Е"/>
                <w:b/>
                <w:i w:val="0"/>
                <w:iCs/>
                <w:color w:val="000000" w:themeColor="text1"/>
                <w:sz w:val="24"/>
                <w:szCs w:val="24"/>
              </w:rPr>
            </w:pPr>
            <w:r>
              <w:rPr>
                <w:rStyle w:val="CharAttribute484"/>
                <w:rFonts w:eastAsia="№Е"/>
                <w:b/>
                <w:i w:val="0"/>
                <w:iCs/>
                <w:color w:val="000000" w:themeColor="text1"/>
                <w:sz w:val="24"/>
                <w:szCs w:val="24"/>
              </w:rPr>
              <w:t xml:space="preserve">% обучающихся </w:t>
            </w:r>
          </w:p>
        </w:tc>
      </w:tr>
      <w:tr w:rsidR="00DD6962" w:rsidRPr="00E70250" w:rsidTr="007D78EC">
        <w:tc>
          <w:tcPr>
            <w:tcW w:w="5224" w:type="dxa"/>
            <w:vMerge/>
          </w:tcPr>
          <w:p w:rsidR="00DD6962" w:rsidRPr="00E70250" w:rsidRDefault="00DD6962" w:rsidP="007D78EC">
            <w:pPr>
              <w:jc w:val="both"/>
              <w:rPr>
                <w:rStyle w:val="CharAttribute484"/>
                <w:rFonts w:eastAsia="№Е"/>
                <w:b/>
                <w:i w:val="0"/>
                <w:iCs/>
                <w:color w:val="000000" w:themeColor="text1"/>
                <w:sz w:val="24"/>
                <w:szCs w:val="24"/>
              </w:rPr>
            </w:pPr>
          </w:p>
        </w:tc>
        <w:tc>
          <w:tcPr>
            <w:tcW w:w="1008" w:type="dxa"/>
          </w:tcPr>
          <w:p w:rsidR="00DD6962" w:rsidRPr="00E70250" w:rsidRDefault="00DD6962" w:rsidP="007D78EC">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 xml:space="preserve">Знания </w:t>
            </w:r>
          </w:p>
        </w:tc>
        <w:tc>
          <w:tcPr>
            <w:tcW w:w="1560" w:type="dxa"/>
          </w:tcPr>
          <w:p w:rsidR="00DD6962" w:rsidRPr="00E70250" w:rsidRDefault="00DD6962" w:rsidP="007D78EC">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Позитивное отношение</w:t>
            </w:r>
          </w:p>
        </w:tc>
        <w:tc>
          <w:tcPr>
            <w:tcW w:w="1553" w:type="dxa"/>
          </w:tcPr>
          <w:p w:rsidR="00DD6962" w:rsidRPr="00E70250" w:rsidRDefault="00DD6962" w:rsidP="007D78EC">
            <w:pPr>
              <w:jc w:val="both"/>
              <w:rPr>
                <w:rStyle w:val="CharAttribute484"/>
                <w:rFonts w:eastAsia="№Е"/>
                <w:b/>
                <w:i w:val="0"/>
                <w:iCs/>
                <w:color w:val="000000" w:themeColor="text1"/>
                <w:sz w:val="24"/>
                <w:szCs w:val="24"/>
              </w:rPr>
            </w:pPr>
            <w:r w:rsidRPr="00E70250">
              <w:rPr>
                <w:rStyle w:val="CharAttribute484"/>
                <w:rFonts w:eastAsia="№Е"/>
                <w:b/>
                <w:i w:val="0"/>
                <w:iCs/>
                <w:color w:val="000000" w:themeColor="text1"/>
                <w:sz w:val="24"/>
                <w:szCs w:val="24"/>
              </w:rPr>
              <w:t>Опыт применения</w:t>
            </w:r>
          </w:p>
        </w:tc>
      </w:tr>
      <w:tr w:rsidR="00DD6962" w:rsidRPr="00E70250" w:rsidTr="007D78EC">
        <w:tc>
          <w:tcPr>
            <w:tcW w:w="5224" w:type="dxa"/>
          </w:tcPr>
          <w:p w:rsidR="00DD6962" w:rsidRPr="0019382F"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 xml:space="preserve">опыт дел, направленных на заботу о своей семье, родных и близких </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sidRPr="00D338CD">
              <w:rPr>
                <w:rStyle w:val="CharAttribute484"/>
                <w:rFonts w:eastAsia="№Е"/>
                <w:i w:val="0"/>
                <w:iCs/>
                <w:color w:val="000000" w:themeColor="text1"/>
                <w:sz w:val="24"/>
                <w:szCs w:val="24"/>
              </w:rPr>
              <w:t>100%</w:t>
            </w:r>
          </w:p>
        </w:tc>
      </w:tr>
      <w:tr w:rsidR="00DD6962" w:rsidRPr="00E70250" w:rsidTr="007D78EC">
        <w:tc>
          <w:tcPr>
            <w:tcW w:w="5224" w:type="dxa"/>
          </w:tcPr>
          <w:p w:rsidR="00DD6962" w:rsidRPr="0019382F"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трудовой опыт, опыт участия в производственной практике</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53"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70%</w:t>
            </w:r>
          </w:p>
        </w:tc>
      </w:tr>
      <w:tr w:rsidR="00DD6962" w:rsidRPr="00E70250" w:rsidTr="007D78EC">
        <w:tc>
          <w:tcPr>
            <w:tcW w:w="5224" w:type="dxa"/>
          </w:tcPr>
          <w:p w:rsidR="00DD6962" w:rsidRPr="00E70250"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опыт дел, направленных на пользу своему родному городу или селу, стране</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sidRPr="00D338CD">
              <w:rPr>
                <w:rStyle w:val="CharAttribute484"/>
                <w:rFonts w:eastAsia="№Е"/>
                <w:i w:val="0"/>
                <w:iCs/>
                <w:color w:val="000000" w:themeColor="text1"/>
                <w:sz w:val="24"/>
                <w:szCs w:val="24"/>
              </w:rPr>
              <w:t>100%</w:t>
            </w:r>
          </w:p>
        </w:tc>
      </w:tr>
      <w:tr w:rsidR="00DD6962" w:rsidRPr="00E70250" w:rsidTr="007D78EC">
        <w:tc>
          <w:tcPr>
            <w:tcW w:w="5224" w:type="dxa"/>
          </w:tcPr>
          <w:p w:rsidR="00DD6962" w:rsidRPr="00E70250" w:rsidRDefault="00DD6962" w:rsidP="00DD6962">
            <w:pPr>
              <w:ind w:firstLine="709"/>
              <w:jc w:val="both"/>
              <w:rPr>
                <w:rStyle w:val="CharAttribute3"/>
                <w:rFonts w:hAnsi="Times New Roman"/>
                <w:color w:val="000000" w:themeColor="text1"/>
                <w:sz w:val="24"/>
                <w:szCs w:val="24"/>
              </w:rPr>
            </w:pPr>
            <w:r w:rsidRPr="00DD6962">
              <w:rPr>
                <w:color w:val="000000"/>
                <w:sz w:val="28"/>
                <w:szCs w:val="28"/>
              </w:rPr>
              <w:lastRenderedPageBreak/>
              <w:t xml:space="preserve">в целом, опыт деятельного выражения собственной гражданской позиции </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Pr>
                <w:rStyle w:val="CharAttribute484"/>
                <w:rFonts w:eastAsia="№Е"/>
                <w:i w:val="0"/>
                <w:iCs/>
                <w:color w:val="000000" w:themeColor="text1"/>
                <w:sz w:val="24"/>
                <w:szCs w:val="24"/>
              </w:rPr>
              <w:t>100</w:t>
            </w:r>
            <w:r w:rsidRPr="00D338CD">
              <w:rPr>
                <w:rStyle w:val="CharAttribute484"/>
                <w:rFonts w:eastAsia="№Е"/>
                <w:i w:val="0"/>
                <w:iCs/>
                <w:color w:val="000000" w:themeColor="text1"/>
                <w:sz w:val="24"/>
                <w:szCs w:val="24"/>
              </w:rPr>
              <w:t>%</w:t>
            </w:r>
          </w:p>
        </w:tc>
        <w:tc>
          <w:tcPr>
            <w:tcW w:w="1553" w:type="dxa"/>
          </w:tcPr>
          <w:p w:rsidR="00DD6962" w:rsidRDefault="00DD6962" w:rsidP="007D78EC">
            <w:r>
              <w:rPr>
                <w:rStyle w:val="CharAttribute484"/>
                <w:rFonts w:eastAsia="№Е"/>
                <w:i w:val="0"/>
                <w:iCs/>
                <w:color w:val="000000" w:themeColor="text1"/>
                <w:sz w:val="24"/>
                <w:szCs w:val="24"/>
              </w:rPr>
              <w:t>7</w:t>
            </w:r>
            <w:r w:rsidRPr="00D338CD">
              <w:rPr>
                <w:rStyle w:val="CharAttribute484"/>
                <w:rFonts w:eastAsia="№Е"/>
                <w:i w:val="0"/>
                <w:iCs/>
                <w:color w:val="000000" w:themeColor="text1"/>
                <w:sz w:val="24"/>
                <w:szCs w:val="24"/>
              </w:rPr>
              <w:t>0%</w:t>
            </w:r>
          </w:p>
        </w:tc>
      </w:tr>
      <w:tr w:rsidR="00DD6962" w:rsidRPr="00E70250" w:rsidTr="007D78EC">
        <w:tc>
          <w:tcPr>
            <w:tcW w:w="5224" w:type="dxa"/>
          </w:tcPr>
          <w:p w:rsidR="00DD6962" w:rsidRPr="008A6F66"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опыт природоохранных дел</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Pr>
                <w:rStyle w:val="CharAttribute484"/>
                <w:rFonts w:eastAsia="№Е"/>
                <w:i w:val="0"/>
                <w:iCs/>
                <w:color w:val="000000" w:themeColor="text1"/>
                <w:sz w:val="24"/>
                <w:szCs w:val="24"/>
              </w:rPr>
              <w:t>8</w:t>
            </w:r>
            <w:r w:rsidRPr="00D338CD">
              <w:rPr>
                <w:rStyle w:val="CharAttribute484"/>
                <w:rFonts w:eastAsia="№Е"/>
                <w:i w:val="0"/>
                <w:iCs/>
                <w:color w:val="000000" w:themeColor="text1"/>
                <w:sz w:val="24"/>
                <w:szCs w:val="24"/>
              </w:rPr>
              <w:t>0%</w:t>
            </w:r>
          </w:p>
        </w:tc>
      </w:tr>
      <w:tr w:rsidR="00DD6962" w:rsidRPr="00E70250" w:rsidTr="007D78EC">
        <w:tc>
          <w:tcPr>
            <w:tcW w:w="5224" w:type="dxa"/>
          </w:tcPr>
          <w:p w:rsidR="00DD6962" w:rsidRPr="008A6F66"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опыт разрешения возникающих конфликтных ситуаций в школе, дома или на улице</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sidRPr="00D338CD">
              <w:rPr>
                <w:rStyle w:val="CharAttribute484"/>
                <w:rFonts w:eastAsia="№Е"/>
                <w:i w:val="0"/>
                <w:iCs/>
                <w:color w:val="000000" w:themeColor="text1"/>
                <w:sz w:val="24"/>
                <w:szCs w:val="24"/>
              </w:rPr>
              <w:t>100%</w:t>
            </w:r>
          </w:p>
        </w:tc>
      </w:tr>
      <w:tr w:rsidR="00DD6962" w:rsidRPr="00E70250" w:rsidTr="007D78EC">
        <w:tc>
          <w:tcPr>
            <w:tcW w:w="5224" w:type="dxa"/>
          </w:tcPr>
          <w:p w:rsidR="00DD6962" w:rsidRPr="00DD6962"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опыт самостоятельного приобретения новых знаний, проведения научных исследований, опыт проектной деятельности</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Pr>
                <w:rStyle w:val="CharAttribute484"/>
                <w:rFonts w:eastAsia="№Е"/>
                <w:i w:val="0"/>
                <w:iCs/>
                <w:color w:val="000000" w:themeColor="text1"/>
                <w:sz w:val="24"/>
                <w:szCs w:val="24"/>
              </w:rPr>
              <w:t>9</w:t>
            </w:r>
            <w:r w:rsidRPr="00D338CD">
              <w:rPr>
                <w:rStyle w:val="CharAttribute484"/>
                <w:rFonts w:eastAsia="№Е"/>
                <w:i w:val="0"/>
                <w:iCs/>
                <w:color w:val="000000" w:themeColor="text1"/>
                <w:sz w:val="24"/>
                <w:szCs w:val="24"/>
              </w:rPr>
              <w:t>0%</w:t>
            </w:r>
          </w:p>
        </w:tc>
      </w:tr>
      <w:tr w:rsidR="00DD6962" w:rsidRPr="00E70250" w:rsidTr="007D78EC">
        <w:tc>
          <w:tcPr>
            <w:tcW w:w="5224" w:type="dxa"/>
          </w:tcPr>
          <w:p w:rsidR="00DD6962" w:rsidRPr="008A6F66" w:rsidRDefault="00DD6962" w:rsidP="00DD6962">
            <w:pPr>
              <w:ind w:firstLine="709"/>
              <w:jc w:val="both"/>
              <w:rPr>
                <w:rStyle w:val="CharAttribute484"/>
                <w:rFonts w:eastAsia="№Е"/>
                <w:i w:val="0"/>
                <w:iCs/>
                <w:color w:val="000000" w:themeColor="text1"/>
                <w:sz w:val="24"/>
                <w:szCs w:val="24"/>
              </w:rPr>
            </w:pPr>
            <w:r w:rsidRPr="00DD6962">
              <w:rPr>
                <w:color w:val="000000"/>
                <w:sz w:val="28"/>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Pr>
                <w:rStyle w:val="CharAttribute484"/>
                <w:rFonts w:eastAsia="№Е"/>
                <w:i w:val="0"/>
                <w:iCs/>
                <w:color w:val="000000" w:themeColor="text1"/>
                <w:sz w:val="24"/>
                <w:szCs w:val="24"/>
              </w:rPr>
              <w:t>9</w:t>
            </w:r>
            <w:r w:rsidRPr="00D338CD">
              <w:rPr>
                <w:rStyle w:val="CharAttribute484"/>
                <w:rFonts w:eastAsia="№Е"/>
                <w:i w:val="0"/>
                <w:iCs/>
                <w:color w:val="000000" w:themeColor="text1"/>
                <w:sz w:val="24"/>
                <w:szCs w:val="24"/>
              </w:rPr>
              <w:t>0%</w:t>
            </w:r>
          </w:p>
        </w:tc>
      </w:tr>
      <w:tr w:rsidR="00DD6962" w:rsidRPr="00E70250" w:rsidTr="007D78EC">
        <w:tc>
          <w:tcPr>
            <w:tcW w:w="5224" w:type="dxa"/>
          </w:tcPr>
          <w:p w:rsidR="00DD6962" w:rsidRPr="008A6F66" w:rsidRDefault="00DD6962" w:rsidP="0000337B">
            <w:pPr>
              <w:ind w:firstLine="709"/>
              <w:jc w:val="both"/>
              <w:rPr>
                <w:rStyle w:val="CharAttribute3"/>
                <w:rFonts w:hAnsi="Times New Roman"/>
                <w:color w:val="000000" w:themeColor="text1"/>
                <w:sz w:val="24"/>
                <w:szCs w:val="24"/>
              </w:rPr>
            </w:pPr>
            <w:r w:rsidRPr="00DD6962">
              <w:rPr>
                <w:color w:val="000000"/>
                <w:sz w:val="28"/>
                <w:szCs w:val="28"/>
              </w:rPr>
              <w:t xml:space="preserve">опыт ведения здорового образа жизни и заботы о здоровье других людей </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sidRPr="00D338CD">
              <w:rPr>
                <w:rStyle w:val="CharAttribute484"/>
                <w:rFonts w:eastAsia="№Е"/>
                <w:i w:val="0"/>
                <w:iCs/>
                <w:color w:val="000000" w:themeColor="text1"/>
                <w:sz w:val="24"/>
                <w:szCs w:val="24"/>
              </w:rPr>
              <w:t>100%</w:t>
            </w:r>
          </w:p>
        </w:tc>
      </w:tr>
      <w:tr w:rsidR="00DD6962" w:rsidRPr="00E70250" w:rsidTr="007D78EC">
        <w:tc>
          <w:tcPr>
            <w:tcW w:w="5224" w:type="dxa"/>
          </w:tcPr>
          <w:p w:rsidR="00DD6962" w:rsidRPr="0019382F" w:rsidRDefault="00DD6962" w:rsidP="0000337B">
            <w:pPr>
              <w:ind w:firstLine="709"/>
              <w:jc w:val="both"/>
              <w:rPr>
                <w:rStyle w:val="CharAttribute3"/>
                <w:rFonts w:hAnsi="Times New Roman"/>
                <w:color w:val="000000" w:themeColor="text1"/>
                <w:sz w:val="24"/>
                <w:szCs w:val="24"/>
              </w:rPr>
            </w:pPr>
            <w:r w:rsidRPr="00DD6962">
              <w:rPr>
                <w:color w:val="000000"/>
                <w:sz w:val="28"/>
                <w:szCs w:val="28"/>
              </w:rPr>
              <w:t>опыт оказания помощи окружающим, заботы о малышах или пожилых людях, волонтерский опыт</w:t>
            </w:r>
          </w:p>
        </w:tc>
        <w:tc>
          <w:tcPr>
            <w:tcW w:w="1008" w:type="dxa"/>
          </w:tcPr>
          <w:p w:rsidR="00DD6962" w:rsidRPr="00E70250" w:rsidRDefault="00DD6962" w:rsidP="007D78EC">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DD6962" w:rsidRDefault="00DD6962" w:rsidP="007D78EC">
            <w:r w:rsidRPr="00D338CD">
              <w:rPr>
                <w:rStyle w:val="CharAttribute484"/>
                <w:rFonts w:eastAsia="№Е"/>
                <w:i w:val="0"/>
                <w:iCs/>
                <w:color w:val="000000" w:themeColor="text1"/>
                <w:sz w:val="24"/>
                <w:szCs w:val="24"/>
              </w:rPr>
              <w:t>100%</w:t>
            </w:r>
          </w:p>
        </w:tc>
        <w:tc>
          <w:tcPr>
            <w:tcW w:w="1553" w:type="dxa"/>
          </w:tcPr>
          <w:p w:rsidR="00DD6962" w:rsidRDefault="00DD6962" w:rsidP="007D78EC">
            <w:r>
              <w:rPr>
                <w:rStyle w:val="CharAttribute484"/>
                <w:rFonts w:eastAsia="№Е"/>
                <w:i w:val="0"/>
                <w:iCs/>
                <w:color w:val="000000" w:themeColor="text1"/>
                <w:sz w:val="24"/>
                <w:szCs w:val="24"/>
              </w:rPr>
              <w:t>6</w:t>
            </w:r>
            <w:r w:rsidRPr="00D338CD">
              <w:rPr>
                <w:rStyle w:val="CharAttribute484"/>
                <w:rFonts w:eastAsia="№Е"/>
                <w:i w:val="0"/>
                <w:iCs/>
                <w:color w:val="000000" w:themeColor="text1"/>
                <w:sz w:val="24"/>
                <w:szCs w:val="24"/>
              </w:rPr>
              <w:t>0%</w:t>
            </w:r>
          </w:p>
        </w:tc>
      </w:tr>
      <w:tr w:rsidR="0000337B" w:rsidRPr="00E70250" w:rsidTr="007D78EC">
        <w:tc>
          <w:tcPr>
            <w:tcW w:w="5224" w:type="dxa"/>
          </w:tcPr>
          <w:p w:rsidR="0000337B" w:rsidRPr="00DD6962" w:rsidRDefault="0000337B" w:rsidP="0000337B">
            <w:pPr>
              <w:ind w:firstLine="709"/>
              <w:jc w:val="both"/>
              <w:rPr>
                <w:color w:val="000000"/>
                <w:sz w:val="28"/>
                <w:szCs w:val="28"/>
              </w:rPr>
            </w:pPr>
            <w:r w:rsidRPr="00DD6962">
              <w:rPr>
                <w:color w:val="000000"/>
                <w:sz w:val="28"/>
                <w:szCs w:val="28"/>
              </w:rPr>
              <w:t>опыт самопознания и самоанализа, опыт социально приемлемого самовыражения и самореализации</w:t>
            </w:r>
          </w:p>
        </w:tc>
        <w:tc>
          <w:tcPr>
            <w:tcW w:w="1008" w:type="dxa"/>
          </w:tcPr>
          <w:p w:rsidR="0000337B" w:rsidRPr="00E70250" w:rsidRDefault="0000337B" w:rsidP="0000337B">
            <w:pPr>
              <w:jc w:val="both"/>
              <w:rPr>
                <w:rStyle w:val="CharAttribute484"/>
                <w:rFonts w:eastAsia="№Е"/>
                <w:i w:val="0"/>
                <w:iCs/>
                <w:color w:val="000000" w:themeColor="text1"/>
                <w:sz w:val="24"/>
                <w:szCs w:val="24"/>
              </w:rPr>
            </w:pPr>
            <w:r>
              <w:rPr>
                <w:rStyle w:val="CharAttribute484"/>
                <w:rFonts w:eastAsia="№Е"/>
                <w:i w:val="0"/>
                <w:iCs/>
                <w:color w:val="000000" w:themeColor="text1"/>
                <w:sz w:val="24"/>
                <w:szCs w:val="24"/>
              </w:rPr>
              <w:t>100%</w:t>
            </w:r>
          </w:p>
        </w:tc>
        <w:tc>
          <w:tcPr>
            <w:tcW w:w="1560" w:type="dxa"/>
          </w:tcPr>
          <w:p w:rsidR="0000337B" w:rsidRDefault="0000337B" w:rsidP="0000337B">
            <w:r w:rsidRPr="00D338CD">
              <w:rPr>
                <w:rStyle w:val="CharAttribute484"/>
                <w:rFonts w:eastAsia="№Е"/>
                <w:i w:val="0"/>
                <w:iCs/>
                <w:color w:val="000000" w:themeColor="text1"/>
                <w:sz w:val="24"/>
                <w:szCs w:val="24"/>
              </w:rPr>
              <w:t>100%</w:t>
            </w:r>
          </w:p>
        </w:tc>
        <w:tc>
          <w:tcPr>
            <w:tcW w:w="1553" w:type="dxa"/>
          </w:tcPr>
          <w:p w:rsidR="0000337B" w:rsidRDefault="0000337B" w:rsidP="0000337B">
            <w:r w:rsidRPr="00D338CD">
              <w:rPr>
                <w:rStyle w:val="CharAttribute484"/>
                <w:rFonts w:eastAsia="№Е"/>
                <w:i w:val="0"/>
                <w:iCs/>
                <w:color w:val="000000" w:themeColor="text1"/>
                <w:sz w:val="24"/>
                <w:szCs w:val="24"/>
              </w:rPr>
              <w:t>100%</w:t>
            </w:r>
          </w:p>
        </w:tc>
      </w:tr>
    </w:tbl>
    <w:p w:rsidR="00DD6962" w:rsidRDefault="00DD6962" w:rsidP="00DD6962">
      <w:pPr>
        <w:ind w:firstLine="709"/>
        <w:jc w:val="both"/>
        <w:rPr>
          <w:color w:val="000000"/>
          <w:sz w:val="28"/>
          <w:szCs w:val="28"/>
        </w:rPr>
      </w:pPr>
    </w:p>
    <w:p w:rsidR="0000337B" w:rsidRDefault="0000337B" w:rsidP="00DD6962">
      <w:pPr>
        <w:ind w:firstLine="709"/>
        <w:jc w:val="both"/>
        <w:rPr>
          <w:color w:val="000000"/>
          <w:sz w:val="28"/>
          <w:szCs w:val="28"/>
        </w:rPr>
      </w:pPr>
      <w:r>
        <w:rPr>
          <w:color w:val="000000"/>
          <w:sz w:val="28"/>
          <w:szCs w:val="28"/>
        </w:rPr>
        <w:t>Анализ личностного развития начинается с выявления особенностей сформированной познавательной мотивации.</w:t>
      </w:r>
    </w:p>
    <w:p w:rsidR="00784C18" w:rsidRPr="00784C18" w:rsidRDefault="0000337B" w:rsidP="0000337B">
      <w:pPr>
        <w:ind w:firstLine="709"/>
        <w:jc w:val="center"/>
        <w:rPr>
          <w:color w:val="000000"/>
          <w:sz w:val="28"/>
          <w:szCs w:val="28"/>
        </w:rPr>
      </w:pPr>
      <w:r>
        <w:rPr>
          <w:noProof/>
          <w:color w:val="000000"/>
          <w:sz w:val="28"/>
          <w:szCs w:val="28"/>
          <w:lang w:eastAsia="ru-RU"/>
        </w:rPr>
        <w:drawing>
          <wp:inline distT="0" distB="0" distL="0" distR="0" wp14:anchorId="64B56D75">
            <wp:extent cx="3600372" cy="1958832"/>
            <wp:effectExtent l="0" t="0" r="63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0633" cy="1964414"/>
                    </a:xfrm>
                    <a:prstGeom prst="rect">
                      <a:avLst/>
                    </a:prstGeom>
                    <a:noFill/>
                  </pic:spPr>
                </pic:pic>
              </a:graphicData>
            </a:graphic>
          </wp:inline>
        </w:drawing>
      </w:r>
    </w:p>
    <w:p w:rsidR="00784C18" w:rsidRPr="0000337B" w:rsidRDefault="00784C18" w:rsidP="00784C18">
      <w:pPr>
        <w:ind w:firstLine="709"/>
        <w:jc w:val="center"/>
        <w:rPr>
          <w:b/>
          <w:color w:val="000000"/>
          <w:sz w:val="24"/>
          <w:szCs w:val="24"/>
        </w:rPr>
      </w:pPr>
      <w:r w:rsidRPr="0000337B">
        <w:rPr>
          <w:b/>
          <w:color w:val="000000"/>
          <w:sz w:val="24"/>
          <w:szCs w:val="24"/>
        </w:rPr>
        <w:t>Рис.</w:t>
      </w:r>
      <w:r w:rsidR="00E62DD1" w:rsidRPr="0000337B">
        <w:rPr>
          <w:b/>
          <w:color w:val="000000"/>
          <w:sz w:val="24"/>
          <w:szCs w:val="24"/>
        </w:rPr>
        <w:t>1</w:t>
      </w:r>
      <w:r w:rsidRPr="0000337B">
        <w:rPr>
          <w:b/>
          <w:color w:val="000000"/>
          <w:sz w:val="24"/>
          <w:szCs w:val="24"/>
        </w:rPr>
        <w:t xml:space="preserve"> .</w:t>
      </w:r>
    </w:p>
    <w:p w:rsidR="0000337B" w:rsidRDefault="0000337B" w:rsidP="0000337B">
      <w:pPr>
        <w:ind w:firstLine="709"/>
        <w:jc w:val="both"/>
        <w:rPr>
          <w:color w:val="000000"/>
          <w:sz w:val="28"/>
          <w:szCs w:val="28"/>
        </w:rPr>
      </w:pPr>
      <w:r>
        <w:rPr>
          <w:color w:val="000000"/>
          <w:sz w:val="28"/>
          <w:szCs w:val="28"/>
        </w:rPr>
        <w:t>На основании представленных данных можно сделать вывод, что у всех обучающихся сформирована познавательная мотивация.</w:t>
      </w:r>
    </w:p>
    <w:p w:rsidR="0000337B" w:rsidRPr="00F37FC5" w:rsidRDefault="0000337B" w:rsidP="0000337B">
      <w:pPr>
        <w:ind w:firstLine="709"/>
        <w:jc w:val="both"/>
        <w:rPr>
          <w:color w:val="000000"/>
          <w:sz w:val="28"/>
          <w:szCs w:val="28"/>
        </w:rPr>
      </w:pPr>
      <w:r>
        <w:rPr>
          <w:color w:val="000000"/>
          <w:sz w:val="28"/>
          <w:szCs w:val="28"/>
        </w:rPr>
        <w:t>Анализ сформированных интересов представлен н</w:t>
      </w:r>
      <w:r w:rsidRPr="00F37FC5">
        <w:rPr>
          <w:color w:val="000000"/>
          <w:sz w:val="28"/>
          <w:szCs w:val="28"/>
        </w:rPr>
        <w:t>а рисунк</w:t>
      </w:r>
      <w:r>
        <w:rPr>
          <w:color w:val="000000"/>
          <w:sz w:val="28"/>
          <w:szCs w:val="28"/>
        </w:rPr>
        <w:t>е</w:t>
      </w:r>
      <w:r w:rsidRPr="00F37FC5">
        <w:rPr>
          <w:color w:val="000000"/>
          <w:sz w:val="28"/>
          <w:szCs w:val="28"/>
        </w:rPr>
        <w:t xml:space="preserve"> </w:t>
      </w:r>
      <w:r>
        <w:rPr>
          <w:color w:val="000000"/>
          <w:sz w:val="28"/>
          <w:szCs w:val="28"/>
        </w:rPr>
        <w:t>2.</w:t>
      </w:r>
    </w:p>
    <w:p w:rsidR="00784C18" w:rsidRPr="00784C18" w:rsidRDefault="0000337B" w:rsidP="00784C18">
      <w:pPr>
        <w:ind w:firstLine="709"/>
        <w:jc w:val="both"/>
        <w:rPr>
          <w:bCs/>
          <w:iCs/>
          <w:color w:val="000000"/>
          <w:sz w:val="28"/>
          <w:szCs w:val="28"/>
        </w:rPr>
      </w:pPr>
      <w:r>
        <w:rPr>
          <w:bCs/>
          <w:iCs/>
          <w:noProof/>
          <w:color w:val="000000"/>
          <w:sz w:val="28"/>
          <w:szCs w:val="28"/>
          <w:lang w:eastAsia="ru-RU"/>
        </w:rPr>
        <w:lastRenderedPageBreak/>
        <w:drawing>
          <wp:inline distT="0" distB="0" distL="0" distR="0" wp14:anchorId="4DF227E7">
            <wp:extent cx="4224191" cy="2181109"/>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0014" cy="2189279"/>
                    </a:xfrm>
                    <a:prstGeom prst="rect">
                      <a:avLst/>
                    </a:prstGeom>
                    <a:noFill/>
                  </pic:spPr>
                </pic:pic>
              </a:graphicData>
            </a:graphic>
          </wp:inline>
        </w:drawing>
      </w:r>
    </w:p>
    <w:p w:rsidR="00784C18" w:rsidRPr="0000337B" w:rsidRDefault="00784C18" w:rsidP="00784C18">
      <w:pPr>
        <w:ind w:firstLine="709"/>
        <w:jc w:val="center"/>
        <w:rPr>
          <w:b/>
          <w:bCs/>
          <w:iCs/>
          <w:color w:val="000000"/>
          <w:sz w:val="24"/>
          <w:szCs w:val="24"/>
        </w:rPr>
      </w:pPr>
      <w:r w:rsidRPr="0000337B">
        <w:rPr>
          <w:b/>
          <w:bCs/>
          <w:iCs/>
          <w:color w:val="000000"/>
          <w:sz w:val="24"/>
          <w:szCs w:val="24"/>
        </w:rPr>
        <w:t>Рис.</w:t>
      </w:r>
      <w:r w:rsidR="00E62DD1" w:rsidRPr="0000337B">
        <w:rPr>
          <w:b/>
          <w:bCs/>
          <w:iCs/>
          <w:color w:val="000000"/>
          <w:sz w:val="24"/>
          <w:szCs w:val="24"/>
        </w:rPr>
        <w:t>2</w:t>
      </w:r>
      <w:r w:rsidRPr="0000337B">
        <w:rPr>
          <w:b/>
          <w:bCs/>
          <w:iCs/>
          <w:color w:val="000000"/>
          <w:sz w:val="24"/>
          <w:szCs w:val="24"/>
        </w:rPr>
        <w:t>.</w:t>
      </w:r>
    </w:p>
    <w:p w:rsidR="00784C18" w:rsidRPr="00E62DD1" w:rsidRDefault="0000337B" w:rsidP="00E62DD1">
      <w:pPr>
        <w:ind w:firstLine="720"/>
        <w:jc w:val="both"/>
        <w:rPr>
          <w:color w:val="000000"/>
          <w:sz w:val="28"/>
          <w:szCs w:val="28"/>
        </w:rPr>
      </w:pPr>
      <w:r>
        <w:rPr>
          <w:color w:val="000000"/>
          <w:sz w:val="28"/>
          <w:szCs w:val="28"/>
        </w:rPr>
        <w:t xml:space="preserve">Для самоопределения личности важны </w:t>
      </w:r>
      <w:proofErr w:type="spellStart"/>
      <w:r>
        <w:rPr>
          <w:color w:val="000000"/>
          <w:sz w:val="28"/>
          <w:szCs w:val="28"/>
        </w:rPr>
        <w:t>с</w:t>
      </w:r>
      <w:r w:rsidR="00784C18" w:rsidRPr="00E62DD1">
        <w:rPr>
          <w:color w:val="000000"/>
          <w:sz w:val="28"/>
          <w:szCs w:val="28"/>
        </w:rPr>
        <w:t>мысло</w:t>
      </w:r>
      <w:proofErr w:type="spellEnd"/>
      <w:r w:rsidR="00784C18" w:rsidRPr="00E62DD1">
        <w:rPr>
          <w:color w:val="000000"/>
          <w:sz w:val="28"/>
          <w:szCs w:val="28"/>
        </w:rPr>
        <w:t xml:space="preserve">-жизненные ориентации Результаты </w:t>
      </w:r>
      <w:r>
        <w:rPr>
          <w:color w:val="000000"/>
          <w:sz w:val="28"/>
          <w:szCs w:val="28"/>
        </w:rPr>
        <w:t xml:space="preserve">исследований </w:t>
      </w:r>
      <w:r w:rsidR="00784C18" w:rsidRPr="00E62DD1">
        <w:rPr>
          <w:color w:val="000000"/>
          <w:sz w:val="28"/>
          <w:szCs w:val="28"/>
        </w:rPr>
        <w:t xml:space="preserve">представлены на рисунке </w:t>
      </w:r>
      <w:r w:rsidR="00E62DD1">
        <w:rPr>
          <w:color w:val="000000"/>
          <w:sz w:val="28"/>
          <w:szCs w:val="28"/>
        </w:rPr>
        <w:t>3</w:t>
      </w:r>
      <w:r w:rsidR="00784C18" w:rsidRPr="00E62DD1">
        <w:rPr>
          <w:color w:val="000000"/>
          <w:sz w:val="28"/>
          <w:szCs w:val="28"/>
        </w:rPr>
        <w:t>:</w:t>
      </w:r>
    </w:p>
    <w:p w:rsidR="00784C18" w:rsidRDefault="0000337B" w:rsidP="00784C18">
      <w:pPr>
        <w:spacing w:line="360" w:lineRule="auto"/>
        <w:jc w:val="center"/>
        <w:rPr>
          <w:color w:val="000000"/>
          <w:highlight w:val="yellow"/>
        </w:rPr>
      </w:pPr>
      <w:r>
        <w:rPr>
          <w:noProof/>
          <w:color w:val="000000"/>
          <w:highlight w:val="yellow"/>
          <w:lang w:eastAsia="ru-RU"/>
        </w:rPr>
        <w:drawing>
          <wp:inline distT="0" distB="0" distL="0" distR="0" wp14:anchorId="6C070DE8">
            <wp:extent cx="3982969" cy="2605850"/>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8355" cy="2609374"/>
                    </a:xfrm>
                    <a:prstGeom prst="rect">
                      <a:avLst/>
                    </a:prstGeom>
                    <a:noFill/>
                  </pic:spPr>
                </pic:pic>
              </a:graphicData>
            </a:graphic>
          </wp:inline>
        </w:drawing>
      </w:r>
    </w:p>
    <w:p w:rsidR="00784C18" w:rsidRPr="0000337B" w:rsidRDefault="00784C18" w:rsidP="00784C18">
      <w:pPr>
        <w:jc w:val="center"/>
        <w:rPr>
          <w:b/>
          <w:color w:val="000000"/>
          <w:sz w:val="24"/>
          <w:szCs w:val="24"/>
        </w:rPr>
      </w:pPr>
      <w:r w:rsidRPr="0000337B">
        <w:rPr>
          <w:b/>
          <w:color w:val="000000"/>
          <w:sz w:val="24"/>
          <w:szCs w:val="24"/>
        </w:rPr>
        <w:t>Рис.</w:t>
      </w:r>
      <w:r w:rsidR="00E62DD1" w:rsidRPr="0000337B">
        <w:rPr>
          <w:b/>
          <w:color w:val="000000"/>
          <w:sz w:val="24"/>
          <w:szCs w:val="24"/>
        </w:rPr>
        <w:t>3</w:t>
      </w:r>
      <w:r w:rsidRPr="0000337B">
        <w:rPr>
          <w:b/>
          <w:color w:val="000000"/>
          <w:sz w:val="24"/>
          <w:szCs w:val="24"/>
        </w:rPr>
        <w:t>.</w:t>
      </w:r>
    </w:p>
    <w:p w:rsidR="00784C18" w:rsidRPr="00784C18" w:rsidRDefault="00784C18" w:rsidP="00784C18">
      <w:pPr>
        <w:ind w:firstLine="720"/>
        <w:jc w:val="both"/>
        <w:rPr>
          <w:color w:val="000000"/>
          <w:sz w:val="28"/>
          <w:szCs w:val="28"/>
        </w:rPr>
      </w:pPr>
      <w:r w:rsidRPr="00784C18">
        <w:rPr>
          <w:color w:val="000000"/>
          <w:sz w:val="28"/>
          <w:szCs w:val="28"/>
        </w:rPr>
        <w:t>Выявлено, что у большинства старшеклассников</w:t>
      </w:r>
      <w:r w:rsidR="0045655C">
        <w:rPr>
          <w:color w:val="000000"/>
          <w:sz w:val="28"/>
          <w:szCs w:val="28"/>
        </w:rPr>
        <w:t xml:space="preserve"> </w:t>
      </w:r>
      <w:r w:rsidRPr="00784C18">
        <w:rPr>
          <w:color w:val="000000"/>
          <w:sz w:val="28"/>
          <w:szCs w:val="28"/>
        </w:rPr>
        <w:t xml:space="preserve">(64%) проявляется высокий уровень, у 36% - средний уровень сформированности представлений о жизни. </w:t>
      </w:r>
      <w:r w:rsidR="0000337B">
        <w:rPr>
          <w:color w:val="000000"/>
          <w:sz w:val="28"/>
          <w:szCs w:val="28"/>
        </w:rPr>
        <w:t>О</w:t>
      </w:r>
      <w:r w:rsidRPr="00784C18">
        <w:rPr>
          <w:color w:val="000000"/>
          <w:sz w:val="28"/>
          <w:szCs w:val="28"/>
        </w:rPr>
        <w:t xml:space="preserve"> отдельн</w:t>
      </w:r>
      <w:r w:rsidR="0000337B">
        <w:rPr>
          <w:color w:val="000000"/>
          <w:sz w:val="28"/>
          <w:szCs w:val="28"/>
        </w:rPr>
        <w:t>ых</w:t>
      </w:r>
      <w:r w:rsidRPr="00784C18">
        <w:rPr>
          <w:color w:val="000000"/>
          <w:sz w:val="28"/>
          <w:szCs w:val="28"/>
        </w:rPr>
        <w:t xml:space="preserve"> групп</w:t>
      </w:r>
      <w:r w:rsidR="0000337B">
        <w:rPr>
          <w:color w:val="000000"/>
          <w:sz w:val="28"/>
          <w:szCs w:val="28"/>
        </w:rPr>
        <w:t>ах</w:t>
      </w:r>
      <w:r w:rsidRPr="00784C18">
        <w:rPr>
          <w:color w:val="000000"/>
          <w:sz w:val="28"/>
          <w:szCs w:val="28"/>
        </w:rPr>
        <w:t xml:space="preserve"> </w:t>
      </w:r>
      <w:proofErr w:type="spellStart"/>
      <w:r w:rsidRPr="00784C18">
        <w:rPr>
          <w:color w:val="000000"/>
          <w:sz w:val="28"/>
          <w:szCs w:val="28"/>
        </w:rPr>
        <w:t>смысло</w:t>
      </w:r>
      <w:proofErr w:type="spellEnd"/>
      <w:r w:rsidRPr="00784C18">
        <w:rPr>
          <w:color w:val="000000"/>
          <w:sz w:val="28"/>
          <w:szCs w:val="28"/>
        </w:rPr>
        <w:t>-жизненных ориентаций</w:t>
      </w:r>
      <w:r w:rsidR="0000337B">
        <w:rPr>
          <w:color w:val="000000"/>
          <w:sz w:val="28"/>
          <w:szCs w:val="28"/>
        </w:rPr>
        <w:t xml:space="preserve"> можно </w:t>
      </w:r>
      <w:proofErr w:type="gramStart"/>
      <w:r w:rsidR="0000337B">
        <w:rPr>
          <w:color w:val="000000"/>
          <w:sz w:val="28"/>
          <w:szCs w:val="28"/>
        </w:rPr>
        <w:t xml:space="preserve">судить </w:t>
      </w:r>
      <w:r w:rsidRPr="00784C18">
        <w:rPr>
          <w:color w:val="000000"/>
          <w:sz w:val="28"/>
          <w:szCs w:val="28"/>
        </w:rPr>
        <w:t xml:space="preserve"> </w:t>
      </w:r>
      <w:r w:rsidR="0000337B">
        <w:rPr>
          <w:color w:val="000000"/>
          <w:sz w:val="28"/>
          <w:szCs w:val="28"/>
        </w:rPr>
        <w:t>основываясь</w:t>
      </w:r>
      <w:proofErr w:type="gramEnd"/>
      <w:r w:rsidR="0000337B">
        <w:rPr>
          <w:color w:val="000000"/>
          <w:sz w:val="28"/>
          <w:szCs w:val="28"/>
        </w:rPr>
        <w:t xml:space="preserve"> на данные, представленные на </w:t>
      </w:r>
      <w:r w:rsidRPr="00784C18">
        <w:rPr>
          <w:color w:val="000000"/>
          <w:sz w:val="28"/>
          <w:szCs w:val="28"/>
        </w:rPr>
        <w:t>рисунк</w:t>
      </w:r>
      <w:r w:rsidR="0000337B">
        <w:rPr>
          <w:color w:val="000000"/>
          <w:sz w:val="28"/>
          <w:szCs w:val="28"/>
        </w:rPr>
        <w:t>е</w:t>
      </w:r>
      <w:r w:rsidRPr="00784C18">
        <w:rPr>
          <w:color w:val="000000"/>
          <w:sz w:val="28"/>
          <w:szCs w:val="28"/>
        </w:rPr>
        <w:t xml:space="preserve"> </w:t>
      </w:r>
      <w:r w:rsidR="00E62DD1">
        <w:rPr>
          <w:color w:val="000000"/>
          <w:sz w:val="28"/>
          <w:szCs w:val="28"/>
        </w:rPr>
        <w:t>4</w:t>
      </w:r>
      <w:r w:rsidR="0000337B">
        <w:rPr>
          <w:color w:val="000000"/>
          <w:sz w:val="28"/>
          <w:szCs w:val="28"/>
        </w:rPr>
        <w:t>.</w:t>
      </w:r>
      <w:r w:rsidRPr="00784C18">
        <w:rPr>
          <w:color w:val="000000"/>
          <w:sz w:val="28"/>
          <w:szCs w:val="28"/>
        </w:rPr>
        <w:tab/>
      </w:r>
    </w:p>
    <w:p w:rsidR="00784C18" w:rsidRPr="00784C18" w:rsidRDefault="00784C18" w:rsidP="00784C18">
      <w:pPr>
        <w:ind w:firstLine="720"/>
        <w:jc w:val="both"/>
        <w:rPr>
          <w:color w:val="000000"/>
          <w:sz w:val="28"/>
          <w:szCs w:val="28"/>
        </w:rPr>
      </w:pPr>
      <w:r w:rsidRPr="00784C18">
        <w:rPr>
          <w:noProof/>
          <w:color w:val="000000"/>
          <w:sz w:val="28"/>
          <w:szCs w:val="28"/>
          <w:lang w:eastAsia="ru-RU"/>
        </w:rPr>
        <w:lastRenderedPageBreak/>
        <w:drawing>
          <wp:inline distT="0" distB="0" distL="0" distR="0" wp14:anchorId="7A726C4B" wp14:editId="12B16B24">
            <wp:extent cx="5000422" cy="2976664"/>
            <wp:effectExtent l="0" t="0" r="10160" b="14605"/>
            <wp:docPr id="3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4C18" w:rsidRPr="0000337B" w:rsidRDefault="00784C18" w:rsidP="00784C18">
      <w:pPr>
        <w:jc w:val="center"/>
        <w:rPr>
          <w:b/>
          <w:color w:val="000000"/>
          <w:sz w:val="24"/>
          <w:szCs w:val="24"/>
        </w:rPr>
      </w:pPr>
      <w:r w:rsidRPr="0000337B">
        <w:rPr>
          <w:b/>
          <w:color w:val="000000"/>
          <w:sz w:val="24"/>
          <w:szCs w:val="24"/>
        </w:rPr>
        <w:t xml:space="preserve">Рис. </w:t>
      </w:r>
      <w:r w:rsidR="00E62DD1" w:rsidRPr="0000337B">
        <w:rPr>
          <w:b/>
          <w:color w:val="000000"/>
          <w:sz w:val="24"/>
          <w:szCs w:val="24"/>
        </w:rPr>
        <w:t>4</w:t>
      </w:r>
      <w:r w:rsidRPr="0000337B">
        <w:rPr>
          <w:b/>
          <w:color w:val="000000"/>
          <w:sz w:val="24"/>
          <w:szCs w:val="24"/>
        </w:rPr>
        <w:t>.</w:t>
      </w:r>
    </w:p>
    <w:p w:rsidR="00784C18" w:rsidRDefault="00784C18" w:rsidP="00784C18">
      <w:pPr>
        <w:ind w:firstLine="720"/>
        <w:jc w:val="both"/>
        <w:rPr>
          <w:color w:val="000000"/>
          <w:sz w:val="28"/>
          <w:szCs w:val="28"/>
        </w:rPr>
      </w:pPr>
      <w:r w:rsidRPr="00784C18">
        <w:rPr>
          <w:color w:val="000000"/>
          <w:sz w:val="28"/>
          <w:szCs w:val="28"/>
        </w:rPr>
        <w:t>Подавляющее большинство учащихся одиннадцатых классов (72%) имеют сформированный хороший локус-контроль поведения и пытаются управлять своей жизнью</w:t>
      </w:r>
      <w:r w:rsidR="0000337B">
        <w:rPr>
          <w:color w:val="000000"/>
          <w:sz w:val="28"/>
          <w:szCs w:val="28"/>
        </w:rPr>
        <w:t>.</w:t>
      </w:r>
      <w:r w:rsidRPr="00784C18">
        <w:rPr>
          <w:color w:val="000000"/>
          <w:sz w:val="28"/>
          <w:szCs w:val="28"/>
        </w:rPr>
        <w:t xml:space="preserve"> 70</w:t>
      </w:r>
      <w:proofErr w:type="gramStart"/>
      <w:r w:rsidRPr="00784C18">
        <w:rPr>
          <w:color w:val="000000"/>
          <w:sz w:val="28"/>
          <w:szCs w:val="28"/>
        </w:rPr>
        <w:t xml:space="preserve">%  </w:t>
      </w:r>
      <w:r w:rsidR="0000337B">
        <w:rPr>
          <w:color w:val="000000"/>
          <w:sz w:val="28"/>
          <w:szCs w:val="28"/>
        </w:rPr>
        <w:t>старшеклассников</w:t>
      </w:r>
      <w:proofErr w:type="gramEnd"/>
      <w:r w:rsidR="0000337B">
        <w:rPr>
          <w:color w:val="000000"/>
          <w:sz w:val="28"/>
          <w:szCs w:val="28"/>
        </w:rPr>
        <w:t xml:space="preserve"> могут сформулировать </w:t>
      </w:r>
      <w:r w:rsidRPr="00784C18">
        <w:rPr>
          <w:color w:val="000000"/>
          <w:sz w:val="28"/>
          <w:szCs w:val="28"/>
        </w:rPr>
        <w:t>цел</w:t>
      </w:r>
      <w:r w:rsidR="0000337B">
        <w:rPr>
          <w:color w:val="000000"/>
          <w:sz w:val="28"/>
          <w:szCs w:val="28"/>
        </w:rPr>
        <w:t>ь</w:t>
      </w:r>
      <w:r w:rsidRPr="00784C18">
        <w:rPr>
          <w:color w:val="000000"/>
          <w:sz w:val="28"/>
          <w:szCs w:val="28"/>
        </w:rPr>
        <w:t xml:space="preserve"> своей жизни. 69%</w:t>
      </w:r>
      <w:r w:rsidR="0000337B">
        <w:rPr>
          <w:color w:val="000000"/>
          <w:sz w:val="28"/>
          <w:szCs w:val="28"/>
        </w:rPr>
        <w:t xml:space="preserve"> обучающихся </w:t>
      </w:r>
      <w:r w:rsidRPr="00784C18">
        <w:rPr>
          <w:color w:val="000000"/>
          <w:sz w:val="28"/>
          <w:szCs w:val="28"/>
        </w:rPr>
        <w:t>ориентированы на достижение самореализации в жизни.</w:t>
      </w:r>
    </w:p>
    <w:p w:rsidR="00106529" w:rsidRDefault="00106529" w:rsidP="00106529">
      <w:pPr>
        <w:ind w:firstLine="709"/>
        <w:jc w:val="both"/>
        <w:rPr>
          <w:color w:val="000000"/>
          <w:sz w:val="28"/>
          <w:szCs w:val="28"/>
        </w:rPr>
      </w:pPr>
      <w:r w:rsidRPr="00236410">
        <w:rPr>
          <w:noProof/>
          <w:lang w:eastAsia="ru-RU"/>
        </w:rPr>
        <w:drawing>
          <wp:anchor distT="0" distB="0" distL="114300" distR="114300" simplePos="0" relativeHeight="251661312" behindDoc="0" locked="0" layoutInCell="1" allowOverlap="1" wp14:anchorId="33F7D11B" wp14:editId="451DCB61">
            <wp:simplePos x="0" y="0"/>
            <wp:positionH relativeFrom="column">
              <wp:posOffset>0</wp:posOffset>
            </wp:positionH>
            <wp:positionV relativeFrom="paragraph">
              <wp:posOffset>201295</wp:posOffset>
            </wp:positionV>
            <wp:extent cx="3312160" cy="1475105"/>
            <wp:effectExtent l="0" t="0" r="2540" b="0"/>
            <wp:wrapSquare wrapText="bothSides"/>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a:extLst>
                        <a:ext uri="{28A0092B-C50C-407E-A947-70E740481C1C}">
                          <a14:useLocalDpi xmlns:a14="http://schemas.microsoft.com/office/drawing/2010/main" val="0"/>
                        </a:ext>
                      </a:extLst>
                    </a:blip>
                    <a:srcRect t="10715" r="31387"/>
                    <a:stretch>
                      <a:fillRect/>
                    </a:stretch>
                  </pic:blipFill>
                  <pic:spPr bwMode="auto">
                    <a:xfrm>
                      <a:off x="0" y="0"/>
                      <a:ext cx="331216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6E">
        <w:rPr>
          <w:color w:val="000000"/>
          <w:sz w:val="28"/>
          <w:szCs w:val="28"/>
        </w:rPr>
        <w:t>Анализ</w:t>
      </w:r>
      <w:r>
        <w:rPr>
          <w:color w:val="000000"/>
          <w:sz w:val="28"/>
          <w:szCs w:val="28"/>
        </w:rPr>
        <w:t xml:space="preserve"> </w:t>
      </w:r>
      <w:r w:rsidRPr="00931A6E">
        <w:rPr>
          <w:color w:val="000000"/>
          <w:sz w:val="28"/>
          <w:szCs w:val="28"/>
        </w:rPr>
        <w:t>данных</w:t>
      </w:r>
      <w:r>
        <w:rPr>
          <w:color w:val="000000"/>
          <w:sz w:val="28"/>
          <w:szCs w:val="28"/>
        </w:rPr>
        <w:t xml:space="preserve"> (рис.4)</w:t>
      </w:r>
      <w:r w:rsidRPr="00931A6E">
        <w:rPr>
          <w:color w:val="000000"/>
          <w:sz w:val="28"/>
          <w:szCs w:val="28"/>
        </w:rPr>
        <w:t>, полученных в ходе диагностических процедур педагогами-психологами, свидетельствует, что у всех выпускников гимназии 20</w:t>
      </w:r>
      <w:r>
        <w:rPr>
          <w:color w:val="000000"/>
          <w:sz w:val="28"/>
          <w:szCs w:val="28"/>
        </w:rPr>
        <w:t>20</w:t>
      </w:r>
      <w:r w:rsidRPr="00931A6E">
        <w:rPr>
          <w:color w:val="000000"/>
          <w:sz w:val="28"/>
          <w:szCs w:val="28"/>
        </w:rPr>
        <w:t xml:space="preserve"> года сформирован оптимальный</w:t>
      </w:r>
      <w:r w:rsidRPr="00931A6E">
        <w:rPr>
          <w:rStyle w:val="a9"/>
          <w:color w:val="000000"/>
          <w:sz w:val="28"/>
          <w:szCs w:val="28"/>
        </w:rPr>
        <w:footnoteReference w:id="3"/>
      </w:r>
      <w:r w:rsidRPr="00931A6E">
        <w:rPr>
          <w:color w:val="000000"/>
          <w:sz w:val="28"/>
          <w:szCs w:val="28"/>
        </w:rPr>
        <w:t xml:space="preserve"> и допустимый</w:t>
      </w:r>
      <w:r w:rsidRPr="00931A6E">
        <w:rPr>
          <w:rStyle w:val="a9"/>
          <w:color w:val="000000"/>
          <w:sz w:val="28"/>
          <w:szCs w:val="28"/>
        </w:rPr>
        <w:footnoteReference w:id="4"/>
      </w:r>
    </w:p>
    <w:p w:rsidR="00106529" w:rsidRDefault="00106529" w:rsidP="00106529">
      <w:pPr>
        <w:jc w:val="both"/>
        <w:rPr>
          <w:color w:val="000000"/>
          <w:sz w:val="28"/>
          <w:szCs w:val="28"/>
        </w:rPr>
      </w:pPr>
      <w:r w:rsidRPr="0000337B">
        <w:rPr>
          <w:b/>
          <w:color w:val="000000"/>
          <w:sz w:val="24"/>
          <w:szCs w:val="24"/>
        </w:rPr>
        <w:t>Рис. 4</w:t>
      </w:r>
      <w:r>
        <w:rPr>
          <w:b/>
          <w:color w:val="000000"/>
          <w:sz w:val="24"/>
          <w:szCs w:val="24"/>
        </w:rPr>
        <w:t xml:space="preserve">             </w:t>
      </w:r>
      <w:r w:rsidRPr="00931A6E">
        <w:rPr>
          <w:color w:val="000000"/>
          <w:sz w:val="28"/>
          <w:szCs w:val="28"/>
        </w:rPr>
        <w:t>социальной зрелости, характеризующиеся сформированным правосознанием и высоким уровнем гражданско-правовой культуры.</w:t>
      </w:r>
    </w:p>
    <w:p w:rsidR="00E62DD1" w:rsidRPr="003F60CF" w:rsidRDefault="00E62DD1" w:rsidP="00106529">
      <w:pPr>
        <w:rPr>
          <w:color w:val="000000"/>
          <w:sz w:val="24"/>
          <w:szCs w:val="24"/>
          <w:highlight w:val="yellow"/>
        </w:rPr>
      </w:pPr>
    </w:p>
    <w:p w:rsidR="00106529" w:rsidRDefault="00106529" w:rsidP="00E62DD1">
      <w:pPr>
        <w:pStyle w:val="aff2"/>
        <w:spacing w:after="0"/>
        <w:jc w:val="right"/>
        <w:rPr>
          <w:rFonts w:ascii="Times New Roman" w:hAnsi="Times New Roman"/>
          <w:color w:val="000000"/>
          <w:sz w:val="24"/>
          <w:szCs w:val="24"/>
        </w:rPr>
      </w:pPr>
    </w:p>
    <w:p w:rsidR="00106529" w:rsidRDefault="00106529" w:rsidP="00E62DD1">
      <w:pPr>
        <w:pStyle w:val="aff2"/>
        <w:spacing w:after="0"/>
        <w:jc w:val="right"/>
        <w:rPr>
          <w:rFonts w:ascii="Times New Roman" w:hAnsi="Times New Roman"/>
          <w:color w:val="000000"/>
          <w:sz w:val="24"/>
          <w:szCs w:val="24"/>
        </w:rPr>
      </w:pPr>
    </w:p>
    <w:p w:rsidR="00106529" w:rsidRDefault="00106529" w:rsidP="00106529">
      <w:pPr>
        <w:ind w:firstLine="709"/>
        <w:jc w:val="both"/>
        <w:rPr>
          <w:sz w:val="28"/>
          <w:szCs w:val="28"/>
        </w:rPr>
      </w:pPr>
      <w:r w:rsidRPr="00105924">
        <w:rPr>
          <w:sz w:val="28"/>
          <w:szCs w:val="28"/>
        </w:rPr>
        <w:t>По итогам учебного года в гимназии</w:t>
      </w:r>
      <w:r>
        <w:rPr>
          <w:sz w:val="28"/>
          <w:szCs w:val="28"/>
        </w:rPr>
        <w:t xml:space="preserve"> на уровне среднего общего образования-</w:t>
      </w:r>
      <w:r w:rsidRPr="00105924">
        <w:rPr>
          <w:sz w:val="28"/>
          <w:szCs w:val="28"/>
        </w:rPr>
        <w:t xml:space="preserve"> 9</w:t>
      </w:r>
      <w:r>
        <w:rPr>
          <w:sz w:val="28"/>
          <w:szCs w:val="28"/>
        </w:rPr>
        <w:t xml:space="preserve"> отличников.</w:t>
      </w:r>
    </w:p>
    <w:p w:rsidR="00106529" w:rsidRPr="00975C43" w:rsidRDefault="00106529" w:rsidP="00106529">
      <w:pPr>
        <w:ind w:firstLine="709"/>
        <w:jc w:val="both"/>
        <w:rPr>
          <w:sz w:val="28"/>
          <w:szCs w:val="28"/>
        </w:rPr>
      </w:pPr>
      <w:r w:rsidRPr="00975C43">
        <w:rPr>
          <w:sz w:val="28"/>
          <w:szCs w:val="28"/>
        </w:rPr>
        <w:t xml:space="preserve">В сентябре 2020 года прошел школьный этап </w:t>
      </w:r>
      <w:proofErr w:type="spellStart"/>
      <w:r w:rsidRPr="00975C43">
        <w:rPr>
          <w:sz w:val="28"/>
          <w:szCs w:val="28"/>
        </w:rPr>
        <w:t>ВсОШ</w:t>
      </w:r>
      <w:proofErr w:type="spellEnd"/>
      <w:r w:rsidRPr="00975C43">
        <w:rPr>
          <w:sz w:val="28"/>
          <w:szCs w:val="28"/>
        </w:rPr>
        <w:t>, в котором приняли участие гимназисты:</w:t>
      </w:r>
    </w:p>
    <w:p w:rsidR="00106529" w:rsidRPr="00975C43" w:rsidRDefault="00106529" w:rsidP="00106529">
      <w:pPr>
        <w:rPr>
          <w:sz w:val="28"/>
          <w:szCs w:val="28"/>
        </w:rPr>
      </w:pPr>
      <w:r w:rsidRPr="00975C43">
        <w:rPr>
          <w:sz w:val="28"/>
          <w:szCs w:val="28"/>
        </w:rPr>
        <w:t>10 класс – 75 человек,</w:t>
      </w:r>
    </w:p>
    <w:p w:rsidR="00106529" w:rsidRPr="00975C43" w:rsidRDefault="00106529" w:rsidP="00106529">
      <w:pPr>
        <w:rPr>
          <w:sz w:val="28"/>
          <w:szCs w:val="28"/>
        </w:rPr>
      </w:pPr>
      <w:r w:rsidRPr="00975C43">
        <w:rPr>
          <w:sz w:val="28"/>
          <w:szCs w:val="28"/>
        </w:rPr>
        <w:t>11 класс – 72 человека.</w:t>
      </w:r>
    </w:p>
    <w:p w:rsidR="00106529" w:rsidRDefault="00106529" w:rsidP="00106529">
      <w:pPr>
        <w:ind w:firstLine="709"/>
        <w:jc w:val="both"/>
        <w:rPr>
          <w:sz w:val="28"/>
          <w:szCs w:val="28"/>
        </w:rPr>
      </w:pPr>
      <w:r w:rsidRPr="00975C43">
        <w:rPr>
          <w:sz w:val="28"/>
          <w:szCs w:val="28"/>
        </w:rPr>
        <w:t>По результатам регионального этапа призерами стали:</w:t>
      </w:r>
    </w:p>
    <w:p w:rsidR="00106529" w:rsidRPr="00975C43" w:rsidRDefault="00106529" w:rsidP="00106529">
      <w:pPr>
        <w:pStyle w:val="aff2"/>
        <w:spacing w:after="0"/>
        <w:jc w:val="right"/>
        <w:rPr>
          <w:rStyle w:val="c1"/>
          <w:sz w:val="28"/>
          <w:szCs w:val="28"/>
        </w:rPr>
      </w:pPr>
      <w:r w:rsidRPr="00797852">
        <w:rPr>
          <w:rFonts w:ascii="Times New Roman" w:hAnsi="Times New Roman"/>
          <w:color w:val="000000"/>
          <w:sz w:val="24"/>
          <w:szCs w:val="24"/>
        </w:rPr>
        <w:t xml:space="preserve">Таблица </w:t>
      </w:r>
      <w:r w:rsidRPr="00797852">
        <w:rPr>
          <w:rFonts w:ascii="Times New Roman" w:hAnsi="Times New Roman"/>
          <w:color w:val="000000"/>
          <w:sz w:val="24"/>
          <w:szCs w:val="24"/>
        </w:rPr>
        <w:fldChar w:fldCharType="begin"/>
      </w:r>
      <w:r w:rsidRPr="00797852">
        <w:rPr>
          <w:rFonts w:ascii="Times New Roman" w:hAnsi="Times New Roman"/>
          <w:color w:val="000000"/>
          <w:sz w:val="24"/>
          <w:szCs w:val="24"/>
        </w:rPr>
        <w:instrText xml:space="preserve"> SEQ Таблица \* ARABIC </w:instrText>
      </w:r>
      <w:r w:rsidRPr="00797852">
        <w:rPr>
          <w:rFonts w:ascii="Times New Roman" w:hAnsi="Times New Roman"/>
          <w:color w:val="000000"/>
          <w:sz w:val="24"/>
          <w:szCs w:val="24"/>
        </w:rPr>
        <w:fldChar w:fldCharType="separate"/>
      </w:r>
      <w:r>
        <w:rPr>
          <w:rFonts w:ascii="Times New Roman" w:hAnsi="Times New Roman"/>
          <w:noProof/>
          <w:color w:val="000000"/>
          <w:sz w:val="24"/>
          <w:szCs w:val="24"/>
        </w:rPr>
        <w:t>7</w:t>
      </w:r>
      <w:r w:rsidRPr="00797852">
        <w:rPr>
          <w:rFonts w:ascii="Times New Roman" w:hAnsi="Times New Roman"/>
          <w:color w:val="000000"/>
          <w:sz w:val="24"/>
          <w:szCs w:val="24"/>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9"/>
        <w:gridCol w:w="2410"/>
        <w:gridCol w:w="3118"/>
      </w:tblGrid>
      <w:tr w:rsidR="00106529" w:rsidRPr="00AE36DB" w:rsidTr="007D78EC">
        <w:trPr>
          <w:trHeight w:val="20"/>
        </w:trPr>
        <w:tc>
          <w:tcPr>
            <w:tcW w:w="4219" w:type="dxa"/>
            <w:shd w:val="clear" w:color="auto" w:fill="auto"/>
            <w:tcMar>
              <w:top w:w="15" w:type="dxa"/>
              <w:left w:w="108" w:type="dxa"/>
              <w:bottom w:w="0" w:type="dxa"/>
              <w:right w:w="108" w:type="dxa"/>
            </w:tcMar>
            <w:hideMark/>
          </w:tcPr>
          <w:p w:rsidR="00106529" w:rsidRPr="00AE36DB" w:rsidRDefault="00106529" w:rsidP="007D78EC">
            <w:pPr>
              <w:jc w:val="center"/>
              <w:rPr>
                <w:b/>
                <w:i/>
                <w:sz w:val="24"/>
                <w:szCs w:val="24"/>
              </w:rPr>
            </w:pPr>
            <w:r w:rsidRPr="00AE36DB">
              <w:rPr>
                <w:b/>
                <w:bCs/>
                <w:i/>
                <w:kern w:val="24"/>
                <w:sz w:val="24"/>
                <w:szCs w:val="24"/>
              </w:rPr>
              <w:t>Фамилия учащегося, класс</w:t>
            </w:r>
          </w:p>
        </w:tc>
        <w:tc>
          <w:tcPr>
            <w:tcW w:w="2410" w:type="dxa"/>
            <w:shd w:val="clear" w:color="auto" w:fill="auto"/>
            <w:tcMar>
              <w:top w:w="15" w:type="dxa"/>
              <w:left w:w="108" w:type="dxa"/>
              <w:bottom w:w="0" w:type="dxa"/>
              <w:right w:w="108" w:type="dxa"/>
            </w:tcMar>
            <w:hideMark/>
          </w:tcPr>
          <w:p w:rsidR="00106529" w:rsidRPr="00AE36DB" w:rsidRDefault="00106529" w:rsidP="007D78EC">
            <w:pPr>
              <w:jc w:val="center"/>
              <w:rPr>
                <w:b/>
                <w:i/>
                <w:sz w:val="24"/>
                <w:szCs w:val="24"/>
              </w:rPr>
            </w:pPr>
            <w:r>
              <w:rPr>
                <w:b/>
                <w:bCs/>
                <w:i/>
                <w:kern w:val="24"/>
                <w:sz w:val="24"/>
                <w:szCs w:val="24"/>
              </w:rPr>
              <w:t>П</w:t>
            </w:r>
            <w:r w:rsidRPr="00AE36DB">
              <w:rPr>
                <w:b/>
                <w:bCs/>
                <w:i/>
                <w:kern w:val="24"/>
                <w:sz w:val="24"/>
                <w:szCs w:val="24"/>
              </w:rPr>
              <w:t>редмет</w:t>
            </w:r>
          </w:p>
        </w:tc>
        <w:tc>
          <w:tcPr>
            <w:tcW w:w="3118" w:type="dxa"/>
            <w:shd w:val="clear" w:color="auto" w:fill="auto"/>
            <w:tcMar>
              <w:top w:w="15" w:type="dxa"/>
              <w:left w:w="108" w:type="dxa"/>
              <w:bottom w:w="0" w:type="dxa"/>
              <w:right w:w="108" w:type="dxa"/>
            </w:tcMar>
            <w:hideMark/>
          </w:tcPr>
          <w:p w:rsidR="00106529" w:rsidRPr="00AE36DB" w:rsidRDefault="00106529" w:rsidP="007D78EC">
            <w:pPr>
              <w:jc w:val="center"/>
              <w:rPr>
                <w:b/>
                <w:i/>
                <w:sz w:val="24"/>
                <w:szCs w:val="24"/>
              </w:rPr>
            </w:pPr>
            <w:r>
              <w:rPr>
                <w:b/>
                <w:bCs/>
                <w:i/>
                <w:kern w:val="24"/>
                <w:sz w:val="24"/>
                <w:szCs w:val="24"/>
              </w:rPr>
              <w:t>У</w:t>
            </w:r>
            <w:r w:rsidRPr="00AE36DB">
              <w:rPr>
                <w:b/>
                <w:bCs/>
                <w:i/>
                <w:kern w:val="24"/>
                <w:sz w:val="24"/>
                <w:szCs w:val="24"/>
              </w:rPr>
              <w:t>читель</w:t>
            </w:r>
          </w:p>
        </w:tc>
      </w:tr>
      <w:tr w:rsidR="00106529" w:rsidRPr="00AE36DB" w:rsidTr="007D78EC">
        <w:trPr>
          <w:trHeight w:val="20"/>
        </w:trPr>
        <w:tc>
          <w:tcPr>
            <w:tcW w:w="4219" w:type="dxa"/>
            <w:shd w:val="clear" w:color="auto" w:fill="auto"/>
            <w:tcMar>
              <w:top w:w="15" w:type="dxa"/>
              <w:left w:w="108" w:type="dxa"/>
              <w:bottom w:w="0" w:type="dxa"/>
              <w:right w:w="108" w:type="dxa"/>
            </w:tcMar>
            <w:hideMark/>
          </w:tcPr>
          <w:p w:rsidR="00106529" w:rsidRPr="00AE36DB" w:rsidRDefault="00106529" w:rsidP="007D78EC">
            <w:pPr>
              <w:rPr>
                <w:sz w:val="24"/>
                <w:szCs w:val="24"/>
              </w:rPr>
            </w:pPr>
            <w:proofErr w:type="spellStart"/>
            <w:r w:rsidRPr="00AE36DB">
              <w:rPr>
                <w:bCs/>
                <w:kern w:val="24"/>
                <w:sz w:val="24"/>
                <w:szCs w:val="24"/>
              </w:rPr>
              <w:t>Думачев</w:t>
            </w:r>
            <w:proofErr w:type="spellEnd"/>
            <w:r w:rsidRPr="00AE36DB">
              <w:rPr>
                <w:bCs/>
                <w:kern w:val="24"/>
                <w:sz w:val="24"/>
                <w:szCs w:val="24"/>
              </w:rPr>
              <w:t xml:space="preserve"> Алексей, 11а класс</w:t>
            </w:r>
          </w:p>
        </w:tc>
        <w:tc>
          <w:tcPr>
            <w:tcW w:w="2410" w:type="dxa"/>
            <w:shd w:val="clear" w:color="auto" w:fill="auto"/>
            <w:tcMar>
              <w:top w:w="15" w:type="dxa"/>
              <w:left w:w="108" w:type="dxa"/>
              <w:bottom w:w="0" w:type="dxa"/>
              <w:right w:w="108" w:type="dxa"/>
            </w:tcMar>
          </w:tcPr>
          <w:p w:rsidR="00106529" w:rsidRPr="00AE36DB" w:rsidRDefault="00106529" w:rsidP="007D78EC">
            <w:pPr>
              <w:rPr>
                <w:sz w:val="24"/>
                <w:szCs w:val="24"/>
              </w:rPr>
            </w:pPr>
            <w:r w:rsidRPr="00AE36DB">
              <w:rPr>
                <w:sz w:val="24"/>
                <w:szCs w:val="24"/>
              </w:rPr>
              <w:t>обществознание</w:t>
            </w:r>
          </w:p>
        </w:tc>
        <w:tc>
          <w:tcPr>
            <w:tcW w:w="3118" w:type="dxa"/>
            <w:shd w:val="clear" w:color="auto" w:fill="auto"/>
            <w:tcMar>
              <w:top w:w="15" w:type="dxa"/>
              <w:left w:w="108" w:type="dxa"/>
              <w:bottom w:w="0" w:type="dxa"/>
              <w:right w:w="108" w:type="dxa"/>
            </w:tcMar>
            <w:hideMark/>
          </w:tcPr>
          <w:p w:rsidR="00106529" w:rsidRPr="00AE36DB" w:rsidRDefault="00106529" w:rsidP="007D78EC">
            <w:pPr>
              <w:rPr>
                <w:kern w:val="24"/>
                <w:sz w:val="24"/>
                <w:szCs w:val="24"/>
              </w:rPr>
            </w:pPr>
            <w:proofErr w:type="spellStart"/>
            <w:r w:rsidRPr="00AE36DB">
              <w:rPr>
                <w:kern w:val="24"/>
                <w:sz w:val="24"/>
                <w:szCs w:val="24"/>
              </w:rPr>
              <w:t>Тяжельникова</w:t>
            </w:r>
            <w:proofErr w:type="spellEnd"/>
            <w:r w:rsidRPr="00AE36DB">
              <w:rPr>
                <w:kern w:val="24"/>
                <w:sz w:val="24"/>
                <w:szCs w:val="24"/>
              </w:rPr>
              <w:t xml:space="preserve"> Е.Ю.</w:t>
            </w:r>
          </w:p>
        </w:tc>
      </w:tr>
      <w:tr w:rsidR="00106529" w:rsidRPr="00AE36DB" w:rsidTr="007D78EC">
        <w:trPr>
          <w:trHeight w:val="20"/>
        </w:trPr>
        <w:tc>
          <w:tcPr>
            <w:tcW w:w="4219" w:type="dxa"/>
            <w:shd w:val="clear" w:color="auto" w:fill="auto"/>
            <w:tcMar>
              <w:top w:w="15" w:type="dxa"/>
              <w:left w:w="108" w:type="dxa"/>
              <w:bottom w:w="0" w:type="dxa"/>
              <w:right w:w="108" w:type="dxa"/>
            </w:tcMar>
            <w:hideMark/>
          </w:tcPr>
          <w:p w:rsidR="00106529" w:rsidRPr="00AE36DB" w:rsidRDefault="00106529" w:rsidP="007D78EC">
            <w:pPr>
              <w:rPr>
                <w:bCs/>
                <w:kern w:val="24"/>
                <w:sz w:val="24"/>
                <w:szCs w:val="24"/>
              </w:rPr>
            </w:pPr>
            <w:r w:rsidRPr="00AE36DB">
              <w:rPr>
                <w:bCs/>
                <w:kern w:val="24"/>
                <w:sz w:val="24"/>
                <w:szCs w:val="24"/>
              </w:rPr>
              <w:t>Романов Лев, 11б класс</w:t>
            </w:r>
          </w:p>
        </w:tc>
        <w:tc>
          <w:tcPr>
            <w:tcW w:w="2410" w:type="dxa"/>
            <w:shd w:val="clear" w:color="auto" w:fill="auto"/>
            <w:tcMar>
              <w:top w:w="15" w:type="dxa"/>
              <w:left w:w="108" w:type="dxa"/>
              <w:bottom w:w="0" w:type="dxa"/>
              <w:right w:w="108" w:type="dxa"/>
            </w:tcMar>
          </w:tcPr>
          <w:p w:rsidR="00106529" w:rsidRPr="00AE36DB" w:rsidRDefault="00106529" w:rsidP="007D78EC">
            <w:pPr>
              <w:rPr>
                <w:sz w:val="24"/>
                <w:szCs w:val="24"/>
              </w:rPr>
            </w:pPr>
            <w:r w:rsidRPr="00AE36DB">
              <w:rPr>
                <w:sz w:val="24"/>
                <w:szCs w:val="24"/>
              </w:rPr>
              <w:t>право</w:t>
            </w:r>
          </w:p>
        </w:tc>
        <w:tc>
          <w:tcPr>
            <w:tcW w:w="3118" w:type="dxa"/>
            <w:shd w:val="clear" w:color="auto" w:fill="auto"/>
            <w:tcMar>
              <w:top w:w="15" w:type="dxa"/>
              <w:left w:w="108" w:type="dxa"/>
              <w:bottom w:w="0" w:type="dxa"/>
              <w:right w:w="108" w:type="dxa"/>
            </w:tcMar>
            <w:hideMark/>
          </w:tcPr>
          <w:p w:rsidR="00106529" w:rsidRPr="00AE36DB" w:rsidRDefault="00106529" w:rsidP="007D78EC">
            <w:pPr>
              <w:rPr>
                <w:kern w:val="24"/>
                <w:sz w:val="24"/>
                <w:szCs w:val="24"/>
              </w:rPr>
            </w:pPr>
            <w:proofErr w:type="spellStart"/>
            <w:r w:rsidRPr="00AE36DB">
              <w:rPr>
                <w:kern w:val="24"/>
                <w:sz w:val="24"/>
                <w:szCs w:val="24"/>
              </w:rPr>
              <w:t>Кайдышева</w:t>
            </w:r>
            <w:proofErr w:type="spellEnd"/>
            <w:r w:rsidRPr="00AE36DB">
              <w:rPr>
                <w:kern w:val="24"/>
                <w:sz w:val="24"/>
                <w:szCs w:val="24"/>
              </w:rPr>
              <w:t xml:space="preserve"> Н.Н.</w:t>
            </w:r>
          </w:p>
        </w:tc>
      </w:tr>
      <w:tr w:rsidR="00106529" w:rsidRPr="00AE36DB" w:rsidTr="007D78EC">
        <w:trPr>
          <w:trHeight w:val="20"/>
        </w:trPr>
        <w:tc>
          <w:tcPr>
            <w:tcW w:w="4219" w:type="dxa"/>
            <w:shd w:val="clear" w:color="auto" w:fill="auto"/>
            <w:tcMar>
              <w:top w:w="15" w:type="dxa"/>
              <w:left w:w="108" w:type="dxa"/>
              <w:bottom w:w="0" w:type="dxa"/>
              <w:right w:w="108" w:type="dxa"/>
            </w:tcMar>
            <w:hideMark/>
          </w:tcPr>
          <w:p w:rsidR="00106529" w:rsidRPr="00AE36DB" w:rsidRDefault="00106529" w:rsidP="007D78EC">
            <w:pPr>
              <w:rPr>
                <w:bCs/>
                <w:kern w:val="24"/>
                <w:sz w:val="24"/>
                <w:szCs w:val="24"/>
              </w:rPr>
            </w:pPr>
            <w:r w:rsidRPr="00AE36DB">
              <w:rPr>
                <w:bCs/>
                <w:kern w:val="24"/>
                <w:sz w:val="24"/>
                <w:szCs w:val="24"/>
              </w:rPr>
              <w:t>Качанова Карина, 10а класс</w:t>
            </w:r>
          </w:p>
        </w:tc>
        <w:tc>
          <w:tcPr>
            <w:tcW w:w="2410" w:type="dxa"/>
            <w:shd w:val="clear" w:color="auto" w:fill="auto"/>
            <w:tcMar>
              <w:top w:w="15" w:type="dxa"/>
              <w:left w:w="108" w:type="dxa"/>
              <w:bottom w:w="0" w:type="dxa"/>
              <w:right w:w="108" w:type="dxa"/>
            </w:tcMar>
          </w:tcPr>
          <w:p w:rsidR="00106529" w:rsidRPr="00AE36DB" w:rsidRDefault="00106529" w:rsidP="007D78EC">
            <w:pPr>
              <w:rPr>
                <w:sz w:val="24"/>
                <w:szCs w:val="24"/>
              </w:rPr>
            </w:pPr>
            <w:r w:rsidRPr="00AE36DB">
              <w:rPr>
                <w:sz w:val="24"/>
                <w:szCs w:val="24"/>
              </w:rPr>
              <w:t>астрономия</w:t>
            </w:r>
          </w:p>
        </w:tc>
        <w:tc>
          <w:tcPr>
            <w:tcW w:w="3118" w:type="dxa"/>
            <w:shd w:val="clear" w:color="auto" w:fill="auto"/>
            <w:tcMar>
              <w:top w:w="15" w:type="dxa"/>
              <w:left w:w="108" w:type="dxa"/>
              <w:bottom w:w="0" w:type="dxa"/>
              <w:right w:w="108" w:type="dxa"/>
            </w:tcMar>
            <w:hideMark/>
          </w:tcPr>
          <w:p w:rsidR="00106529" w:rsidRPr="00AE36DB" w:rsidRDefault="00106529" w:rsidP="007D78EC">
            <w:pPr>
              <w:rPr>
                <w:kern w:val="24"/>
                <w:sz w:val="24"/>
                <w:szCs w:val="24"/>
              </w:rPr>
            </w:pPr>
            <w:r w:rsidRPr="00AE36DB">
              <w:rPr>
                <w:kern w:val="24"/>
                <w:sz w:val="24"/>
                <w:szCs w:val="24"/>
              </w:rPr>
              <w:t>Яблочкова Р.И.</w:t>
            </w:r>
          </w:p>
        </w:tc>
      </w:tr>
      <w:tr w:rsidR="00106529" w:rsidRPr="00AE36DB" w:rsidTr="007D78EC">
        <w:trPr>
          <w:trHeight w:val="20"/>
        </w:trPr>
        <w:tc>
          <w:tcPr>
            <w:tcW w:w="4219" w:type="dxa"/>
            <w:shd w:val="clear" w:color="auto" w:fill="auto"/>
            <w:tcMar>
              <w:top w:w="15" w:type="dxa"/>
              <w:left w:w="108" w:type="dxa"/>
              <w:bottom w:w="0" w:type="dxa"/>
              <w:right w:w="108" w:type="dxa"/>
            </w:tcMar>
            <w:hideMark/>
          </w:tcPr>
          <w:p w:rsidR="00106529" w:rsidRPr="00AE36DB" w:rsidRDefault="00106529" w:rsidP="007D78EC">
            <w:pPr>
              <w:rPr>
                <w:bCs/>
                <w:kern w:val="24"/>
                <w:sz w:val="24"/>
                <w:szCs w:val="24"/>
              </w:rPr>
            </w:pPr>
            <w:r w:rsidRPr="00AE36DB">
              <w:rPr>
                <w:bCs/>
                <w:kern w:val="24"/>
                <w:sz w:val="24"/>
                <w:szCs w:val="24"/>
              </w:rPr>
              <w:t>Ефремова Ольга, 11б класс</w:t>
            </w:r>
          </w:p>
        </w:tc>
        <w:tc>
          <w:tcPr>
            <w:tcW w:w="2410" w:type="dxa"/>
            <w:shd w:val="clear" w:color="auto" w:fill="auto"/>
            <w:tcMar>
              <w:top w:w="15" w:type="dxa"/>
              <w:left w:w="108" w:type="dxa"/>
              <w:bottom w:w="0" w:type="dxa"/>
              <w:right w:w="108" w:type="dxa"/>
            </w:tcMar>
          </w:tcPr>
          <w:p w:rsidR="00106529" w:rsidRPr="00AE36DB" w:rsidRDefault="00106529" w:rsidP="007D78EC">
            <w:pPr>
              <w:rPr>
                <w:sz w:val="24"/>
                <w:szCs w:val="24"/>
              </w:rPr>
            </w:pPr>
            <w:r w:rsidRPr="00AE36DB">
              <w:rPr>
                <w:sz w:val="24"/>
                <w:szCs w:val="24"/>
              </w:rPr>
              <w:t>английский язык</w:t>
            </w:r>
          </w:p>
        </w:tc>
        <w:tc>
          <w:tcPr>
            <w:tcW w:w="3118" w:type="dxa"/>
            <w:shd w:val="clear" w:color="auto" w:fill="auto"/>
            <w:tcMar>
              <w:top w:w="15" w:type="dxa"/>
              <w:left w:w="108" w:type="dxa"/>
              <w:bottom w:w="0" w:type="dxa"/>
              <w:right w:w="108" w:type="dxa"/>
            </w:tcMar>
            <w:hideMark/>
          </w:tcPr>
          <w:p w:rsidR="00106529" w:rsidRPr="00AE36DB" w:rsidRDefault="00106529" w:rsidP="007D78EC">
            <w:pPr>
              <w:rPr>
                <w:kern w:val="24"/>
                <w:sz w:val="24"/>
                <w:szCs w:val="24"/>
              </w:rPr>
            </w:pPr>
            <w:r w:rsidRPr="00AE36DB">
              <w:rPr>
                <w:kern w:val="24"/>
                <w:sz w:val="24"/>
                <w:szCs w:val="24"/>
              </w:rPr>
              <w:t>Чернышева Ю.С.</w:t>
            </w:r>
          </w:p>
        </w:tc>
      </w:tr>
      <w:tr w:rsidR="00106529" w:rsidRPr="00AE36DB" w:rsidTr="007D78EC">
        <w:trPr>
          <w:trHeight w:val="20"/>
        </w:trPr>
        <w:tc>
          <w:tcPr>
            <w:tcW w:w="4219" w:type="dxa"/>
            <w:shd w:val="clear" w:color="auto" w:fill="auto"/>
            <w:tcMar>
              <w:top w:w="15" w:type="dxa"/>
              <w:left w:w="108" w:type="dxa"/>
              <w:bottom w:w="0" w:type="dxa"/>
              <w:right w:w="108" w:type="dxa"/>
            </w:tcMar>
            <w:hideMark/>
          </w:tcPr>
          <w:p w:rsidR="00106529" w:rsidRPr="00AE36DB" w:rsidRDefault="00106529" w:rsidP="007D78EC">
            <w:pPr>
              <w:rPr>
                <w:bCs/>
                <w:kern w:val="24"/>
                <w:sz w:val="24"/>
                <w:szCs w:val="24"/>
              </w:rPr>
            </w:pPr>
            <w:proofErr w:type="spellStart"/>
            <w:r w:rsidRPr="00AE36DB">
              <w:rPr>
                <w:bCs/>
                <w:kern w:val="24"/>
                <w:sz w:val="24"/>
                <w:szCs w:val="24"/>
              </w:rPr>
              <w:t>Дедюхина</w:t>
            </w:r>
            <w:proofErr w:type="spellEnd"/>
            <w:r w:rsidRPr="00AE36DB">
              <w:rPr>
                <w:bCs/>
                <w:kern w:val="24"/>
                <w:sz w:val="24"/>
                <w:szCs w:val="24"/>
              </w:rPr>
              <w:t xml:space="preserve"> Дарья, 10б класс</w:t>
            </w:r>
          </w:p>
        </w:tc>
        <w:tc>
          <w:tcPr>
            <w:tcW w:w="2410" w:type="dxa"/>
            <w:shd w:val="clear" w:color="auto" w:fill="auto"/>
            <w:tcMar>
              <w:top w:w="15" w:type="dxa"/>
              <w:left w:w="108" w:type="dxa"/>
              <w:bottom w:w="0" w:type="dxa"/>
              <w:right w:w="108" w:type="dxa"/>
            </w:tcMar>
          </w:tcPr>
          <w:p w:rsidR="00106529" w:rsidRPr="00AE36DB" w:rsidRDefault="00106529" w:rsidP="007D78EC">
            <w:pPr>
              <w:rPr>
                <w:sz w:val="24"/>
                <w:szCs w:val="24"/>
              </w:rPr>
            </w:pPr>
            <w:r w:rsidRPr="00AE36DB">
              <w:rPr>
                <w:sz w:val="24"/>
                <w:szCs w:val="24"/>
              </w:rPr>
              <w:t>английский язык</w:t>
            </w:r>
          </w:p>
        </w:tc>
        <w:tc>
          <w:tcPr>
            <w:tcW w:w="3118" w:type="dxa"/>
            <w:shd w:val="clear" w:color="auto" w:fill="auto"/>
            <w:tcMar>
              <w:top w:w="15" w:type="dxa"/>
              <w:left w:w="108" w:type="dxa"/>
              <w:bottom w:w="0" w:type="dxa"/>
              <w:right w:w="108" w:type="dxa"/>
            </w:tcMar>
            <w:hideMark/>
          </w:tcPr>
          <w:p w:rsidR="00106529" w:rsidRPr="00AE36DB" w:rsidRDefault="00106529" w:rsidP="007D78EC">
            <w:pPr>
              <w:rPr>
                <w:kern w:val="24"/>
                <w:sz w:val="24"/>
                <w:szCs w:val="24"/>
              </w:rPr>
            </w:pPr>
            <w:r w:rsidRPr="00AE36DB">
              <w:rPr>
                <w:kern w:val="24"/>
                <w:sz w:val="24"/>
                <w:szCs w:val="24"/>
              </w:rPr>
              <w:t>Федюнина Н.А.</w:t>
            </w:r>
          </w:p>
        </w:tc>
      </w:tr>
      <w:tr w:rsidR="00106529" w:rsidRPr="00AE36DB" w:rsidTr="007D78EC">
        <w:trPr>
          <w:trHeight w:val="20"/>
        </w:trPr>
        <w:tc>
          <w:tcPr>
            <w:tcW w:w="4219" w:type="dxa"/>
            <w:shd w:val="clear" w:color="auto" w:fill="auto"/>
            <w:tcMar>
              <w:top w:w="15" w:type="dxa"/>
              <w:left w:w="108" w:type="dxa"/>
              <w:bottom w:w="0" w:type="dxa"/>
              <w:right w:w="108" w:type="dxa"/>
            </w:tcMar>
          </w:tcPr>
          <w:p w:rsidR="00106529" w:rsidRPr="00AE36DB" w:rsidRDefault="00106529" w:rsidP="007D78EC">
            <w:pPr>
              <w:rPr>
                <w:bCs/>
                <w:kern w:val="24"/>
                <w:sz w:val="24"/>
                <w:szCs w:val="24"/>
              </w:rPr>
            </w:pPr>
            <w:proofErr w:type="spellStart"/>
            <w:r w:rsidRPr="00AE36DB">
              <w:rPr>
                <w:bCs/>
                <w:kern w:val="24"/>
                <w:sz w:val="24"/>
                <w:szCs w:val="24"/>
              </w:rPr>
              <w:t>Думачев</w:t>
            </w:r>
            <w:proofErr w:type="spellEnd"/>
            <w:r w:rsidRPr="00AE36DB">
              <w:rPr>
                <w:bCs/>
                <w:kern w:val="24"/>
                <w:sz w:val="24"/>
                <w:szCs w:val="24"/>
              </w:rPr>
              <w:t xml:space="preserve"> Алексей, 11а класс</w:t>
            </w:r>
          </w:p>
        </w:tc>
        <w:tc>
          <w:tcPr>
            <w:tcW w:w="2410" w:type="dxa"/>
            <w:shd w:val="clear" w:color="auto" w:fill="auto"/>
            <w:tcMar>
              <w:top w:w="15" w:type="dxa"/>
              <w:left w:w="108" w:type="dxa"/>
              <w:bottom w:w="0" w:type="dxa"/>
              <w:right w:w="108" w:type="dxa"/>
            </w:tcMar>
          </w:tcPr>
          <w:p w:rsidR="00106529" w:rsidRPr="00AE36DB" w:rsidRDefault="00106529" w:rsidP="007D78EC">
            <w:pPr>
              <w:rPr>
                <w:sz w:val="24"/>
                <w:szCs w:val="24"/>
              </w:rPr>
            </w:pPr>
            <w:r w:rsidRPr="00AE36DB">
              <w:rPr>
                <w:sz w:val="24"/>
                <w:szCs w:val="24"/>
              </w:rPr>
              <w:t>экономика</w:t>
            </w:r>
          </w:p>
        </w:tc>
        <w:tc>
          <w:tcPr>
            <w:tcW w:w="3118" w:type="dxa"/>
            <w:shd w:val="clear" w:color="auto" w:fill="auto"/>
            <w:tcMar>
              <w:top w:w="15" w:type="dxa"/>
              <w:left w:w="108" w:type="dxa"/>
              <w:bottom w:w="0" w:type="dxa"/>
              <w:right w:w="108" w:type="dxa"/>
            </w:tcMar>
          </w:tcPr>
          <w:p w:rsidR="00106529" w:rsidRPr="00AE36DB" w:rsidRDefault="00106529" w:rsidP="007D78EC">
            <w:pPr>
              <w:rPr>
                <w:kern w:val="24"/>
                <w:sz w:val="24"/>
                <w:szCs w:val="24"/>
              </w:rPr>
            </w:pPr>
            <w:proofErr w:type="spellStart"/>
            <w:r w:rsidRPr="00AE36DB">
              <w:rPr>
                <w:kern w:val="24"/>
                <w:sz w:val="24"/>
                <w:szCs w:val="24"/>
              </w:rPr>
              <w:t>Тяжельникова</w:t>
            </w:r>
            <w:proofErr w:type="spellEnd"/>
            <w:r w:rsidRPr="00AE36DB">
              <w:rPr>
                <w:kern w:val="24"/>
                <w:sz w:val="24"/>
                <w:szCs w:val="24"/>
              </w:rPr>
              <w:t xml:space="preserve"> Е.Ю.</w:t>
            </w:r>
          </w:p>
        </w:tc>
      </w:tr>
    </w:tbl>
    <w:p w:rsidR="00106529" w:rsidRDefault="00106529" w:rsidP="00E62DD1">
      <w:pPr>
        <w:pStyle w:val="aff2"/>
        <w:spacing w:after="0"/>
        <w:jc w:val="right"/>
        <w:rPr>
          <w:rFonts w:ascii="Times New Roman" w:hAnsi="Times New Roman"/>
          <w:color w:val="000000"/>
          <w:sz w:val="24"/>
          <w:szCs w:val="24"/>
        </w:rPr>
      </w:pPr>
    </w:p>
    <w:p w:rsidR="00106529" w:rsidRPr="00664155" w:rsidRDefault="00106529" w:rsidP="00664155">
      <w:pPr>
        <w:ind w:firstLine="709"/>
        <w:rPr>
          <w:sz w:val="28"/>
          <w:szCs w:val="28"/>
        </w:rPr>
      </w:pPr>
      <w:r w:rsidRPr="00664155">
        <w:rPr>
          <w:sz w:val="28"/>
          <w:szCs w:val="28"/>
        </w:rPr>
        <w:t>Старш</w:t>
      </w:r>
      <w:r w:rsidR="00664155" w:rsidRPr="00664155">
        <w:rPr>
          <w:sz w:val="28"/>
          <w:szCs w:val="28"/>
        </w:rPr>
        <w:t>е</w:t>
      </w:r>
      <w:r w:rsidRPr="00664155">
        <w:rPr>
          <w:sz w:val="28"/>
          <w:szCs w:val="28"/>
        </w:rPr>
        <w:t>классники успешно участвуют в дистанционн</w:t>
      </w:r>
      <w:r w:rsidR="00664155" w:rsidRPr="00664155">
        <w:rPr>
          <w:sz w:val="28"/>
          <w:szCs w:val="28"/>
        </w:rPr>
        <w:t>ы</w:t>
      </w:r>
      <w:r w:rsidRPr="00664155">
        <w:rPr>
          <w:sz w:val="28"/>
          <w:szCs w:val="28"/>
        </w:rPr>
        <w:t>х проектах</w:t>
      </w:r>
      <w:r w:rsidR="00664155">
        <w:rPr>
          <w:sz w:val="28"/>
          <w:szCs w:val="28"/>
        </w:rPr>
        <w:t>.</w:t>
      </w:r>
    </w:p>
    <w:p w:rsidR="00E62DD1" w:rsidRPr="00106529" w:rsidRDefault="00E62DD1" w:rsidP="00E62DD1">
      <w:pPr>
        <w:pStyle w:val="aff2"/>
        <w:spacing w:after="0"/>
        <w:jc w:val="right"/>
        <w:rPr>
          <w:rFonts w:ascii="Times New Roman" w:hAnsi="Times New Roman"/>
          <w:color w:val="000000"/>
          <w:sz w:val="24"/>
          <w:szCs w:val="24"/>
        </w:rPr>
      </w:pPr>
      <w:r w:rsidRPr="00106529">
        <w:rPr>
          <w:rFonts w:ascii="Times New Roman" w:hAnsi="Times New Roman"/>
          <w:color w:val="000000"/>
          <w:sz w:val="24"/>
          <w:szCs w:val="24"/>
        </w:rPr>
        <w:t xml:space="preserve"> Таблица </w:t>
      </w:r>
      <w:r w:rsidRPr="00106529">
        <w:rPr>
          <w:rFonts w:ascii="Times New Roman" w:hAnsi="Times New Roman"/>
          <w:color w:val="000000"/>
          <w:sz w:val="24"/>
          <w:szCs w:val="24"/>
        </w:rPr>
        <w:fldChar w:fldCharType="begin"/>
      </w:r>
      <w:r w:rsidRPr="00106529">
        <w:rPr>
          <w:rFonts w:ascii="Times New Roman" w:hAnsi="Times New Roman"/>
          <w:color w:val="000000"/>
          <w:sz w:val="24"/>
          <w:szCs w:val="24"/>
        </w:rPr>
        <w:instrText xml:space="preserve"> SEQ Таблица \* ARABIC </w:instrText>
      </w:r>
      <w:r w:rsidRPr="00106529">
        <w:rPr>
          <w:rFonts w:ascii="Times New Roman" w:hAnsi="Times New Roman"/>
          <w:color w:val="000000"/>
          <w:sz w:val="24"/>
          <w:szCs w:val="24"/>
        </w:rPr>
        <w:fldChar w:fldCharType="separate"/>
      </w:r>
      <w:r w:rsidR="00106529" w:rsidRPr="00106529">
        <w:rPr>
          <w:rFonts w:ascii="Times New Roman" w:hAnsi="Times New Roman"/>
          <w:noProof/>
          <w:color w:val="000000"/>
          <w:sz w:val="24"/>
          <w:szCs w:val="24"/>
        </w:rPr>
        <w:t>8</w:t>
      </w:r>
      <w:r w:rsidRPr="00106529">
        <w:rPr>
          <w:rFonts w:ascii="Times New Roman" w:hAnsi="Times New Roman"/>
          <w:color w:val="000000"/>
          <w:sz w:val="24"/>
          <w:szCs w:val="24"/>
        </w:rPr>
        <w:fldChar w:fldCharType="end"/>
      </w:r>
    </w:p>
    <w:p w:rsidR="00E62DD1" w:rsidRPr="00106529" w:rsidRDefault="00E62DD1" w:rsidP="00E62DD1">
      <w:pPr>
        <w:jc w:val="center"/>
        <w:rPr>
          <w:b/>
          <w:i/>
          <w:sz w:val="24"/>
          <w:szCs w:val="24"/>
        </w:rPr>
      </w:pPr>
      <w:r w:rsidRPr="00106529">
        <w:rPr>
          <w:b/>
          <w:i/>
          <w:sz w:val="24"/>
          <w:szCs w:val="24"/>
        </w:rPr>
        <w:t>Победители и призеры в интеллектуальных олимпиадах и конкурсах</w:t>
      </w:r>
    </w:p>
    <w:tbl>
      <w:tblPr>
        <w:tblpPr w:leftFromText="180" w:rightFromText="180" w:vertAnchor="text" w:tblpY="1"/>
        <w:tblOverlap w:val="neve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732"/>
      </w:tblGrid>
      <w:tr w:rsidR="00E62DD1" w:rsidRPr="00782A36" w:rsidTr="0045655C">
        <w:trPr>
          <w:trHeight w:val="266"/>
        </w:trPr>
        <w:tc>
          <w:tcPr>
            <w:tcW w:w="9658" w:type="dxa"/>
            <w:gridSpan w:val="2"/>
            <w:shd w:val="clear" w:color="auto" w:fill="FFFFFF"/>
          </w:tcPr>
          <w:p w:rsidR="00E62DD1" w:rsidRPr="00E62DD1" w:rsidRDefault="00E62DD1" w:rsidP="00E62DD1">
            <w:pPr>
              <w:ind w:hanging="108"/>
              <w:jc w:val="center"/>
              <w:rPr>
                <w:b/>
                <w:color w:val="000000"/>
                <w:sz w:val="24"/>
                <w:szCs w:val="24"/>
              </w:rPr>
            </w:pPr>
            <w:r w:rsidRPr="00E62DD1">
              <w:rPr>
                <w:b/>
                <w:color w:val="000000"/>
                <w:sz w:val="24"/>
                <w:szCs w:val="24"/>
              </w:rPr>
              <w:t>Международный уровень</w:t>
            </w:r>
          </w:p>
        </w:tc>
      </w:tr>
      <w:tr w:rsidR="00E62DD1" w:rsidRPr="00782A36" w:rsidTr="00106529">
        <w:trPr>
          <w:trHeight w:val="251"/>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Международный проект «Мир моих исследований»</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51"/>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 xml:space="preserve">Международный конкурс </w:t>
            </w:r>
            <w:proofErr w:type="spellStart"/>
            <w:r w:rsidRPr="00381D34">
              <w:rPr>
                <w:color w:val="000000"/>
                <w:sz w:val="24"/>
                <w:szCs w:val="24"/>
              </w:rPr>
              <w:t>Мегаталант</w:t>
            </w:r>
            <w:proofErr w:type="spellEnd"/>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5</w:t>
            </w:r>
          </w:p>
        </w:tc>
      </w:tr>
      <w:tr w:rsidR="00E62DD1" w:rsidRPr="00782A36" w:rsidTr="00106529">
        <w:trPr>
          <w:trHeight w:val="251"/>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НПК «Мир моих исследований»</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51"/>
        </w:trPr>
        <w:tc>
          <w:tcPr>
            <w:tcW w:w="8926" w:type="dxa"/>
            <w:shd w:val="clear" w:color="auto" w:fill="FFFFFF"/>
          </w:tcPr>
          <w:p w:rsidR="00E62DD1" w:rsidRPr="00381D34" w:rsidRDefault="00E62DD1" w:rsidP="00D34DD6">
            <w:pPr>
              <w:rPr>
                <w:color w:val="000000"/>
              </w:rPr>
            </w:pPr>
            <w:r w:rsidRPr="00381D34">
              <w:rPr>
                <w:color w:val="000000"/>
              </w:rPr>
              <w:t>Международная олимпиада «</w:t>
            </w:r>
            <w:proofErr w:type="spellStart"/>
            <w:r w:rsidRPr="00381D34">
              <w:rPr>
                <w:color w:val="000000"/>
              </w:rPr>
              <w:t>Олимпис</w:t>
            </w:r>
            <w:proofErr w:type="spellEnd"/>
            <w:r w:rsidRPr="00381D34">
              <w:rPr>
                <w:color w:val="000000"/>
              </w:rPr>
              <w:t>»</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4</w:t>
            </w:r>
          </w:p>
        </w:tc>
      </w:tr>
      <w:tr w:rsidR="00E62DD1" w:rsidRPr="00782A36" w:rsidTr="00106529">
        <w:trPr>
          <w:trHeight w:val="251"/>
        </w:trPr>
        <w:tc>
          <w:tcPr>
            <w:tcW w:w="8926" w:type="dxa"/>
            <w:shd w:val="clear" w:color="auto" w:fill="FFFFFF"/>
          </w:tcPr>
          <w:p w:rsidR="00E62DD1" w:rsidRPr="00381D34" w:rsidRDefault="00E62DD1" w:rsidP="00D34DD6">
            <w:pPr>
              <w:rPr>
                <w:color w:val="000000"/>
              </w:rPr>
            </w:pPr>
            <w:r w:rsidRPr="00381D34">
              <w:rPr>
                <w:color w:val="000000"/>
              </w:rPr>
              <w:t xml:space="preserve">Международный </w:t>
            </w:r>
            <w:proofErr w:type="spellStart"/>
            <w:r w:rsidRPr="00381D34">
              <w:rPr>
                <w:color w:val="000000"/>
              </w:rPr>
              <w:t>флэшмоб</w:t>
            </w:r>
            <w:proofErr w:type="spellEnd"/>
            <w:r w:rsidRPr="00381D34">
              <w:rPr>
                <w:color w:val="000000"/>
              </w:rPr>
              <w:t xml:space="preserve"> «Задача дня»</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15</w:t>
            </w:r>
          </w:p>
        </w:tc>
      </w:tr>
      <w:tr w:rsidR="00E62DD1" w:rsidRPr="00782A36" w:rsidTr="00106529">
        <w:trPr>
          <w:trHeight w:val="266"/>
        </w:trPr>
        <w:tc>
          <w:tcPr>
            <w:tcW w:w="8926" w:type="dxa"/>
            <w:shd w:val="clear" w:color="auto" w:fill="FFFFFF"/>
          </w:tcPr>
          <w:p w:rsidR="00E62DD1" w:rsidRPr="00381D34" w:rsidRDefault="00E62DD1" w:rsidP="00D34DD6">
            <w:pPr>
              <w:jc w:val="right"/>
              <w:rPr>
                <w:b/>
                <w:color w:val="000000"/>
                <w:sz w:val="24"/>
                <w:szCs w:val="24"/>
              </w:rPr>
            </w:pPr>
            <w:r w:rsidRPr="00381D34">
              <w:rPr>
                <w:b/>
                <w:color w:val="000000"/>
                <w:sz w:val="24"/>
                <w:szCs w:val="24"/>
              </w:rPr>
              <w:t>Итого</w:t>
            </w:r>
          </w:p>
        </w:tc>
        <w:tc>
          <w:tcPr>
            <w:tcW w:w="732" w:type="dxa"/>
            <w:shd w:val="clear" w:color="auto" w:fill="FFFFFF"/>
          </w:tcPr>
          <w:p w:rsidR="00E62DD1" w:rsidRPr="00381D34" w:rsidRDefault="00E62DD1" w:rsidP="00D34DD6">
            <w:pPr>
              <w:rPr>
                <w:b/>
                <w:color w:val="000000"/>
                <w:sz w:val="24"/>
                <w:szCs w:val="24"/>
              </w:rPr>
            </w:pPr>
            <w:r w:rsidRPr="00381D34">
              <w:rPr>
                <w:b/>
                <w:color w:val="000000"/>
                <w:sz w:val="24"/>
                <w:szCs w:val="24"/>
              </w:rPr>
              <w:t>26</w:t>
            </w:r>
          </w:p>
        </w:tc>
      </w:tr>
      <w:tr w:rsidR="00E62DD1" w:rsidRPr="00782A36" w:rsidTr="0045655C">
        <w:trPr>
          <w:trHeight w:val="266"/>
        </w:trPr>
        <w:tc>
          <w:tcPr>
            <w:tcW w:w="9658" w:type="dxa"/>
            <w:gridSpan w:val="2"/>
            <w:shd w:val="clear" w:color="auto" w:fill="FFFFFF"/>
          </w:tcPr>
          <w:p w:rsidR="00E62DD1" w:rsidRPr="00381D34" w:rsidRDefault="00E62DD1" w:rsidP="00E62DD1">
            <w:pPr>
              <w:jc w:val="center"/>
              <w:rPr>
                <w:b/>
                <w:color w:val="000000"/>
                <w:sz w:val="24"/>
                <w:szCs w:val="24"/>
              </w:rPr>
            </w:pPr>
            <w:r>
              <w:rPr>
                <w:b/>
                <w:color w:val="000000"/>
                <w:sz w:val="24"/>
                <w:szCs w:val="24"/>
              </w:rPr>
              <w:t>Всероссийский уровень</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Фестиваль «Язык. Культура. Творчество»</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Всероссийская олимпиада по астрономии «Звездный путь»</w:t>
            </w:r>
          </w:p>
        </w:tc>
        <w:tc>
          <w:tcPr>
            <w:tcW w:w="732" w:type="dxa"/>
            <w:shd w:val="clear" w:color="auto" w:fill="FFFFFF"/>
          </w:tcPr>
          <w:p w:rsidR="00E62DD1" w:rsidRPr="00381D34" w:rsidRDefault="00E62DD1" w:rsidP="00D34DD6">
            <w:pPr>
              <w:jc w:val="center"/>
              <w:rPr>
                <w:color w:val="000000"/>
                <w:sz w:val="24"/>
                <w:szCs w:val="24"/>
              </w:rPr>
            </w:pPr>
            <w:r w:rsidRPr="00381D34">
              <w:rPr>
                <w:color w:val="000000"/>
                <w:sz w:val="24"/>
                <w:szCs w:val="24"/>
              </w:rPr>
              <w:t>3</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Олимпиада. История освоения космоса</w:t>
            </w:r>
          </w:p>
        </w:tc>
        <w:tc>
          <w:tcPr>
            <w:tcW w:w="732" w:type="dxa"/>
            <w:shd w:val="clear" w:color="auto" w:fill="FFFFFF"/>
          </w:tcPr>
          <w:p w:rsidR="00E62DD1" w:rsidRPr="00381D34" w:rsidRDefault="00E62DD1" w:rsidP="00D34DD6">
            <w:pPr>
              <w:jc w:val="cente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jc w:val="right"/>
              <w:rPr>
                <w:b/>
                <w:color w:val="000000"/>
                <w:sz w:val="24"/>
                <w:szCs w:val="24"/>
              </w:rPr>
            </w:pPr>
            <w:r w:rsidRPr="00381D34">
              <w:rPr>
                <w:b/>
                <w:color w:val="000000"/>
                <w:sz w:val="24"/>
                <w:szCs w:val="24"/>
              </w:rPr>
              <w:t>Итого</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5</w:t>
            </w:r>
          </w:p>
        </w:tc>
      </w:tr>
      <w:tr w:rsidR="00E62DD1" w:rsidRPr="00782A36" w:rsidTr="0045655C">
        <w:trPr>
          <w:trHeight w:val="266"/>
        </w:trPr>
        <w:tc>
          <w:tcPr>
            <w:tcW w:w="9658" w:type="dxa"/>
            <w:gridSpan w:val="2"/>
            <w:shd w:val="clear" w:color="auto" w:fill="FFFFFF"/>
          </w:tcPr>
          <w:p w:rsidR="00E62DD1" w:rsidRPr="00E62DD1" w:rsidRDefault="00E62DD1" w:rsidP="00E62DD1">
            <w:pPr>
              <w:jc w:val="center"/>
              <w:rPr>
                <w:b/>
                <w:color w:val="000000"/>
                <w:sz w:val="24"/>
                <w:szCs w:val="24"/>
              </w:rPr>
            </w:pPr>
            <w:r w:rsidRPr="00E62DD1">
              <w:rPr>
                <w:b/>
                <w:color w:val="000000"/>
                <w:sz w:val="24"/>
                <w:szCs w:val="24"/>
              </w:rPr>
              <w:t>Региональный уровень</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Олимпиада «Старый соболь»</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15</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Олимпиада «Мини-</w:t>
            </w:r>
            <w:proofErr w:type="spellStart"/>
            <w:r w:rsidRPr="00381D34">
              <w:rPr>
                <w:color w:val="000000"/>
                <w:sz w:val="24"/>
                <w:szCs w:val="24"/>
              </w:rPr>
              <w:t>соболек</w:t>
            </w:r>
            <w:proofErr w:type="spellEnd"/>
            <w:r w:rsidRPr="00381D34">
              <w:rPr>
                <w:color w:val="000000"/>
                <w:sz w:val="24"/>
                <w:szCs w:val="24"/>
              </w:rPr>
              <w:t>»</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rPr>
                <w:color w:val="000000"/>
              </w:rPr>
            </w:pPr>
            <w:r w:rsidRPr="00381D34">
              <w:rPr>
                <w:color w:val="000000"/>
              </w:rPr>
              <w:t>Региональный конкурс «Юный переводчик»</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Конкурс исследовательских работ «Первые шаги в медицине»</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Региональный этап Всероссийского конкурса юных чтецов «Живая классика»</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Областная школа юных геологов в рамках образовательного проекта «Урал-сокровищница России»</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Пятый областной поэтический фестиваль «Щегол»</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НПК «Конституция РФ»</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Конкурс Большая перемена</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jc w:val="right"/>
              <w:rPr>
                <w:b/>
                <w:color w:val="000000"/>
                <w:sz w:val="24"/>
                <w:szCs w:val="24"/>
              </w:rPr>
            </w:pPr>
            <w:r w:rsidRPr="00381D34">
              <w:rPr>
                <w:b/>
                <w:color w:val="000000"/>
                <w:sz w:val="24"/>
                <w:szCs w:val="24"/>
              </w:rPr>
              <w:t>Итого:</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26</w:t>
            </w:r>
          </w:p>
        </w:tc>
      </w:tr>
      <w:tr w:rsidR="00E62DD1" w:rsidRPr="00782A36" w:rsidTr="0045655C">
        <w:trPr>
          <w:trHeight w:val="266"/>
        </w:trPr>
        <w:tc>
          <w:tcPr>
            <w:tcW w:w="9658" w:type="dxa"/>
            <w:gridSpan w:val="2"/>
            <w:shd w:val="clear" w:color="auto" w:fill="FFFFFF"/>
          </w:tcPr>
          <w:p w:rsidR="00E62DD1" w:rsidRPr="00E62DD1" w:rsidRDefault="00E62DD1" w:rsidP="00E62DD1">
            <w:pPr>
              <w:jc w:val="center"/>
              <w:rPr>
                <w:b/>
                <w:color w:val="000000"/>
                <w:sz w:val="24"/>
                <w:szCs w:val="24"/>
              </w:rPr>
            </w:pPr>
            <w:r w:rsidRPr="00E62DD1">
              <w:rPr>
                <w:b/>
                <w:color w:val="000000"/>
                <w:sz w:val="24"/>
                <w:szCs w:val="24"/>
              </w:rPr>
              <w:t>Муниципальный уровень</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 xml:space="preserve">Городской литературный конкурс «Серебряное пёрышко» </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Конкурс переводчиков «</w:t>
            </w:r>
            <w:proofErr w:type="spellStart"/>
            <w:r w:rsidRPr="00381D34">
              <w:rPr>
                <w:color w:val="000000"/>
                <w:sz w:val="24"/>
                <w:szCs w:val="24"/>
              </w:rPr>
              <w:t>Лингва</w:t>
            </w:r>
            <w:proofErr w:type="spellEnd"/>
            <w:r w:rsidRPr="00381D34">
              <w:rPr>
                <w:color w:val="000000"/>
                <w:sz w:val="24"/>
                <w:szCs w:val="24"/>
              </w:rPr>
              <w:t>»</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6</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Конкурс «Мир моими глазами»</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lastRenderedPageBreak/>
              <w:t xml:space="preserve">Конкурс чтецов «В начале было слово…» </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3</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Муниципальный этап Всероссийского конкурса юных чтецов «Живая классика»</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106529">
            <w:pPr>
              <w:pStyle w:val="ab"/>
              <w:spacing w:before="0" w:beforeAutospacing="0" w:after="0" w:afterAutospacing="0"/>
              <w:jc w:val="both"/>
              <w:rPr>
                <w:bCs/>
                <w:color w:val="000000"/>
              </w:rPr>
            </w:pPr>
            <w:r w:rsidRPr="00381D34">
              <w:rPr>
                <w:bCs/>
                <w:color w:val="000000"/>
              </w:rPr>
              <w:t xml:space="preserve">Городской конкурс </w:t>
            </w:r>
            <w:proofErr w:type="gramStart"/>
            <w:r w:rsidRPr="00381D34">
              <w:rPr>
                <w:bCs/>
                <w:color w:val="000000"/>
              </w:rPr>
              <w:t>эссе  «</w:t>
            </w:r>
            <w:proofErr w:type="gramEnd"/>
            <w:r w:rsidRPr="00381D34">
              <w:rPr>
                <w:bCs/>
                <w:color w:val="000000"/>
              </w:rPr>
              <w:t xml:space="preserve">Конституции и МЫ» </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Конкурс компьютерной графики и анимации</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Городской открытый конкурс детского литературного творчества «Серая Шейка»</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6"/>
              </w:rPr>
            </w:pPr>
            <w:r w:rsidRPr="00381D34">
              <w:rPr>
                <w:color w:val="000000"/>
                <w:sz w:val="24"/>
                <w:szCs w:val="26"/>
              </w:rPr>
              <w:t>Муниципальный этап областного конкурса историко-краеведческих исследовательских работ «Каменный пояс»</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1</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proofErr w:type="gramStart"/>
            <w:r w:rsidRPr="00381D34">
              <w:rPr>
                <w:color w:val="000000"/>
                <w:sz w:val="24"/>
                <w:szCs w:val="24"/>
              </w:rPr>
              <w:t>Муниципальный  этап</w:t>
            </w:r>
            <w:proofErr w:type="gramEnd"/>
            <w:r w:rsidRPr="00381D34">
              <w:rPr>
                <w:color w:val="000000"/>
                <w:sz w:val="24"/>
                <w:szCs w:val="24"/>
              </w:rPr>
              <w:t xml:space="preserve"> Всероссийского конкурса сочинений 2020г</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 xml:space="preserve">Муниципальный этап ОПК </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4</w:t>
            </w:r>
          </w:p>
        </w:tc>
      </w:tr>
      <w:tr w:rsidR="00E62DD1" w:rsidRPr="00782A36" w:rsidTr="00106529">
        <w:trPr>
          <w:trHeight w:val="266"/>
        </w:trPr>
        <w:tc>
          <w:tcPr>
            <w:tcW w:w="8926" w:type="dxa"/>
            <w:shd w:val="clear" w:color="auto" w:fill="FFFFFF"/>
          </w:tcPr>
          <w:p w:rsidR="00E62DD1" w:rsidRPr="00381D34" w:rsidRDefault="00E62DD1" w:rsidP="00D34DD6">
            <w:pPr>
              <w:rPr>
                <w:color w:val="000000"/>
                <w:sz w:val="24"/>
                <w:szCs w:val="24"/>
              </w:rPr>
            </w:pPr>
            <w:r w:rsidRPr="00381D34">
              <w:rPr>
                <w:color w:val="000000"/>
                <w:sz w:val="24"/>
                <w:szCs w:val="24"/>
              </w:rPr>
              <w:t>Муниципальный этап ОВИО «Наше наследие»</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w:t>
            </w:r>
          </w:p>
        </w:tc>
      </w:tr>
      <w:tr w:rsidR="00E62DD1" w:rsidRPr="00782A36" w:rsidTr="00106529">
        <w:trPr>
          <w:trHeight w:val="266"/>
        </w:trPr>
        <w:tc>
          <w:tcPr>
            <w:tcW w:w="8926" w:type="dxa"/>
            <w:shd w:val="clear" w:color="auto" w:fill="FFFFFF"/>
          </w:tcPr>
          <w:p w:rsidR="00E62DD1" w:rsidRPr="00381D34" w:rsidRDefault="00E62DD1" w:rsidP="00D34DD6">
            <w:pPr>
              <w:jc w:val="right"/>
              <w:rPr>
                <w:b/>
                <w:color w:val="000000"/>
                <w:sz w:val="24"/>
                <w:szCs w:val="24"/>
              </w:rPr>
            </w:pPr>
            <w:r w:rsidRPr="00381D34">
              <w:rPr>
                <w:b/>
                <w:color w:val="000000"/>
                <w:sz w:val="24"/>
                <w:szCs w:val="24"/>
              </w:rPr>
              <w:t>Итого:</w:t>
            </w:r>
          </w:p>
        </w:tc>
        <w:tc>
          <w:tcPr>
            <w:tcW w:w="732" w:type="dxa"/>
            <w:shd w:val="clear" w:color="auto" w:fill="FFFFFF"/>
          </w:tcPr>
          <w:p w:rsidR="00E62DD1" w:rsidRPr="00381D34" w:rsidRDefault="00E62DD1" w:rsidP="00D34DD6">
            <w:pPr>
              <w:rPr>
                <w:color w:val="000000"/>
                <w:sz w:val="24"/>
                <w:szCs w:val="24"/>
              </w:rPr>
            </w:pPr>
            <w:r w:rsidRPr="00381D34">
              <w:rPr>
                <w:color w:val="000000"/>
                <w:sz w:val="24"/>
                <w:szCs w:val="24"/>
              </w:rPr>
              <w:t>26</w:t>
            </w:r>
          </w:p>
        </w:tc>
      </w:tr>
    </w:tbl>
    <w:p w:rsidR="00E62DD1" w:rsidRDefault="00E62DD1" w:rsidP="00E62DD1">
      <w:pPr>
        <w:ind w:firstLine="709"/>
        <w:jc w:val="both"/>
        <w:rPr>
          <w:sz w:val="28"/>
          <w:szCs w:val="28"/>
        </w:rPr>
      </w:pPr>
    </w:p>
    <w:p w:rsidR="00664155" w:rsidRDefault="00664155" w:rsidP="00E62DD1">
      <w:pPr>
        <w:ind w:firstLine="709"/>
        <w:jc w:val="both"/>
        <w:rPr>
          <w:sz w:val="28"/>
          <w:szCs w:val="28"/>
        </w:rPr>
      </w:pPr>
      <w:r>
        <w:rPr>
          <w:sz w:val="28"/>
          <w:szCs w:val="28"/>
        </w:rPr>
        <w:t>Гимназисты активно участвуют в творческих конкурсах.</w:t>
      </w:r>
    </w:p>
    <w:p w:rsidR="00B771D8" w:rsidRPr="00106529" w:rsidRDefault="00B771D8" w:rsidP="00B771D8">
      <w:pPr>
        <w:pStyle w:val="aff2"/>
        <w:spacing w:after="0"/>
        <w:jc w:val="right"/>
        <w:rPr>
          <w:rFonts w:ascii="Times New Roman" w:hAnsi="Times New Roman"/>
          <w:color w:val="000000"/>
          <w:sz w:val="24"/>
          <w:szCs w:val="24"/>
        </w:rPr>
      </w:pPr>
      <w:r w:rsidRPr="00106529">
        <w:rPr>
          <w:rFonts w:ascii="Times New Roman" w:hAnsi="Times New Roman"/>
          <w:color w:val="000000"/>
          <w:sz w:val="24"/>
          <w:szCs w:val="24"/>
        </w:rPr>
        <w:t xml:space="preserve">Таблица </w:t>
      </w:r>
      <w:r w:rsidRPr="00106529">
        <w:rPr>
          <w:rFonts w:ascii="Times New Roman" w:hAnsi="Times New Roman"/>
          <w:color w:val="000000"/>
          <w:sz w:val="24"/>
          <w:szCs w:val="24"/>
        </w:rPr>
        <w:fldChar w:fldCharType="begin"/>
      </w:r>
      <w:r w:rsidRPr="00106529">
        <w:rPr>
          <w:rFonts w:ascii="Times New Roman" w:hAnsi="Times New Roman"/>
          <w:color w:val="000000"/>
          <w:sz w:val="24"/>
          <w:szCs w:val="24"/>
        </w:rPr>
        <w:instrText xml:space="preserve"> SEQ Таблица \* ARABIC </w:instrText>
      </w:r>
      <w:r w:rsidRPr="00106529">
        <w:rPr>
          <w:rFonts w:ascii="Times New Roman" w:hAnsi="Times New Roman"/>
          <w:color w:val="000000"/>
          <w:sz w:val="24"/>
          <w:szCs w:val="24"/>
        </w:rPr>
        <w:fldChar w:fldCharType="separate"/>
      </w:r>
      <w:r w:rsidR="00664155">
        <w:rPr>
          <w:rFonts w:ascii="Times New Roman" w:hAnsi="Times New Roman"/>
          <w:noProof/>
          <w:color w:val="000000"/>
          <w:sz w:val="24"/>
          <w:szCs w:val="24"/>
        </w:rPr>
        <w:t>9</w:t>
      </w:r>
      <w:r w:rsidRPr="00106529">
        <w:rPr>
          <w:rFonts w:ascii="Times New Roman" w:hAnsi="Times New Roman"/>
          <w:color w:val="000000"/>
          <w:sz w:val="24"/>
          <w:szCs w:val="24"/>
        </w:rPr>
        <w:fldChar w:fldCharType="end"/>
      </w:r>
    </w:p>
    <w:p w:rsidR="00B771D8" w:rsidRPr="00106529" w:rsidRDefault="00B771D8" w:rsidP="00B771D8">
      <w:pPr>
        <w:pStyle w:val="af4"/>
        <w:ind w:firstLine="709"/>
        <w:jc w:val="center"/>
        <w:rPr>
          <w:rFonts w:ascii="Times New Roman"/>
          <w:b/>
          <w:i/>
          <w:color w:val="000000"/>
          <w:sz w:val="24"/>
          <w:szCs w:val="24"/>
          <w:lang w:val="ru-RU"/>
        </w:rPr>
      </w:pPr>
      <w:proofErr w:type="gramStart"/>
      <w:r w:rsidRPr="00106529">
        <w:rPr>
          <w:rFonts w:ascii="Times New Roman"/>
          <w:b/>
          <w:i/>
          <w:color w:val="000000"/>
          <w:sz w:val="24"/>
          <w:szCs w:val="24"/>
          <w:lang w:val="ru-RU"/>
        </w:rPr>
        <w:t>Достижения</w:t>
      </w:r>
      <w:proofErr w:type="gramEnd"/>
      <w:r w:rsidRPr="00106529">
        <w:rPr>
          <w:rFonts w:ascii="Times New Roman"/>
          <w:b/>
          <w:i/>
          <w:color w:val="000000"/>
          <w:sz w:val="24"/>
          <w:szCs w:val="24"/>
          <w:lang w:val="ru-RU"/>
        </w:rPr>
        <w:t xml:space="preserve"> учащихся в творческих конкурсах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559"/>
        <w:gridCol w:w="1630"/>
        <w:gridCol w:w="2000"/>
        <w:gridCol w:w="1958"/>
      </w:tblGrid>
      <w:tr w:rsidR="00B771D8" w:rsidRPr="00A479EF" w:rsidTr="00D34DD6">
        <w:tc>
          <w:tcPr>
            <w:tcW w:w="1198" w:type="dxa"/>
            <w:vMerge w:val="restart"/>
          </w:tcPr>
          <w:p w:rsidR="00B771D8" w:rsidRPr="00A479EF" w:rsidRDefault="00B771D8" w:rsidP="00D34DD6">
            <w:pPr>
              <w:jc w:val="center"/>
              <w:rPr>
                <w:b/>
                <w:color w:val="000000"/>
                <w:sz w:val="24"/>
                <w:szCs w:val="24"/>
              </w:rPr>
            </w:pPr>
            <w:r w:rsidRPr="00A479EF">
              <w:rPr>
                <w:b/>
                <w:color w:val="000000"/>
                <w:sz w:val="24"/>
                <w:szCs w:val="24"/>
              </w:rPr>
              <w:t>Уровень</w:t>
            </w:r>
          </w:p>
        </w:tc>
        <w:tc>
          <w:tcPr>
            <w:tcW w:w="2559" w:type="dxa"/>
          </w:tcPr>
          <w:p w:rsidR="00B771D8" w:rsidRPr="00A479EF" w:rsidRDefault="00B771D8" w:rsidP="00D34DD6">
            <w:pPr>
              <w:jc w:val="center"/>
              <w:rPr>
                <w:b/>
                <w:color w:val="000000"/>
                <w:sz w:val="24"/>
                <w:szCs w:val="24"/>
              </w:rPr>
            </w:pPr>
            <w:r w:rsidRPr="00A479EF">
              <w:rPr>
                <w:b/>
                <w:color w:val="000000"/>
                <w:sz w:val="24"/>
                <w:szCs w:val="24"/>
              </w:rPr>
              <w:t>2017</w:t>
            </w:r>
          </w:p>
        </w:tc>
        <w:tc>
          <w:tcPr>
            <w:tcW w:w="1630" w:type="dxa"/>
          </w:tcPr>
          <w:p w:rsidR="00B771D8" w:rsidRPr="00A479EF" w:rsidRDefault="00B771D8" w:rsidP="00D34DD6">
            <w:pPr>
              <w:jc w:val="center"/>
              <w:rPr>
                <w:b/>
                <w:color w:val="000000"/>
                <w:sz w:val="24"/>
                <w:szCs w:val="24"/>
              </w:rPr>
            </w:pPr>
            <w:r w:rsidRPr="00A479EF">
              <w:rPr>
                <w:b/>
                <w:color w:val="000000"/>
                <w:sz w:val="24"/>
                <w:szCs w:val="24"/>
              </w:rPr>
              <w:t>2018</w:t>
            </w:r>
          </w:p>
        </w:tc>
        <w:tc>
          <w:tcPr>
            <w:tcW w:w="2000" w:type="dxa"/>
          </w:tcPr>
          <w:p w:rsidR="00B771D8" w:rsidRPr="00A479EF" w:rsidRDefault="00B771D8" w:rsidP="00D34DD6">
            <w:pPr>
              <w:jc w:val="center"/>
              <w:rPr>
                <w:b/>
                <w:color w:val="000000"/>
                <w:sz w:val="24"/>
                <w:szCs w:val="24"/>
              </w:rPr>
            </w:pPr>
            <w:r w:rsidRPr="00A479EF">
              <w:rPr>
                <w:b/>
                <w:color w:val="000000"/>
                <w:sz w:val="24"/>
                <w:szCs w:val="24"/>
              </w:rPr>
              <w:t>2019</w:t>
            </w:r>
          </w:p>
        </w:tc>
        <w:tc>
          <w:tcPr>
            <w:tcW w:w="1958" w:type="dxa"/>
          </w:tcPr>
          <w:p w:rsidR="00B771D8" w:rsidRPr="00A479EF" w:rsidRDefault="00B771D8" w:rsidP="00D34DD6">
            <w:pPr>
              <w:jc w:val="center"/>
              <w:rPr>
                <w:b/>
                <w:color w:val="000000"/>
                <w:sz w:val="24"/>
                <w:szCs w:val="24"/>
              </w:rPr>
            </w:pPr>
            <w:r w:rsidRPr="00A479EF">
              <w:rPr>
                <w:b/>
                <w:color w:val="000000"/>
                <w:sz w:val="24"/>
                <w:szCs w:val="24"/>
              </w:rPr>
              <w:t>2020</w:t>
            </w:r>
          </w:p>
        </w:tc>
      </w:tr>
      <w:tr w:rsidR="00B771D8" w:rsidRPr="00A479EF" w:rsidTr="00D34DD6">
        <w:tc>
          <w:tcPr>
            <w:tcW w:w="1198" w:type="dxa"/>
            <w:vMerge/>
          </w:tcPr>
          <w:p w:rsidR="00B771D8" w:rsidRPr="00A479EF" w:rsidRDefault="00B771D8" w:rsidP="00D34DD6">
            <w:pPr>
              <w:jc w:val="center"/>
              <w:rPr>
                <w:color w:val="000000"/>
                <w:sz w:val="24"/>
                <w:szCs w:val="24"/>
              </w:rPr>
            </w:pPr>
          </w:p>
        </w:tc>
        <w:tc>
          <w:tcPr>
            <w:tcW w:w="8147" w:type="dxa"/>
            <w:gridSpan w:val="4"/>
          </w:tcPr>
          <w:p w:rsidR="00B771D8" w:rsidRPr="00A479EF" w:rsidRDefault="00B771D8" w:rsidP="00D34DD6">
            <w:pPr>
              <w:jc w:val="center"/>
              <w:rPr>
                <w:b/>
                <w:color w:val="000000"/>
                <w:sz w:val="24"/>
                <w:szCs w:val="24"/>
              </w:rPr>
            </w:pPr>
            <w:r w:rsidRPr="00A479EF">
              <w:rPr>
                <w:b/>
                <w:color w:val="000000"/>
                <w:sz w:val="24"/>
                <w:szCs w:val="24"/>
              </w:rPr>
              <w:t xml:space="preserve">Количество победителей и </w:t>
            </w:r>
            <w:proofErr w:type="gramStart"/>
            <w:r w:rsidRPr="00A479EF">
              <w:rPr>
                <w:b/>
                <w:color w:val="000000"/>
                <w:sz w:val="24"/>
                <w:szCs w:val="24"/>
              </w:rPr>
              <w:t>призеров  различных</w:t>
            </w:r>
            <w:proofErr w:type="gramEnd"/>
            <w:r w:rsidRPr="00A479EF">
              <w:rPr>
                <w:b/>
                <w:color w:val="000000"/>
                <w:sz w:val="24"/>
                <w:szCs w:val="24"/>
              </w:rPr>
              <w:t xml:space="preserve"> конкурсов</w:t>
            </w:r>
          </w:p>
        </w:tc>
      </w:tr>
      <w:tr w:rsidR="00A92071" w:rsidRPr="00A479EF" w:rsidTr="00D34DD6">
        <w:tc>
          <w:tcPr>
            <w:tcW w:w="1198" w:type="dxa"/>
          </w:tcPr>
          <w:p w:rsidR="00A92071" w:rsidRPr="00A479EF" w:rsidRDefault="00A92071" w:rsidP="00A92071">
            <w:pPr>
              <w:jc w:val="center"/>
              <w:rPr>
                <w:color w:val="000000"/>
                <w:sz w:val="24"/>
                <w:szCs w:val="24"/>
              </w:rPr>
            </w:pPr>
            <w:r>
              <w:rPr>
                <w:color w:val="000000"/>
                <w:sz w:val="24"/>
                <w:szCs w:val="24"/>
              </w:rPr>
              <w:t>С</w:t>
            </w:r>
            <w:r w:rsidRPr="00A479EF">
              <w:rPr>
                <w:color w:val="000000"/>
                <w:sz w:val="24"/>
                <w:szCs w:val="24"/>
              </w:rPr>
              <w:t>ОО</w:t>
            </w:r>
          </w:p>
        </w:tc>
        <w:tc>
          <w:tcPr>
            <w:tcW w:w="2559" w:type="dxa"/>
          </w:tcPr>
          <w:p w:rsidR="00A92071" w:rsidRPr="00A479EF" w:rsidRDefault="00A92071" w:rsidP="00A92071">
            <w:pPr>
              <w:jc w:val="center"/>
              <w:rPr>
                <w:color w:val="000000"/>
                <w:sz w:val="24"/>
                <w:szCs w:val="24"/>
                <w:lang w:val="en-US"/>
              </w:rPr>
            </w:pPr>
            <w:r w:rsidRPr="00A479EF">
              <w:rPr>
                <w:color w:val="000000"/>
                <w:sz w:val="24"/>
                <w:szCs w:val="24"/>
              </w:rPr>
              <w:t>12</w:t>
            </w:r>
            <w:r w:rsidRPr="00A479EF">
              <w:rPr>
                <w:color w:val="000000"/>
                <w:sz w:val="24"/>
                <w:szCs w:val="24"/>
                <w:lang w:val="en-US"/>
              </w:rPr>
              <w:t>0</w:t>
            </w:r>
          </w:p>
        </w:tc>
        <w:tc>
          <w:tcPr>
            <w:tcW w:w="1630" w:type="dxa"/>
          </w:tcPr>
          <w:p w:rsidR="00A92071" w:rsidRPr="00A479EF" w:rsidRDefault="00A92071" w:rsidP="00A92071">
            <w:pPr>
              <w:jc w:val="center"/>
              <w:rPr>
                <w:rFonts w:eastAsia="Calibri"/>
                <w:color w:val="000000"/>
                <w:sz w:val="24"/>
                <w:szCs w:val="24"/>
              </w:rPr>
            </w:pPr>
            <w:r w:rsidRPr="00A479EF">
              <w:rPr>
                <w:rFonts w:eastAsia="Calibri"/>
                <w:color w:val="000000"/>
                <w:sz w:val="24"/>
                <w:szCs w:val="24"/>
              </w:rPr>
              <w:t>152</w:t>
            </w:r>
          </w:p>
        </w:tc>
        <w:tc>
          <w:tcPr>
            <w:tcW w:w="2000" w:type="dxa"/>
          </w:tcPr>
          <w:p w:rsidR="00A92071" w:rsidRPr="00A479EF" w:rsidRDefault="00A92071" w:rsidP="00A92071">
            <w:pPr>
              <w:jc w:val="center"/>
              <w:rPr>
                <w:rFonts w:eastAsia="Calibri"/>
                <w:color w:val="000000"/>
                <w:sz w:val="24"/>
                <w:szCs w:val="24"/>
              </w:rPr>
            </w:pPr>
            <w:r w:rsidRPr="00A479EF">
              <w:rPr>
                <w:rFonts w:eastAsia="Calibri"/>
                <w:color w:val="000000"/>
                <w:sz w:val="24"/>
                <w:szCs w:val="24"/>
              </w:rPr>
              <w:t>164</w:t>
            </w:r>
          </w:p>
        </w:tc>
        <w:tc>
          <w:tcPr>
            <w:tcW w:w="1958" w:type="dxa"/>
          </w:tcPr>
          <w:p w:rsidR="00A92071" w:rsidRPr="00A479EF" w:rsidRDefault="00A92071" w:rsidP="00A92071">
            <w:pPr>
              <w:jc w:val="center"/>
              <w:rPr>
                <w:color w:val="000000"/>
                <w:sz w:val="24"/>
                <w:szCs w:val="24"/>
              </w:rPr>
            </w:pPr>
            <w:r w:rsidRPr="00A479EF">
              <w:rPr>
                <w:color w:val="000000"/>
                <w:sz w:val="24"/>
                <w:szCs w:val="24"/>
              </w:rPr>
              <w:t>123</w:t>
            </w:r>
          </w:p>
        </w:tc>
      </w:tr>
    </w:tbl>
    <w:p w:rsidR="00B771D8" w:rsidRDefault="00B771D8" w:rsidP="00506CDF">
      <w:pPr>
        <w:adjustRightInd w:val="0"/>
        <w:ind w:right="-1" w:firstLine="567"/>
        <w:rPr>
          <w:b/>
          <w:bCs/>
          <w:i/>
          <w:color w:val="385623" w:themeColor="accent6" w:themeShade="80"/>
          <w:sz w:val="28"/>
          <w:szCs w:val="28"/>
        </w:rPr>
      </w:pPr>
    </w:p>
    <w:p w:rsidR="00664155" w:rsidRDefault="00664155" w:rsidP="00664155">
      <w:pPr>
        <w:adjustRightInd w:val="0"/>
        <w:ind w:right="-1" w:firstLine="709"/>
        <w:jc w:val="both"/>
        <w:rPr>
          <w:bCs/>
          <w:color w:val="000000" w:themeColor="text1"/>
          <w:sz w:val="28"/>
          <w:szCs w:val="28"/>
        </w:rPr>
      </w:pPr>
      <w:r>
        <w:rPr>
          <w:bCs/>
          <w:color w:val="000000" w:themeColor="text1"/>
          <w:sz w:val="28"/>
          <w:szCs w:val="28"/>
        </w:rPr>
        <w:t xml:space="preserve">В реализации </w:t>
      </w:r>
      <w:r w:rsidRPr="00937602">
        <w:rPr>
          <w:bCs/>
          <w:color w:val="000000" w:themeColor="text1"/>
          <w:sz w:val="28"/>
          <w:szCs w:val="28"/>
        </w:rPr>
        <w:t>инвариантных модулей</w:t>
      </w:r>
      <w:r>
        <w:rPr>
          <w:bCs/>
          <w:color w:val="000000" w:themeColor="text1"/>
          <w:sz w:val="28"/>
          <w:szCs w:val="28"/>
        </w:rPr>
        <w:t xml:space="preserve"> программы воспитания на уровне среднего общего образования вовлечены все обучающиеся и их родители (100%).</w:t>
      </w:r>
    </w:p>
    <w:p w:rsidR="00937602" w:rsidRDefault="00937602" w:rsidP="00664155">
      <w:pPr>
        <w:adjustRightInd w:val="0"/>
        <w:ind w:right="-1" w:firstLine="709"/>
        <w:jc w:val="both"/>
        <w:rPr>
          <w:bCs/>
          <w:color w:val="000000" w:themeColor="text1"/>
          <w:sz w:val="28"/>
          <w:szCs w:val="28"/>
        </w:rPr>
      </w:pPr>
    </w:p>
    <w:p w:rsidR="00937602" w:rsidRDefault="00937602" w:rsidP="00937602">
      <w:pPr>
        <w:adjustRightInd w:val="0"/>
        <w:ind w:right="-1" w:firstLine="709"/>
        <w:jc w:val="both"/>
        <w:rPr>
          <w:bCs/>
          <w:color w:val="000000" w:themeColor="text1"/>
          <w:sz w:val="28"/>
          <w:szCs w:val="28"/>
        </w:rPr>
      </w:pPr>
      <w:r>
        <w:rPr>
          <w:bCs/>
          <w:color w:val="000000" w:themeColor="text1"/>
          <w:sz w:val="28"/>
          <w:szCs w:val="28"/>
        </w:rPr>
        <w:t xml:space="preserve">Вовлеченность обучающихся в </w:t>
      </w:r>
      <w:r w:rsidRPr="00262621">
        <w:rPr>
          <w:bCs/>
          <w:color w:val="000000" w:themeColor="text1"/>
          <w:sz w:val="28"/>
          <w:szCs w:val="28"/>
        </w:rPr>
        <w:t>вариативные</w:t>
      </w:r>
      <w:r>
        <w:rPr>
          <w:bCs/>
          <w:color w:val="000000" w:themeColor="text1"/>
          <w:sz w:val="28"/>
          <w:szCs w:val="28"/>
        </w:rPr>
        <w:t xml:space="preserve"> модули составляет </w:t>
      </w:r>
      <w:r w:rsidR="00B25E13">
        <w:rPr>
          <w:bCs/>
          <w:color w:val="000000" w:themeColor="text1"/>
          <w:sz w:val="28"/>
          <w:szCs w:val="28"/>
        </w:rPr>
        <w:t xml:space="preserve">91 </w:t>
      </w:r>
      <w:proofErr w:type="gramStart"/>
      <w:r>
        <w:rPr>
          <w:bCs/>
          <w:color w:val="000000" w:themeColor="text1"/>
          <w:sz w:val="28"/>
          <w:szCs w:val="28"/>
        </w:rPr>
        <w:t>% :</w:t>
      </w:r>
      <w:proofErr w:type="gramEnd"/>
    </w:p>
    <w:p w:rsidR="00937602" w:rsidRDefault="00937602" w:rsidP="00937602">
      <w:pPr>
        <w:pStyle w:val="aff2"/>
        <w:spacing w:after="0"/>
        <w:jc w:val="right"/>
        <w:rPr>
          <w:rFonts w:ascii="Times New Roman" w:hAnsi="Times New Roman"/>
          <w:color w:val="000000"/>
          <w:sz w:val="24"/>
          <w:szCs w:val="24"/>
        </w:rPr>
      </w:pPr>
    </w:p>
    <w:p w:rsidR="00937602" w:rsidRDefault="00937602" w:rsidP="00937602">
      <w:pPr>
        <w:pStyle w:val="aff2"/>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11</w:t>
      </w:r>
      <w:r w:rsidRPr="00AE36DB">
        <w:rPr>
          <w:rFonts w:ascii="Times New Roman" w:hAnsi="Times New Roman"/>
          <w:color w:val="000000"/>
          <w:sz w:val="24"/>
          <w:szCs w:val="24"/>
        </w:rPr>
        <w:fldChar w:fldCharType="end"/>
      </w:r>
    </w:p>
    <w:p w:rsidR="00937602" w:rsidRPr="00ED4DCA" w:rsidRDefault="00937602" w:rsidP="00937602"/>
    <w:tbl>
      <w:tblPr>
        <w:tblStyle w:val="aff0"/>
        <w:tblW w:w="0" w:type="auto"/>
        <w:tblInd w:w="-289" w:type="dxa"/>
        <w:tblLook w:val="04A0" w:firstRow="1" w:lastRow="0" w:firstColumn="1" w:lastColumn="0" w:noHBand="0" w:noVBand="1"/>
      </w:tblPr>
      <w:tblGrid>
        <w:gridCol w:w="7088"/>
        <w:gridCol w:w="2546"/>
      </w:tblGrid>
      <w:tr w:rsidR="00937602" w:rsidTr="00B84BE8">
        <w:tc>
          <w:tcPr>
            <w:tcW w:w="7088"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Название модуля</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 вовлеченных обучающихся</w:t>
            </w:r>
          </w:p>
        </w:tc>
      </w:tr>
      <w:tr w:rsidR="00937602" w:rsidTr="00B84BE8">
        <w:tc>
          <w:tcPr>
            <w:tcW w:w="7088" w:type="dxa"/>
          </w:tcPr>
          <w:p w:rsidR="00937602" w:rsidRPr="00262621" w:rsidRDefault="00937602" w:rsidP="00B84BE8">
            <w:pPr>
              <w:adjustRightInd w:val="0"/>
              <w:ind w:right="-1"/>
              <w:jc w:val="both"/>
              <w:rPr>
                <w:bCs/>
                <w:color w:val="000000" w:themeColor="text1"/>
                <w:sz w:val="28"/>
                <w:szCs w:val="28"/>
              </w:rPr>
            </w:pPr>
            <w:r w:rsidRPr="00262621">
              <w:rPr>
                <w:b/>
                <w:i/>
                <w:sz w:val="28"/>
                <w:szCs w:val="28"/>
              </w:rPr>
              <w:t xml:space="preserve"> «Ключевые дела»</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100 %</w:t>
            </w:r>
          </w:p>
        </w:tc>
      </w:tr>
      <w:tr w:rsidR="00937602" w:rsidTr="00B84BE8">
        <w:tc>
          <w:tcPr>
            <w:tcW w:w="7088" w:type="dxa"/>
          </w:tcPr>
          <w:p w:rsidR="00937602" w:rsidRPr="00262621" w:rsidRDefault="00937602" w:rsidP="00B84BE8">
            <w:pPr>
              <w:adjustRightInd w:val="0"/>
              <w:ind w:right="-1"/>
              <w:jc w:val="both"/>
              <w:rPr>
                <w:bCs/>
                <w:color w:val="000000" w:themeColor="text1"/>
                <w:sz w:val="28"/>
                <w:szCs w:val="28"/>
              </w:rPr>
            </w:pPr>
            <w:r w:rsidRPr="00262621">
              <w:rPr>
                <w:b/>
                <w:i/>
                <w:sz w:val="28"/>
                <w:szCs w:val="28"/>
              </w:rPr>
              <w:t xml:space="preserve"> «Звёздная дорога детства»</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100 %</w:t>
            </w:r>
          </w:p>
        </w:tc>
      </w:tr>
      <w:tr w:rsidR="00937602" w:rsidTr="00B84BE8">
        <w:tc>
          <w:tcPr>
            <w:tcW w:w="7088" w:type="dxa"/>
          </w:tcPr>
          <w:p w:rsidR="00937602" w:rsidRPr="00262621" w:rsidRDefault="00937602" w:rsidP="00B84BE8">
            <w:pPr>
              <w:adjustRightInd w:val="0"/>
              <w:ind w:right="-1"/>
              <w:jc w:val="both"/>
              <w:rPr>
                <w:bCs/>
                <w:color w:val="000000" w:themeColor="text1"/>
                <w:sz w:val="28"/>
                <w:szCs w:val="28"/>
              </w:rPr>
            </w:pPr>
            <w:r w:rsidRPr="00262621">
              <w:rPr>
                <w:b/>
                <w:i/>
                <w:sz w:val="28"/>
                <w:szCs w:val="28"/>
              </w:rPr>
              <w:t>«Творческие мастерские»</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100 %</w:t>
            </w:r>
          </w:p>
        </w:tc>
      </w:tr>
      <w:tr w:rsidR="00937602" w:rsidTr="00B84BE8">
        <w:tc>
          <w:tcPr>
            <w:tcW w:w="7088" w:type="dxa"/>
          </w:tcPr>
          <w:p w:rsidR="00937602" w:rsidRPr="00262621" w:rsidRDefault="00937602" w:rsidP="00B84BE8">
            <w:pPr>
              <w:adjustRightInd w:val="0"/>
              <w:ind w:right="-1"/>
              <w:jc w:val="both"/>
              <w:rPr>
                <w:bCs/>
                <w:color w:val="000000" w:themeColor="text1"/>
                <w:sz w:val="28"/>
                <w:szCs w:val="28"/>
              </w:rPr>
            </w:pPr>
            <w:r w:rsidRPr="00262621">
              <w:rPr>
                <w:b/>
                <w:i/>
                <w:sz w:val="28"/>
                <w:szCs w:val="28"/>
              </w:rPr>
              <w:t xml:space="preserve"> «Детские общественные объединения»</w:t>
            </w:r>
          </w:p>
        </w:tc>
        <w:tc>
          <w:tcPr>
            <w:tcW w:w="2546" w:type="dxa"/>
          </w:tcPr>
          <w:p w:rsidR="00937602" w:rsidRDefault="00B25E13" w:rsidP="00B84BE8">
            <w:pPr>
              <w:adjustRightInd w:val="0"/>
              <w:ind w:right="-1"/>
              <w:jc w:val="both"/>
              <w:rPr>
                <w:bCs/>
                <w:color w:val="000000" w:themeColor="text1"/>
                <w:sz w:val="28"/>
                <w:szCs w:val="28"/>
              </w:rPr>
            </w:pPr>
            <w:r>
              <w:rPr>
                <w:bCs/>
                <w:color w:val="000000" w:themeColor="text1"/>
                <w:sz w:val="28"/>
                <w:szCs w:val="28"/>
              </w:rPr>
              <w:t>1</w:t>
            </w:r>
            <w:r w:rsidR="00937602">
              <w:rPr>
                <w:bCs/>
                <w:color w:val="000000" w:themeColor="text1"/>
                <w:sz w:val="28"/>
                <w:szCs w:val="28"/>
              </w:rPr>
              <w:t>0</w:t>
            </w:r>
            <w:r>
              <w:rPr>
                <w:bCs/>
                <w:color w:val="000000" w:themeColor="text1"/>
                <w:sz w:val="28"/>
                <w:szCs w:val="28"/>
              </w:rPr>
              <w:t>0</w:t>
            </w:r>
            <w:r w:rsidR="00937602">
              <w:rPr>
                <w:bCs/>
                <w:color w:val="000000" w:themeColor="text1"/>
                <w:sz w:val="28"/>
                <w:szCs w:val="28"/>
              </w:rPr>
              <w:t xml:space="preserve"> %</w:t>
            </w:r>
          </w:p>
        </w:tc>
      </w:tr>
      <w:tr w:rsidR="00937602" w:rsidTr="00B84BE8">
        <w:tc>
          <w:tcPr>
            <w:tcW w:w="7088" w:type="dxa"/>
          </w:tcPr>
          <w:p w:rsidR="00937602" w:rsidRPr="00262621" w:rsidRDefault="00937602" w:rsidP="00B84BE8">
            <w:pPr>
              <w:adjustRightInd w:val="0"/>
              <w:ind w:right="-1"/>
              <w:jc w:val="both"/>
              <w:rPr>
                <w:b/>
                <w:i/>
                <w:sz w:val="28"/>
                <w:szCs w:val="28"/>
              </w:rPr>
            </w:pPr>
            <w:r w:rsidRPr="00262621">
              <w:rPr>
                <w:b/>
                <w:i/>
                <w:sz w:val="28"/>
                <w:szCs w:val="28"/>
              </w:rPr>
              <w:t xml:space="preserve"> «От сердца к сердцу»</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100 %</w:t>
            </w:r>
          </w:p>
        </w:tc>
      </w:tr>
      <w:tr w:rsidR="00937602" w:rsidTr="00B84BE8">
        <w:tc>
          <w:tcPr>
            <w:tcW w:w="7088" w:type="dxa"/>
          </w:tcPr>
          <w:p w:rsidR="00937602" w:rsidRPr="00262621" w:rsidRDefault="00937602" w:rsidP="00B84BE8">
            <w:pPr>
              <w:adjustRightInd w:val="0"/>
              <w:ind w:right="-1"/>
              <w:jc w:val="both"/>
              <w:rPr>
                <w:b/>
                <w:i/>
                <w:sz w:val="28"/>
                <w:szCs w:val="28"/>
              </w:rPr>
            </w:pPr>
            <w:r w:rsidRPr="00262621">
              <w:rPr>
                <w:b/>
                <w:i/>
                <w:sz w:val="28"/>
                <w:szCs w:val="28"/>
              </w:rPr>
              <w:t>«</w:t>
            </w:r>
            <w:r w:rsidRPr="00262621">
              <w:rPr>
                <w:b/>
                <w:i/>
                <w:color w:val="000000" w:themeColor="text1"/>
                <w:sz w:val="28"/>
                <w:szCs w:val="28"/>
              </w:rPr>
              <w:t>Наше наследие</w:t>
            </w:r>
            <w:r w:rsidRPr="00262621">
              <w:rPr>
                <w:b/>
                <w:i/>
                <w:sz w:val="28"/>
                <w:szCs w:val="28"/>
              </w:rPr>
              <w:t>»</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100 %</w:t>
            </w:r>
          </w:p>
        </w:tc>
      </w:tr>
      <w:tr w:rsidR="00937602" w:rsidTr="00B84BE8">
        <w:tc>
          <w:tcPr>
            <w:tcW w:w="7088" w:type="dxa"/>
          </w:tcPr>
          <w:p w:rsidR="00937602" w:rsidRPr="00262621" w:rsidRDefault="00937602" w:rsidP="00B84BE8">
            <w:pPr>
              <w:adjustRightInd w:val="0"/>
              <w:ind w:right="-1"/>
              <w:jc w:val="both"/>
              <w:rPr>
                <w:b/>
                <w:i/>
                <w:sz w:val="28"/>
                <w:szCs w:val="28"/>
              </w:rPr>
            </w:pPr>
            <w:r w:rsidRPr="00262621">
              <w:rPr>
                <w:b/>
                <w:i/>
                <w:sz w:val="28"/>
                <w:szCs w:val="28"/>
              </w:rPr>
              <w:t xml:space="preserve"> «</w:t>
            </w:r>
            <w:r>
              <w:rPr>
                <w:b/>
                <w:i/>
                <w:sz w:val="28"/>
                <w:szCs w:val="28"/>
              </w:rPr>
              <w:t>Весёлые к</w:t>
            </w:r>
            <w:r w:rsidRPr="00262621">
              <w:rPr>
                <w:b/>
                <w:i/>
                <w:sz w:val="28"/>
                <w:szCs w:val="28"/>
              </w:rPr>
              <w:t>аникулы»</w:t>
            </w:r>
          </w:p>
        </w:tc>
        <w:tc>
          <w:tcPr>
            <w:tcW w:w="2546" w:type="dxa"/>
          </w:tcPr>
          <w:p w:rsidR="00937602" w:rsidRDefault="00937602" w:rsidP="00B84BE8">
            <w:pPr>
              <w:adjustRightInd w:val="0"/>
              <w:ind w:right="-1"/>
              <w:jc w:val="both"/>
              <w:rPr>
                <w:bCs/>
                <w:color w:val="000000" w:themeColor="text1"/>
                <w:sz w:val="28"/>
                <w:szCs w:val="28"/>
              </w:rPr>
            </w:pPr>
            <w:r>
              <w:rPr>
                <w:bCs/>
                <w:color w:val="000000" w:themeColor="text1"/>
                <w:sz w:val="28"/>
                <w:szCs w:val="28"/>
              </w:rPr>
              <w:t>40 %</w:t>
            </w:r>
          </w:p>
        </w:tc>
      </w:tr>
      <w:tr w:rsidR="00937602" w:rsidTr="00B84BE8">
        <w:tc>
          <w:tcPr>
            <w:tcW w:w="7088" w:type="dxa"/>
          </w:tcPr>
          <w:p w:rsidR="00937602" w:rsidRPr="00262621" w:rsidRDefault="00937602" w:rsidP="00B84BE8">
            <w:pPr>
              <w:adjustRightInd w:val="0"/>
              <w:ind w:right="-1"/>
              <w:jc w:val="both"/>
              <w:rPr>
                <w:b/>
                <w:i/>
                <w:sz w:val="28"/>
                <w:szCs w:val="28"/>
              </w:rPr>
            </w:pPr>
            <w:r>
              <w:rPr>
                <w:b/>
                <w:i/>
                <w:sz w:val="28"/>
                <w:szCs w:val="28"/>
              </w:rPr>
              <w:t xml:space="preserve">Итого </w:t>
            </w:r>
          </w:p>
        </w:tc>
        <w:tc>
          <w:tcPr>
            <w:tcW w:w="2546" w:type="dxa"/>
          </w:tcPr>
          <w:p w:rsidR="00937602" w:rsidRPr="00B25E13" w:rsidRDefault="00B25E13" w:rsidP="00B84BE8">
            <w:pPr>
              <w:adjustRightInd w:val="0"/>
              <w:ind w:right="-1"/>
              <w:jc w:val="both"/>
              <w:rPr>
                <w:bCs/>
                <w:color w:val="000000" w:themeColor="text1"/>
                <w:sz w:val="28"/>
                <w:szCs w:val="28"/>
              </w:rPr>
            </w:pPr>
            <w:r w:rsidRPr="00B25E13">
              <w:rPr>
                <w:bCs/>
                <w:color w:val="000000" w:themeColor="text1"/>
                <w:sz w:val="28"/>
                <w:szCs w:val="28"/>
              </w:rPr>
              <w:t>91</w:t>
            </w:r>
            <w:r w:rsidR="00937602" w:rsidRPr="00B25E13">
              <w:rPr>
                <w:bCs/>
                <w:color w:val="000000" w:themeColor="text1"/>
                <w:sz w:val="28"/>
                <w:szCs w:val="28"/>
              </w:rPr>
              <w:t>%</w:t>
            </w:r>
          </w:p>
        </w:tc>
      </w:tr>
    </w:tbl>
    <w:p w:rsidR="00664155" w:rsidRDefault="00664155" w:rsidP="00506CDF">
      <w:pPr>
        <w:adjustRightInd w:val="0"/>
        <w:ind w:right="-1" w:firstLine="567"/>
        <w:rPr>
          <w:b/>
          <w:bCs/>
          <w:i/>
          <w:color w:val="385623" w:themeColor="accent6" w:themeShade="80"/>
          <w:sz w:val="28"/>
          <w:szCs w:val="28"/>
        </w:rPr>
      </w:pPr>
    </w:p>
    <w:sectPr w:rsidR="0066415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E9" w:rsidRDefault="00BC63E9" w:rsidP="00505EA4">
      <w:r>
        <w:separator/>
      </w:r>
    </w:p>
  </w:endnote>
  <w:endnote w:type="continuationSeparator" w:id="0">
    <w:p w:rsidR="00BC63E9" w:rsidRDefault="00BC63E9"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Akzidenz-Grotesk Pro">
    <w:altName w:val="Akzidenz-Grotesk Pro"/>
    <w:panose1 w:val="00000000000000000000"/>
    <w:charset w:val="CC"/>
    <w:family w:val="swiss"/>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EC" w:rsidRDefault="007D78EC">
    <w:pPr>
      <w:pStyle w:val="a4"/>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EC" w:rsidRDefault="007D78EC">
                          <w:pPr>
                            <w:spacing w:before="21"/>
                            <w:ind w:left="60"/>
                            <w:rPr>
                              <w:rFonts w:ascii="Century Gothic"/>
                              <w:sz w:val="16"/>
                            </w:rPr>
                          </w:pPr>
                          <w:r>
                            <w:fldChar w:fldCharType="begin"/>
                          </w:r>
                          <w:r>
                            <w:rPr>
                              <w:rFonts w:ascii="Century Gothic"/>
                              <w:sz w:val="16"/>
                            </w:rPr>
                            <w:instrText xml:space="preserve"> PAGE </w:instrText>
                          </w:r>
                          <w:r>
                            <w:fldChar w:fldCharType="separate"/>
                          </w:r>
                          <w:r w:rsidR="00BA0DB7">
                            <w:rPr>
                              <w:rFonts w:ascii="Century Gothic"/>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7D78EC" w:rsidRDefault="007D78EC">
                    <w:pPr>
                      <w:spacing w:before="21"/>
                      <w:ind w:left="60"/>
                      <w:rPr>
                        <w:rFonts w:ascii="Century Gothic"/>
                        <w:sz w:val="16"/>
                      </w:rPr>
                    </w:pPr>
                    <w:r>
                      <w:fldChar w:fldCharType="begin"/>
                    </w:r>
                    <w:r>
                      <w:rPr>
                        <w:rFonts w:ascii="Century Gothic"/>
                        <w:sz w:val="16"/>
                      </w:rPr>
                      <w:instrText xml:space="preserve"> PAGE </w:instrText>
                    </w:r>
                    <w:r>
                      <w:fldChar w:fldCharType="separate"/>
                    </w:r>
                    <w:r w:rsidR="00BA0DB7">
                      <w:rPr>
                        <w:rFonts w:ascii="Century Gothic"/>
                        <w:noProof/>
                        <w:sz w:val="16"/>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E9" w:rsidRDefault="00BC63E9" w:rsidP="00505EA4">
      <w:r>
        <w:separator/>
      </w:r>
    </w:p>
  </w:footnote>
  <w:footnote w:type="continuationSeparator" w:id="0">
    <w:p w:rsidR="00BC63E9" w:rsidRDefault="00BC63E9" w:rsidP="00505EA4">
      <w:r>
        <w:continuationSeparator/>
      </w:r>
    </w:p>
  </w:footnote>
  <w:footnote w:id="1">
    <w:p w:rsidR="007D78EC" w:rsidRDefault="007D78EC" w:rsidP="00326910">
      <w:pPr>
        <w:pStyle w:val="a7"/>
      </w:pPr>
      <w:r>
        <w:rPr>
          <w:rStyle w:val="a9"/>
        </w:rPr>
        <w:footnoteRef/>
      </w:r>
      <w:r>
        <w:t xml:space="preserve"> Приказ министерства образования и молодежной политики Свердловской области от 17.09.2020 №699-Д</w:t>
      </w:r>
    </w:p>
  </w:footnote>
  <w:footnote w:id="2">
    <w:p w:rsidR="007D78EC" w:rsidRDefault="007D78EC" w:rsidP="00326910">
      <w:pPr>
        <w:pStyle w:val="a7"/>
      </w:pPr>
      <w:r>
        <w:rPr>
          <w:rStyle w:val="a9"/>
        </w:rPr>
        <w:footnoteRef/>
      </w:r>
      <w:r>
        <w:t xml:space="preserve"> </w:t>
      </w:r>
      <w:r w:rsidRPr="00747B93">
        <w:t>http://future4you.ru/index.php?Itemid=237&amp;id=586&amp;option=com_content&amp;view=article</w:t>
      </w:r>
    </w:p>
  </w:footnote>
  <w:footnote w:id="3">
    <w:p w:rsidR="007D78EC" w:rsidRDefault="007D78EC" w:rsidP="00106529">
      <w:pPr>
        <w:jc w:val="both"/>
      </w:pPr>
      <w:r>
        <w:rPr>
          <w:rStyle w:val="a9"/>
        </w:rPr>
        <w:footnoteRef/>
      </w:r>
      <w:r w:rsidRPr="00BB42C0">
        <w:rPr>
          <w:b/>
          <w:sz w:val="20"/>
          <w:szCs w:val="20"/>
        </w:rPr>
        <w:t xml:space="preserve">Оптимальный уровень социальной зрелости выпускника </w:t>
      </w:r>
      <w:r w:rsidRPr="00BB42C0">
        <w:rPr>
          <w:sz w:val="20"/>
          <w:szCs w:val="20"/>
        </w:rPr>
        <w:t xml:space="preserve">предполагает сформированный непротиворечивый тип ценностных ориентаций в сфере образования и профессиональной сфере Данная группа респондентов ориентирована на получение образовательной подготовки, на развитие своих интеллектуальных способностей. Представления этих старшеклассников относительно своих жизненных перспектив реалистичны, принимаемые решения, как правило, самостоятельны. </w:t>
      </w:r>
      <w:r>
        <w:rPr>
          <w:sz w:val="20"/>
          <w:szCs w:val="20"/>
        </w:rPr>
        <w:t>Д</w:t>
      </w:r>
      <w:r w:rsidRPr="00BB42C0">
        <w:rPr>
          <w:sz w:val="20"/>
          <w:szCs w:val="20"/>
        </w:rPr>
        <w:t xml:space="preserve">ля данной группы характерно наличие устойчивого </w:t>
      </w:r>
      <w:r>
        <w:rPr>
          <w:sz w:val="20"/>
          <w:szCs w:val="20"/>
        </w:rPr>
        <w:t>интереса к процессам и явлениям</w:t>
      </w:r>
      <w:r w:rsidRPr="00BB42C0">
        <w:rPr>
          <w:sz w:val="20"/>
          <w:szCs w:val="20"/>
        </w:rPr>
        <w:t>. Выпускники с оптимальным уровнем социальной зрелости наиболее подготовлены к самостоятельной «взрослой жизни».</w:t>
      </w:r>
    </w:p>
  </w:footnote>
  <w:footnote w:id="4">
    <w:p w:rsidR="007D78EC" w:rsidRDefault="007D78EC" w:rsidP="00106529">
      <w:pPr>
        <w:jc w:val="both"/>
      </w:pPr>
      <w:r>
        <w:rPr>
          <w:rStyle w:val="a9"/>
        </w:rPr>
        <w:footnoteRef/>
      </w:r>
      <w:r w:rsidRPr="00BB42C0">
        <w:rPr>
          <w:sz w:val="20"/>
          <w:szCs w:val="20"/>
        </w:rPr>
        <w:t xml:space="preserve">В мотивации выпускников, обладающих </w:t>
      </w:r>
      <w:r w:rsidRPr="00BB42C0">
        <w:rPr>
          <w:b/>
          <w:sz w:val="20"/>
          <w:szCs w:val="20"/>
        </w:rPr>
        <w:t>допустимым уровнем социальной зрелости</w:t>
      </w:r>
      <w:r w:rsidRPr="00BB42C0">
        <w:rPr>
          <w:sz w:val="20"/>
          <w:szCs w:val="20"/>
        </w:rPr>
        <w:t>, доминируют мотивы престижа и благополучия, что взаимосвязано со структурой их ценностных ориентаций в образовательной и профессиональной сферах.  Для школьников данной группы характерна неопределенность или противоречивость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ориентации и жизненных планов. Учащиеся данной группы полагают, что не в полной мере готовы к самостоятельной «взрослой жизни», поэтому успех в жизни они связывают не только со своими способностями и личной инициативой, но и с внешними, не зависящими от них обстоятельствами.</w:t>
      </w:r>
      <w:r w:rsidRPr="00926220">
        <w:rPr>
          <w:sz w:val="20"/>
          <w:szCs w:val="20"/>
        </w:rPr>
        <w:t xml:space="preserve"> </w:t>
      </w:r>
      <w:r>
        <w:rPr>
          <w:sz w:val="20"/>
          <w:szCs w:val="20"/>
        </w:rPr>
        <w:t>Д</w:t>
      </w:r>
      <w:r w:rsidRPr="00BB42C0">
        <w:rPr>
          <w:sz w:val="20"/>
          <w:szCs w:val="20"/>
        </w:rPr>
        <w:t>ля данной группы учащихся характерно наличие устойчивого интереса к процессам и явлениям, происходящих в различных сферах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F385808"/>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E9444D"/>
    <w:multiLevelType w:val="hybridMultilevel"/>
    <w:tmpl w:val="ADCE3A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2664106C"/>
    <w:multiLevelType w:val="hybridMultilevel"/>
    <w:tmpl w:val="F21010B0"/>
    <w:lvl w:ilvl="0" w:tplc="81AC0A6E">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1">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F5615E"/>
    <w:multiLevelType w:val="hybridMultilevel"/>
    <w:tmpl w:val="1EFE3A0E"/>
    <w:lvl w:ilvl="0" w:tplc="817CE504">
      <w:numFmt w:val="bullet"/>
      <w:pStyle w:val="a"/>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7"/>
  </w:num>
  <w:num w:numId="2">
    <w:abstractNumId w:val="11"/>
  </w:num>
  <w:num w:numId="3">
    <w:abstractNumId w:val="22"/>
  </w:num>
  <w:num w:numId="4">
    <w:abstractNumId w:val="20"/>
  </w:num>
  <w:num w:numId="5">
    <w:abstractNumId w:val="8"/>
  </w:num>
  <w:num w:numId="6">
    <w:abstractNumId w:val="6"/>
  </w:num>
  <w:num w:numId="7">
    <w:abstractNumId w:val="16"/>
  </w:num>
  <w:num w:numId="8">
    <w:abstractNumId w:val="13"/>
  </w:num>
  <w:num w:numId="9">
    <w:abstractNumId w:val="21"/>
  </w:num>
  <w:num w:numId="10">
    <w:abstractNumId w:val="19"/>
  </w:num>
  <w:num w:numId="11">
    <w:abstractNumId w:val="14"/>
  </w:num>
  <w:num w:numId="12">
    <w:abstractNumId w:val="10"/>
  </w:num>
  <w:num w:numId="13">
    <w:abstractNumId w:val="5"/>
  </w:num>
  <w:num w:numId="14">
    <w:abstractNumId w:val="12"/>
  </w:num>
  <w:num w:numId="15">
    <w:abstractNumId w:val="18"/>
  </w:num>
  <w:num w:numId="16">
    <w:abstractNumId w:val="15"/>
  </w:num>
  <w:num w:numId="17">
    <w:abstractNumId w:val="0"/>
  </w:num>
  <w:num w:numId="18">
    <w:abstractNumId w:val="9"/>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337B"/>
    <w:rsid w:val="000040E7"/>
    <w:rsid w:val="00024A63"/>
    <w:rsid w:val="000274D8"/>
    <w:rsid w:val="00033381"/>
    <w:rsid w:val="00086C1F"/>
    <w:rsid w:val="000A0002"/>
    <w:rsid w:val="00106529"/>
    <w:rsid w:val="001B026A"/>
    <w:rsid w:val="001C7BBC"/>
    <w:rsid w:val="001D4A23"/>
    <w:rsid w:val="002E6545"/>
    <w:rsid w:val="003027B0"/>
    <w:rsid w:val="003143D2"/>
    <w:rsid w:val="00326910"/>
    <w:rsid w:val="003358BB"/>
    <w:rsid w:val="00372128"/>
    <w:rsid w:val="00380EF3"/>
    <w:rsid w:val="00385E29"/>
    <w:rsid w:val="00441FD3"/>
    <w:rsid w:val="0045655C"/>
    <w:rsid w:val="004602B8"/>
    <w:rsid w:val="004E6AA6"/>
    <w:rsid w:val="00505EA4"/>
    <w:rsid w:val="00506CDF"/>
    <w:rsid w:val="005460A2"/>
    <w:rsid w:val="00567E2E"/>
    <w:rsid w:val="00583506"/>
    <w:rsid w:val="00643DDE"/>
    <w:rsid w:val="00664155"/>
    <w:rsid w:val="006955C0"/>
    <w:rsid w:val="00733BD1"/>
    <w:rsid w:val="00747B54"/>
    <w:rsid w:val="007714B6"/>
    <w:rsid w:val="00784C18"/>
    <w:rsid w:val="007A32E2"/>
    <w:rsid w:val="007B680E"/>
    <w:rsid w:val="007D78EC"/>
    <w:rsid w:val="007F60BF"/>
    <w:rsid w:val="00807160"/>
    <w:rsid w:val="0081611C"/>
    <w:rsid w:val="0082676F"/>
    <w:rsid w:val="00910451"/>
    <w:rsid w:val="00937602"/>
    <w:rsid w:val="00963ED0"/>
    <w:rsid w:val="00974FDB"/>
    <w:rsid w:val="00990446"/>
    <w:rsid w:val="009A501C"/>
    <w:rsid w:val="009A5580"/>
    <w:rsid w:val="009A63BB"/>
    <w:rsid w:val="009B79A6"/>
    <w:rsid w:val="009C2594"/>
    <w:rsid w:val="009C3661"/>
    <w:rsid w:val="00A500D8"/>
    <w:rsid w:val="00A92071"/>
    <w:rsid w:val="00AD62A7"/>
    <w:rsid w:val="00B25E13"/>
    <w:rsid w:val="00B42114"/>
    <w:rsid w:val="00B42A21"/>
    <w:rsid w:val="00B771D8"/>
    <w:rsid w:val="00B81819"/>
    <w:rsid w:val="00B9136D"/>
    <w:rsid w:val="00BA0DB7"/>
    <w:rsid w:val="00BC63E9"/>
    <w:rsid w:val="00BD56D9"/>
    <w:rsid w:val="00C02A5E"/>
    <w:rsid w:val="00C11A9D"/>
    <w:rsid w:val="00C12C64"/>
    <w:rsid w:val="00C17C3F"/>
    <w:rsid w:val="00C23A0D"/>
    <w:rsid w:val="00CE1D1B"/>
    <w:rsid w:val="00D27275"/>
    <w:rsid w:val="00D34DD6"/>
    <w:rsid w:val="00D82B02"/>
    <w:rsid w:val="00D87C1E"/>
    <w:rsid w:val="00DD6962"/>
    <w:rsid w:val="00DE6C06"/>
    <w:rsid w:val="00E62DD1"/>
    <w:rsid w:val="00E7490A"/>
    <w:rsid w:val="00E87810"/>
    <w:rsid w:val="00ED71A7"/>
    <w:rsid w:val="00EF4F18"/>
    <w:rsid w:val="00F37FC5"/>
    <w:rsid w:val="00F545C5"/>
    <w:rsid w:val="00F555E6"/>
    <w:rsid w:val="00F56A54"/>
    <w:rsid w:val="00F753EE"/>
    <w:rsid w:val="00F857B3"/>
    <w:rsid w:val="00FE03F9"/>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4E6AA6"/>
    <w:pPr>
      <w:ind w:left="1390"/>
      <w:outlineLvl w:val="0"/>
    </w:pPr>
    <w:rPr>
      <w:b/>
      <w:bCs/>
      <w:sz w:val="28"/>
      <w:szCs w:val="28"/>
    </w:rPr>
  </w:style>
  <w:style w:type="paragraph" w:styleId="2">
    <w:name w:val="heading 2"/>
    <w:basedOn w:val="a0"/>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paragraph" w:styleId="7">
    <w:name w:val="heading 7"/>
    <w:basedOn w:val="a0"/>
    <w:next w:val="a0"/>
    <w:link w:val="70"/>
    <w:uiPriority w:val="9"/>
    <w:semiHidden/>
    <w:unhideWhenUsed/>
    <w:qFormat/>
    <w:rsid w:val="00C17C3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E6AA6"/>
    <w:rPr>
      <w:rFonts w:ascii="Times New Roman" w:eastAsia="Times New Roman" w:hAnsi="Times New Roman" w:cs="Times New Roman"/>
      <w:b/>
      <w:bCs/>
      <w:sz w:val="28"/>
      <w:szCs w:val="28"/>
    </w:rPr>
  </w:style>
  <w:style w:type="paragraph" w:styleId="a4">
    <w:name w:val="Body Text"/>
    <w:basedOn w:val="a0"/>
    <w:link w:val="a5"/>
    <w:uiPriority w:val="1"/>
    <w:qFormat/>
    <w:rsid w:val="004E6AA6"/>
    <w:pPr>
      <w:ind w:left="682"/>
      <w:jc w:val="both"/>
    </w:pPr>
    <w:rPr>
      <w:sz w:val="28"/>
      <w:szCs w:val="28"/>
    </w:rPr>
  </w:style>
  <w:style w:type="character" w:customStyle="1" w:styleId="a5">
    <w:name w:val="Основной текст Знак"/>
    <w:basedOn w:val="a1"/>
    <w:link w:val="a4"/>
    <w:uiPriority w:val="1"/>
    <w:rsid w:val="004E6AA6"/>
    <w:rPr>
      <w:rFonts w:ascii="Times New Roman" w:eastAsia="Times New Roman" w:hAnsi="Times New Roman" w:cs="Times New Roman"/>
      <w:sz w:val="28"/>
      <w:szCs w:val="28"/>
    </w:rPr>
  </w:style>
  <w:style w:type="character" w:customStyle="1" w:styleId="x-phmenubutton">
    <w:name w:val="x-ph__menu__button"/>
    <w:basedOn w:val="a1"/>
    <w:rsid w:val="004E6AA6"/>
  </w:style>
  <w:style w:type="character" w:styleId="a6">
    <w:name w:val="Hyperlink"/>
    <w:basedOn w:val="a1"/>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note text"/>
    <w:aliases w:val="Знак,Знак1,F1,Знак6"/>
    <w:basedOn w:val="a0"/>
    <w:link w:val="a8"/>
    <w:uiPriority w:val="99"/>
    <w:unhideWhenUsed/>
    <w:rsid w:val="00505EA4"/>
    <w:pPr>
      <w:widowControl/>
      <w:autoSpaceDE/>
      <w:autoSpaceDN/>
    </w:pPr>
    <w:rPr>
      <w:sz w:val="20"/>
      <w:szCs w:val="20"/>
      <w:lang w:eastAsia="ru-RU"/>
    </w:rPr>
  </w:style>
  <w:style w:type="character" w:customStyle="1" w:styleId="a8">
    <w:name w:val="Текст сноски Знак"/>
    <w:aliases w:val="Знак Знак,Знак1 Знак,F1 Знак,Знак6 Знак"/>
    <w:basedOn w:val="a1"/>
    <w:link w:val="a7"/>
    <w:uiPriority w:val="99"/>
    <w:rsid w:val="00505EA4"/>
    <w:rPr>
      <w:rFonts w:ascii="Times New Roman" w:eastAsia="Times New Roman" w:hAnsi="Times New Roman" w:cs="Times New Roman"/>
      <w:sz w:val="20"/>
      <w:szCs w:val="20"/>
      <w:lang w:eastAsia="ru-RU"/>
    </w:rPr>
  </w:style>
  <w:style w:type="character" w:styleId="a9">
    <w:name w:val="footnote reference"/>
    <w:basedOn w:val="a1"/>
    <w:uiPriority w:val="99"/>
    <w:unhideWhenUsed/>
    <w:rsid w:val="00505EA4"/>
    <w:rPr>
      <w:vertAlign w:val="superscript"/>
    </w:rPr>
  </w:style>
  <w:style w:type="character" w:styleId="aa">
    <w:name w:val="Emphasis"/>
    <w:basedOn w:val="a1"/>
    <w:uiPriority w:val="20"/>
    <w:qFormat/>
    <w:rsid w:val="00505EA4"/>
    <w:rPr>
      <w:i/>
      <w:i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rsid w:val="00505EA4"/>
    <w:pPr>
      <w:widowControl/>
      <w:autoSpaceDE/>
      <w:autoSpaceDN/>
      <w:spacing w:before="100" w:beforeAutospacing="1" w:after="100" w:afterAutospacing="1"/>
    </w:pPr>
    <w:rPr>
      <w:sz w:val="24"/>
      <w:szCs w:val="24"/>
      <w:lang w:eastAsia="ru-RU"/>
    </w:rPr>
  </w:style>
  <w:style w:type="paragraph" w:styleId="ad">
    <w:name w:val="List Paragraph"/>
    <w:basedOn w:val="a0"/>
    <w:link w:val="ae"/>
    <w:uiPriority w:val="99"/>
    <w:qFormat/>
    <w:rsid w:val="00990446"/>
    <w:pPr>
      <w:ind w:left="1402" w:hanging="360"/>
      <w:jc w:val="both"/>
    </w:pPr>
  </w:style>
  <w:style w:type="paragraph" w:styleId="af">
    <w:name w:val="header"/>
    <w:basedOn w:val="a0"/>
    <w:link w:val="af0"/>
    <w:uiPriority w:val="99"/>
    <w:unhideWhenUsed/>
    <w:rsid w:val="007B680E"/>
    <w:pPr>
      <w:tabs>
        <w:tab w:val="center" w:pos="4677"/>
        <w:tab w:val="right" w:pos="9355"/>
      </w:tabs>
    </w:pPr>
  </w:style>
  <w:style w:type="character" w:customStyle="1" w:styleId="af0">
    <w:name w:val="Верхний колонтитул Знак"/>
    <w:basedOn w:val="a1"/>
    <w:link w:val="af"/>
    <w:uiPriority w:val="99"/>
    <w:rsid w:val="007B680E"/>
    <w:rPr>
      <w:rFonts w:ascii="Times New Roman" w:eastAsia="Times New Roman" w:hAnsi="Times New Roman" w:cs="Times New Roman"/>
    </w:rPr>
  </w:style>
  <w:style w:type="paragraph" w:styleId="af1">
    <w:name w:val="footer"/>
    <w:basedOn w:val="a0"/>
    <w:link w:val="af2"/>
    <w:uiPriority w:val="99"/>
    <w:unhideWhenUsed/>
    <w:rsid w:val="007B680E"/>
    <w:pPr>
      <w:tabs>
        <w:tab w:val="center" w:pos="4677"/>
        <w:tab w:val="right" w:pos="9355"/>
      </w:tabs>
    </w:pPr>
  </w:style>
  <w:style w:type="character" w:customStyle="1" w:styleId="af2">
    <w:name w:val="Нижний колонтитул Знак"/>
    <w:basedOn w:val="a1"/>
    <w:link w:val="af1"/>
    <w:uiPriority w:val="99"/>
    <w:rsid w:val="007B680E"/>
    <w:rPr>
      <w:rFonts w:ascii="Times New Roman" w:eastAsia="Times New Roman" w:hAnsi="Times New Roman" w:cs="Times New Roman"/>
    </w:rPr>
  </w:style>
  <w:style w:type="character" w:styleId="af3">
    <w:name w:val="Strong"/>
    <w:uiPriority w:val="22"/>
    <w:qFormat/>
    <w:rsid w:val="00F555E6"/>
    <w:rPr>
      <w:b/>
      <w:bCs/>
    </w:rPr>
  </w:style>
  <w:style w:type="character" w:customStyle="1" w:styleId="ae">
    <w:name w:val="Абзац списка Знак"/>
    <w:link w:val="ad"/>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4">
    <w:name w:val="No Spacing"/>
    <w:link w:val="af5"/>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5">
    <w:name w:val="Без интервала Знак"/>
    <w:link w:val="af4"/>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6">
    <w:name w:val="Body Text Indent"/>
    <w:basedOn w:val="a0"/>
    <w:link w:val="af7"/>
    <w:unhideWhenUsed/>
    <w:rsid w:val="00506CDF"/>
    <w:pPr>
      <w:spacing w:after="120"/>
      <w:ind w:left="283"/>
    </w:pPr>
  </w:style>
  <w:style w:type="character" w:customStyle="1" w:styleId="af7">
    <w:name w:val="Основной текст с отступом Знак"/>
    <w:basedOn w:val="a1"/>
    <w:link w:val="af6"/>
    <w:rsid w:val="00506CDF"/>
    <w:rPr>
      <w:rFonts w:ascii="Times New Roman" w:eastAsia="Times New Roman" w:hAnsi="Times New Roman" w:cs="Times New Roman"/>
    </w:rPr>
  </w:style>
  <w:style w:type="character" w:customStyle="1" w:styleId="20">
    <w:name w:val="Заголовок 2 Знак"/>
    <w:basedOn w:val="a1"/>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0"/>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1"/>
    <w:link w:val="3"/>
    <w:rsid w:val="00506CDF"/>
    <w:rPr>
      <w:rFonts w:ascii="Calibri" w:eastAsia="Calibri" w:hAnsi="Calibri" w:cs="Times New Roman"/>
      <w:sz w:val="16"/>
      <w:szCs w:val="16"/>
      <w:lang w:val="x-none"/>
    </w:rPr>
  </w:style>
  <w:style w:type="paragraph" w:styleId="21">
    <w:name w:val="Body Text Indent 2"/>
    <w:basedOn w:val="a0"/>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1"/>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0"/>
    <w:rsid w:val="00506CDF"/>
    <w:pPr>
      <w:widowControl/>
      <w:overflowPunct w:val="0"/>
      <w:adjustRightInd w:val="0"/>
      <w:spacing w:line="360" w:lineRule="auto"/>
      <w:ind w:firstLine="539"/>
      <w:jc w:val="both"/>
      <w:textAlignment w:val="baseline"/>
    </w:pPr>
    <w:rPr>
      <w:sz w:val="28"/>
      <w:szCs w:val="20"/>
      <w:lang w:eastAsia="ru-RU"/>
    </w:rPr>
  </w:style>
  <w:style w:type="paragraph" w:styleId="af8">
    <w:name w:val="Block Text"/>
    <w:basedOn w:val="a0"/>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9">
    <w:name w:val="annotation reference"/>
    <w:uiPriority w:val="99"/>
    <w:semiHidden/>
    <w:unhideWhenUsed/>
    <w:rsid w:val="00506CDF"/>
    <w:rPr>
      <w:sz w:val="16"/>
      <w:szCs w:val="16"/>
    </w:rPr>
  </w:style>
  <w:style w:type="paragraph" w:styleId="afa">
    <w:name w:val="annotation text"/>
    <w:basedOn w:val="a0"/>
    <w:link w:val="afb"/>
    <w:uiPriority w:val="99"/>
    <w:semiHidden/>
    <w:unhideWhenUsed/>
    <w:rsid w:val="00506CDF"/>
    <w:pPr>
      <w:wordWrap w:val="0"/>
      <w:jc w:val="both"/>
    </w:pPr>
    <w:rPr>
      <w:kern w:val="2"/>
      <w:sz w:val="20"/>
      <w:szCs w:val="20"/>
      <w:lang w:val="en-US" w:eastAsia="ko-KR"/>
    </w:rPr>
  </w:style>
  <w:style w:type="character" w:customStyle="1" w:styleId="afb">
    <w:name w:val="Текст примечания Знак"/>
    <w:basedOn w:val="a1"/>
    <w:link w:val="afa"/>
    <w:uiPriority w:val="99"/>
    <w:semiHidden/>
    <w:rsid w:val="00506CDF"/>
    <w:rPr>
      <w:rFonts w:ascii="Times New Roman" w:eastAsia="Times New Roman" w:hAnsi="Times New Roman" w:cs="Times New Roman"/>
      <w:kern w:val="2"/>
      <w:sz w:val="20"/>
      <w:szCs w:val="20"/>
      <w:lang w:val="en-US" w:eastAsia="ko-KR"/>
    </w:rPr>
  </w:style>
  <w:style w:type="paragraph" w:styleId="afc">
    <w:name w:val="annotation subject"/>
    <w:basedOn w:val="afa"/>
    <w:next w:val="afa"/>
    <w:link w:val="afd"/>
    <w:uiPriority w:val="99"/>
    <w:semiHidden/>
    <w:unhideWhenUsed/>
    <w:rsid w:val="00506CDF"/>
    <w:rPr>
      <w:b/>
      <w:bCs/>
    </w:rPr>
  </w:style>
  <w:style w:type="character" w:customStyle="1" w:styleId="afd">
    <w:name w:val="Тема примечания Знак"/>
    <w:basedOn w:val="afb"/>
    <w:link w:val="afc"/>
    <w:uiPriority w:val="99"/>
    <w:semiHidden/>
    <w:rsid w:val="00506CDF"/>
    <w:rPr>
      <w:rFonts w:ascii="Times New Roman" w:eastAsia="Times New Roman" w:hAnsi="Times New Roman" w:cs="Times New Roman"/>
      <w:b/>
      <w:bCs/>
      <w:kern w:val="2"/>
      <w:sz w:val="20"/>
      <w:szCs w:val="20"/>
      <w:lang w:val="en-US" w:eastAsia="ko-KR"/>
    </w:rPr>
  </w:style>
  <w:style w:type="paragraph" w:styleId="afe">
    <w:name w:val="Balloon Text"/>
    <w:basedOn w:val="a0"/>
    <w:link w:val="aff"/>
    <w:uiPriority w:val="99"/>
    <w:semiHidden/>
    <w:unhideWhenUsed/>
    <w:rsid w:val="00506CDF"/>
    <w:pPr>
      <w:wordWrap w:val="0"/>
      <w:jc w:val="both"/>
    </w:pPr>
    <w:rPr>
      <w:rFonts w:ascii="Tahoma" w:hAnsi="Tahoma"/>
      <w:kern w:val="2"/>
      <w:sz w:val="16"/>
      <w:szCs w:val="16"/>
      <w:lang w:val="en-US" w:eastAsia="ko-KR"/>
    </w:rPr>
  </w:style>
  <w:style w:type="character" w:customStyle="1" w:styleId="aff">
    <w:name w:val="Текст выноски Знак"/>
    <w:basedOn w:val="a1"/>
    <w:link w:val="afe"/>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506CDF"/>
  </w:style>
  <w:style w:type="table" w:styleId="aff0">
    <w:name w:val="Table Grid"/>
    <w:basedOn w:val="a2"/>
    <w:uiPriority w:val="5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1">
    <w:name w:val="TOC Heading"/>
    <w:basedOn w:val="1"/>
    <w:next w:val="a0"/>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0"/>
    <w:next w:val="a0"/>
    <w:autoRedefine/>
    <w:uiPriority w:val="39"/>
    <w:unhideWhenUsed/>
    <w:rsid w:val="00EF4F18"/>
    <w:pPr>
      <w:spacing w:after="100"/>
    </w:pPr>
  </w:style>
  <w:style w:type="paragraph" w:styleId="aff2">
    <w:name w:val="caption"/>
    <w:basedOn w:val="a0"/>
    <w:next w:val="a0"/>
    <w:uiPriority w:val="35"/>
    <w:unhideWhenUsed/>
    <w:qFormat/>
    <w:rsid w:val="00086C1F"/>
    <w:pPr>
      <w:widowControl/>
      <w:autoSpaceDE/>
      <w:autoSpaceDN/>
      <w:spacing w:after="200"/>
    </w:pPr>
    <w:rPr>
      <w:rFonts w:ascii="Calibri" w:hAnsi="Calibri"/>
      <w:b/>
      <w:bCs/>
      <w:color w:val="4F81BD"/>
      <w:sz w:val="18"/>
      <w:szCs w:val="18"/>
    </w:rPr>
  </w:style>
  <w:style w:type="paragraph" w:customStyle="1" w:styleId="aff3">
    <w:name w:val="Основной"/>
    <w:link w:val="aff4"/>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5">
    <w:name w:val="Буллит"/>
    <w:basedOn w:val="aff3"/>
    <w:link w:val="aff6"/>
    <w:rsid w:val="00326910"/>
    <w:pPr>
      <w:spacing w:line="214" w:lineRule="atLeast"/>
      <w:ind w:firstLine="244"/>
      <w:textAlignment w:val="center"/>
    </w:pPr>
  </w:style>
  <w:style w:type="character" w:customStyle="1" w:styleId="aff4">
    <w:name w:val="Основной Знак"/>
    <w:link w:val="aff3"/>
    <w:locked/>
    <w:rsid w:val="00326910"/>
    <w:rPr>
      <w:rFonts w:ascii="BookmanC" w:eastAsia="Times New Roman" w:hAnsi="BookmanC" w:cs="Times New Roman"/>
      <w:color w:val="000000"/>
      <w:sz w:val="20"/>
      <w:szCs w:val="20"/>
      <w:lang w:eastAsia="ru-RU"/>
    </w:rPr>
  </w:style>
  <w:style w:type="character" w:customStyle="1" w:styleId="aff6">
    <w:name w:val="Буллит Знак"/>
    <w:link w:val="aff5"/>
    <w:locked/>
    <w:rsid w:val="00326910"/>
    <w:rPr>
      <w:rFonts w:ascii="BookmanC" w:eastAsia="Times New Roman" w:hAnsi="BookmanC" w:cs="Times New Roman"/>
      <w:color w:val="000000"/>
      <w:sz w:val="20"/>
      <w:szCs w:val="20"/>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807160"/>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643DDE"/>
    <w:pPr>
      <w:spacing w:after="100"/>
      <w:ind w:left="440"/>
    </w:pPr>
  </w:style>
  <w:style w:type="character" w:customStyle="1" w:styleId="Zag11">
    <w:name w:val="Zag_11"/>
    <w:rsid w:val="00583506"/>
  </w:style>
  <w:style w:type="paragraph" w:customStyle="1" w:styleId="Normal1">
    <w:name w:val="Normal1"/>
    <w:uiPriority w:val="99"/>
    <w:rsid w:val="00583506"/>
    <w:pPr>
      <w:widowControl w:val="0"/>
      <w:spacing w:after="0" w:line="240" w:lineRule="auto"/>
      <w:jc w:val="both"/>
    </w:pPr>
    <w:rPr>
      <w:rFonts w:ascii="Calibri" w:eastAsia="Times New Roman" w:hAnsi="Calibri" w:cs="Times New Roman"/>
      <w:sz w:val="20"/>
      <w:szCs w:val="20"/>
      <w:lang w:eastAsia="ru-RU"/>
    </w:rPr>
  </w:style>
  <w:style w:type="paragraph" w:customStyle="1" w:styleId="a">
    <w:name w:val="Перечень"/>
    <w:basedOn w:val="a0"/>
    <w:next w:val="a0"/>
    <w:link w:val="aff7"/>
    <w:qFormat/>
    <w:rsid w:val="00784C18"/>
    <w:pPr>
      <w:widowControl/>
      <w:numPr>
        <w:numId w:val="3"/>
      </w:numPr>
      <w:tabs>
        <w:tab w:val="num" w:pos="426"/>
        <w:tab w:val="num" w:pos="643"/>
        <w:tab w:val="num" w:pos="1701"/>
      </w:tabs>
      <w:suppressAutoHyphens/>
      <w:autoSpaceDE/>
      <w:autoSpaceDN/>
      <w:spacing w:line="360" w:lineRule="auto"/>
      <w:ind w:left="426" w:firstLine="284"/>
      <w:jc w:val="both"/>
    </w:pPr>
    <w:rPr>
      <w:sz w:val="28"/>
      <w:u w:color="000000"/>
      <w:lang w:eastAsia="ru-RU"/>
    </w:rPr>
  </w:style>
  <w:style w:type="character" w:customStyle="1" w:styleId="aff7">
    <w:name w:val="Перечень Знак"/>
    <w:link w:val="a"/>
    <w:locked/>
    <w:rsid w:val="00784C18"/>
    <w:rPr>
      <w:rFonts w:ascii="Times New Roman" w:eastAsia="Times New Roman" w:hAnsi="Times New Roman" w:cs="Times New Roman"/>
      <w:sz w:val="28"/>
      <w:u w:color="000000"/>
      <w:lang w:eastAsia="ru-RU"/>
    </w:rPr>
  </w:style>
  <w:style w:type="paragraph" w:styleId="aff8">
    <w:name w:val="Body Text First Indent"/>
    <w:basedOn w:val="a4"/>
    <w:link w:val="aff9"/>
    <w:uiPriority w:val="99"/>
    <w:unhideWhenUsed/>
    <w:rsid w:val="00784C18"/>
    <w:pPr>
      <w:widowControl/>
      <w:suppressAutoHyphens/>
      <w:autoSpaceDE/>
      <w:autoSpaceDN/>
      <w:spacing w:after="120" w:line="360" w:lineRule="auto"/>
      <w:ind w:left="0" w:firstLine="210"/>
    </w:pPr>
    <w:rPr>
      <w:szCs w:val="22"/>
    </w:rPr>
  </w:style>
  <w:style w:type="character" w:customStyle="1" w:styleId="aff9">
    <w:name w:val="Красная строка Знак"/>
    <w:basedOn w:val="a5"/>
    <w:link w:val="aff8"/>
    <w:uiPriority w:val="99"/>
    <w:rsid w:val="00784C18"/>
    <w:rPr>
      <w:rFonts w:ascii="Times New Roman" w:eastAsia="Times New Roman" w:hAnsi="Times New Roman" w:cs="Times New Roman"/>
      <w:sz w:val="28"/>
      <w:szCs w:val="28"/>
    </w:rPr>
  </w:style>
  <w:style w:type="character" w:customStyle="1" w:styleId="c1">
    <w:name w:val="c1"/>
    <w:rsid w:val="00A92071"/>
    <w:rPr>
      <w:rFonts w:cs="Times New Roman"/>
    </w:rPr>
  </w:style>
  <w:style w:type="character" w:customStyle="1" w:styleId="70">
    <w:name w:val="Заголовок 7 Знак"/>
    <w:basedOn w:val="a1"/>
    <w:link w:val="7"/>
    <w:uiPriority w:val="9"/>
    <w:semiHidden/>
    <w:rsid w:val="00C17C3F"/>
    <w:rPr>
      <w:rFonts w:asciiTheme="majorHAnsi" w:eastAsiaTheme="majorEastAsia" w:hAnsiTheme="majorHAnsi" w:cstheme="majorBidi"/>
      <w:i/>
      <w:iCs/>
      <w:color w:val="1F4D78" w:themeColor="accent1" w:themeShade="7F"/>
    </w:rPr>
  </w:style>
  <w:style w:type="character" w:customStyle="1" w:styleId="A30">
    <w:name w:val="A3"/>
    <w:uiPriority w:val="99"/>
    <w:rsid w:val="007D78EC"/>
    <w:rPr>
      <w:rFonts w:cs="Akzidenz-Grotesk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84885">
      <w:bodyDiv w:val="1"/>
      <w:marLeft w:val="0"/>
      <w:marRight w:val="0"/>
      <w:marTop w:val="0"/>
      <w:marBottom w:val="0"/>
      <w:divBdr>
        <w:top w:val="none" w:sz="0" w:space="0" w:color="auto"/>
        <w:left w:val="none" w:sz="0" w:space="0" w:color="auto"/>
        <w:bottom w:val="none" w:sz="0" w:space="0" w:color="auto"/>
        <w:right w:val="none" w:sz="0" w:space="0" w:color="auto"/>
      </w:divBdr>
      <w:divsChild>
        <w:div w:id="1404334640">
          <w:marLeft w:val="0"/>
          <w:marRight w:val="0"/>
          <w:marTop w:val="0"/>
          <w:marBottom w:val="0"/>
          <w:divBdr>
            <w:top w:val="none" w:sz="0" w:space="0" w:color="auto"/>
            <w:left w:val="none" w:sz="0" w:space="0" w:color="auto"/>
            <w:bottom w:val="none" w:sz="0" w:space="0" w:color="auto"/>
            <w:right w:val="none" w:sz="0" w:space="0" w:color="auto"/>
          </w:divBdr>
          <w:divsChild>
            <w:div w:id="1720779655">
              <w:marLeft w:val="0"/>
              <w:marRight w:val="0"/>
              <w:marTop w:val="0"/>
              <w:marBottom w:val="0"/>
              <w:divBdr>
                <w:top w:val="none" w:sz="0" w:space="0" w:color="auto"/>
                <w:left w:val="none" w:sz="0" w:space="0" w:color="auto"/>
                <w:bottom w:val="none" w:sz="0" w:space="0" w:color="auto"/>
                <w:right w:val="none" w:sz="0" w:space="0" w:color="auto"/>
              </w:divBdr>
            </w:div>
          </w:divsChild>
        </w:div>
        <w:div w:id="960112994">
          <w:marLeft w:val="0"/>
          <w:marRight w:val="0"/>
          <w:marTop w:val="0"/>
          <w:marBottom w:val="0"/>
          <w:divBdr>
            <w:top w:val="none" w:sz="0" w:space="0" w:color="auto"/>
            <w:left w:val="none" w:sz="0" w:space="0" w:color="auto"/>
            <w:bottom w:val="none" w:sz="0" w:space="0" w:color="auto"/>
            <w:right w:val="none" w:sz="0" w:space="0" w:color="auto"/>
          </w:divBdr>
          <w:divsChild>
            <w:div w:id="1393118061">
              <w:marLeft w:val="0"/>
              <w:marRight w:val="0"/>
              <w:marTop w:val="0"/>
              <w:marBottom w:val="0"/>
              <w:divBdr>
                <w:top w:val="none" w:sz="0" w:space="0" w:color="auto"/>
                <w:left w:val="none" w:sz="0" w:space="0" w:color="auto"/>
                <w:bottom w:val="none" w:sz="0" w:space="0" w:color="auto"/>
                <w:right w:val="none" w:sz="0" w:space="0" w:color="auto"/>
              </w:divBdr>
            </w:div>
          </w:divsChild>
        </w:div>
        <w:div w:id="1163012411">
          <w:marLeft w:val="0"/>
          <w:marRight w:val="0"/>
          <w:marTop w:val="0"/>
          <w:marBottom w:val="0"/>
          <w:divBdr>
            <w:top w:val="none" w:sz="0" w:space="0" w:color="auto"/>
            <w:left w:val="none" w:sz="0" w:space="0" w:color="auto"/>
            <w:bottom w:val="none" w:sz="0" w:space="0" w:color="auto"/>
            <w:right w:val="none" w:sz="0" w:space="0" w:color="auto"/>
          </w:divBdr>
          <w:divsChild>
            <w:div w:id="661734500">
              <w:marLeft w:val="0"/>
              <w:marRight w:val="0"/>
              <w:marTop w:val="0"/>
              <w:marBottom w:val="0"/>
              <w:divBdr>
                <w:top w:val="none" w:sz="0" w:space="0" w:color="auto"/>
                <w:left w:val="none" w:sz="0" w:space="0" w:color="auto"/>
                <w:bottom w:val="none" w:sz="0" w:space="0" w:color="auto"/>
                <w:right w:val="none" w:sz="0" w:space="0" w:color="auto"/>
              </w:divBdr>
            </w:div>
          </w:divsChild>
        </w:div>
        <w:div w:id="2022932463">
          <w:marLeft w:val="0"/>
          <w:marRight w:val="0"/>
          <w:marTop w:val="0"/>
          <w:marBottom w:val="0"/>
          <w:divBdr>
            <w:top w:val="none" w:sz="0" w:space="0" w:color="auto"/>
            <w:left w:val="none" w:sz="0" w:space="0" w:color="auto"/>
            <w:bottom w:val="none" w:sz="0" w:space="0" w:color="auto"/>
            <w:right w:val="none" w:sz="0" w:space="0" w:color="auto"/>
          </w:divBdr>
          <w:divsChild>
            <w:div w:id="1431972159">
              <w:marLeft w:val="0"/>
              <w:marRight w:val="0"/>
              <w:marTop w:val="0"/>
              <w:marBottom w:val="0"/>
              <w:divBdr>
                <w:top w:val="none" w:sz="0" w:space="0" w:color="auto"/>
                <w:left w:val="none" w:sz="0" w:space="0" w:color="auto"/>
                <w:bottom w:val="none" w:sz="0" w:space="0" w:color="auto"/>
                <w:right w:val="none" w:sz="0" w:space="0" w:color="auto"/>
              </w:divBdr>
            </w:div>
          </w:divsChild>
        </w:div>
        <w:div w:id="743642969">
          <w:marLeft w:val="0"/>
          <w:marRight w:val="0"/>
          <w:marTop w:val="0"/>
          <w:marBottom w:val="0"/>
          <w:divBdr>
            <w:top w:val="none" w:sz="0" w:space="0" w:color="auto"/>
            <w:left w:val="none" w:sz="0" w:space="0" w:color="auto"/>
            <w:bottom w:val="none" w:sz="0" w:space="0" w:color="auto"/>
            <w:right w:val="none" w:sz="0" w:space="0" w:color="auto"/>
          </w:divBdr>
          <w:divsChild>
            <w:div w:id="4368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E:\&#1044;&#1055;%2019-20%20&#1044;&#1077;&#1090;&#1080;\10%20&#1082;&#1083;&#1072;&#1089;&#1089;&#1099;%2019-20\10&#1040;%20&#1047;&#1080;&#1084;&#1080;&#1085;&#1072;\10%20&#1072;%207.%20&#1057;&#1046;&#1054;%20(&#1051;&#1077;&#1086;&#1085;&#1090;&#1100;&#1077;&#1074;)%20&#1075;&#1086;&#1090;&#1086;&#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000" b="1"/>
              <a:t>Смысло-жизненные ориентации (Леонтьев Д.А.) Уровень сформированности представлений о жизни по каждой группе показателей в отдельности 2019-2020 учебный год</a:t>
            </a:r>
          </a:p>
        </c:rich>
      </c:tx>
      <c:overlay val="0"/>
      <c:spPr>
        <a:noFill/>
        <a:ln>
          <a:noFill/>
        </a:ln>
        <a:effectLst/>
      </c:spPr>
    </c:title>
    <c:autoTitleDeleted val="0"/>
    <c:plotArea>
      <c:layout/>
      <c:barChart>
        <c:barDir val="col"/>
        <c:grouping val="clustered"/>
        <c:varyColors val="0"/>
        <c:ser>
          <c:idx val="0"/>
          <c:order val="0"/>
          <c:tx>
            <c:strRef>
              <c:f>Лист1!$H$40</c:f>
              <c:strCache>
                <c:ptCount val="1"/>
                <c:pt idx="0">
                  <c:v>10 классы</c:v>
                </c:pt>
              </c:strCache>
            </c:strRef>
          </c:tx>
          <c:spPr>
            <a:solidFill>
              <a:schemeClr val="accent1"/>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6B9D-48F8-9F39-02B456D48C80}"/>
              </c:ext>
            </c:extLst>
          </c:dPt>
          <c:dPt>
            <c:idx val="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6B9D-48F8-9F39-02B456D48C80}"/>
              </c:ext>
            </c:extLst>
          </c:dPt>
          <c:dPt>
            <c:idx val="3"/>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6B9D-48F8-9F39-02B456D48C80}"/>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6B9D-48F8-9F39-02B456D48C8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Лист1!$I$38:$M$39</c:f>
              <c:multiLvlStrCache>
                <c:ptCount val="5"/>
                <c:lvl>
                  <c:pt idx="0">
                    <c:v>1. Цели в жизни. </c:v>
                  </c:pt>
                  <c:pt idx="1">
                    <c:v>2. Процесс жизни или интерес и эмоциональная насыщенность жизни. </c:v>
                  </c:pt>
                  <c:pt idx="2">
                    <c:v>3.Результативность жизни или удовлетворенность самореализацией. </c:v>
                  </c:pt>
                  <c:pt idx="3">
                    <c:v>4. Локус контроля-Я (Я - хозяин жизни). </c:v>
                  </c:pt>
                  <c:pt idx="4">
                    <c:v>5. Локус контроля-жизнь или управляемость жизни. </c:v>
                  </c:pt>
                </c:lvl>
                <c:lvl>
                  <c:pt idx="0">
                    <c:v>2</c:v>
                  </c:pt>
                  <c:pt idx="1">
                    <c:v>4</c:v>
                  </c:pt>
                  <c:pt idx="2">
                    <c:v>3</c:v>
                  </c:pt>
                  <c:pt idx="3">
                    <c:v>2</c:v>
                  </c:pt>
                  <c:pt idx="4">
                    <c:v>1</c:v>
                  </c:pt>
                </c:lvl>
              </c:multiLvlStrCache>
            </c:multiLvlStrRef>
          </c:cat>
          <c:val>
            <c:numRef>
              <c:f>Лист1!$I$40:$M$40</c:f>
              <c:numCache>
                <c:formatCode>General</c:formatCode>
                <c:ptCount val="5"/>
                <c:pt idx="0">
                  <c:v>70</c:v>
                </c:pt>
                <c:pt idx="1">
                  <c:v>67</c:v>
                </c:pt>
                <c:pt idx="2">
                  <c:v>69</c:v>
                </c:pt>
                <c:pt idx="3">
                  <c:v>70</c:v>
                </c:pt>
                <c:pt idx="4">
                  <c:v>72</c:v>
                </c:pt>
              </c:numCache>
            </c:numRef>
          </c:val>
          <c:extLst xmlns:c16r2="http://schemas.microsoft.com/office/drawing/2015/06/chart">
            <c:ext xmlns:c16="http://schemas.microsoft.com/office/drawing/2014/chart" uri="{C3380CC4-5D6E-409C-BE32-E72D297353CC}">
              <c16:uniqueId val="{00000008-6B9D-48F8-9F39-02B456D48C80}"/>
            </c:ext>
          </c:extLst>
        </c:ser>
        <c:dLbls>
          <c:showLegendKey val="0"/>
          <c:showVal val="1"/>
          <c:showCatName val="0"/>
          <c:showSerName val="0"/>
          <c:showPercent val="0"/>
          <c:showBubbleSize val="0"/>
        </c:dLbls>
        <c:gapWidth val="219"/>
        <c:overlap val="-27"/>
        <c:axId val="207530456"/>
        <c:axId val="207530848"/>
      </c:barChart>
      <c:catAx>
        <c:axId val="207530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7530848"/>
        <c:crosses val="autoZero"/>
        <c:auto val="1"/>
        <c:lblAlgn val="ctr"/>
        <c:lblOffset val="100"/>
        <c:noMultiLvlLbl val="0"/>
      </c:catAx>
      <c:valAx>
        <c:axId val="20753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layout>
            <c:manualLayout>
              <c:xMode val="edge"/>
              <c:yMode val="edge"/>
              <c:x val="1.3190730800761491E-2"/>
              <c:y val="0.4258874340771888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7530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C845-5677-46AE-AAE1-F32CB225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11</cp:revision>
  <dcterms:created xsi:type="dcterms:W3CDTF">2021-04-20T10:16:00Z</dcterms:created>
  <dcterms:modified xsi:type="dcterms:W3CDTF">2021-04-26T11:46:00Z</dcterms:modified>
</cp:coreProperties>
</file>