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ook w:val="04A0"/>
      </w:tblPr>
      <w:tblGrid>
        <w:gridCol w:w="4137"/>
        <w:gridCol w:w="6211"/>
      </w:tblGrid>
      <w:tr w:rsidR="00BC6D63" w:rsidTr="007E26D0">
        <w:tc>
          <w:tcPr>
            <w:tcW w:w="4137" w:type="dxa"/>
            <w:hideMark/>
          </w:tcPr>
          <w:p w:rsidR="00BC6D63" w:rsidRDefault="00BC6D63">
            <w:pPr>
              <w:spacing w:after="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19050" t="0" r="635" b="0"/>
                  <wp:wrapSquare wrapText="bothSides"/>
                  <wp:docPr id="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1" w:type="dxa"/>
          </w:tcPr>
          <w:p w:rsidR="00BC6D63" w:rsidRDefault="00BC6D63" w:rsidP="004777BC">
            <w:pPr>
              <w:spacing w:after="0"/>
              <w:ind w:left="71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Приложение 1.7.</w:t>
            </w:r>
          </w:p>
          <w:p w:rsidR="00BC6D63" w:rsidRDefault="00BC6D63" w:rsidP="004777BC">
            <w:pPr>
              <w:spacing w:after="0"/>
              <w:ind w:left="71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Основной общеобразовательной программы  – образовательной  программы  начального общего образования МАОУ гимназии № 18, утвержденной приказом МАОУ гимназии № 18</w:t>
            </w:r>
          </w:p>
          <w:p w:rsidR="00BC6D63" w:rsidRDefault="00BC6D63" w:rsidP="004777BC">
            <w:pPr>
              <w:spacing w:after="0"/>
              <w:ind w:left="71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92115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от </w:t>
            </w:r>
            <w:r w:rsidR="00710DA7" w:rsidRPr="0092115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11.01.2021. № 17</w:t>
            </w:r>
          </w:p>
          <w:p w:rsidR="00BC6D63" w:rsidRDefault="00BC6D63">
            <w:pPr>
              <w:spacing w:after="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BC6D63" w:rsidRDefault="00BC6D63" w:rsidP="00BC6D63">
      <w:pPr>
        <w:spacing w:after="0"/>
        <w:ind w:left="8789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C6D63" w:rsidRDefault="00BC6D63" w:rsidP="00BC6D63">
      <w:pPr>
        <w:spacing w:after="0"/>
        <w:ind w:left="8789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C6D63" w:rsidRDefault="00BC6D63" w:rsidP="00BC6D63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BC6D63" w:rsidRDefault="00BC6D63" w:rsidP="007E26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РАБОЧАЯ ПРОГРАММА</w:t>
      </w:r>
    </w:p>
    <w:p w:rsidR="00BC6D63" w:rsidRDefault="00BC6D63" w:rsidP="007E26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УЧЕБНОГО ПРЕДМЕТА «ОКРУЖАЮЩИЙ МИР»</w:t>
      </w:r>
    </w:p>
    <w:p w:rsidR="00BC6D63" w:rsidRDefault="00BC6D63" w:rsidP="007E26D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1 – 4  КЛАСС</w:t>
      </w:r>
    </w:p>
    <w:p w:rsidR="00BC6D63" w:rsidRDefault="00BC6D63" w:rsidP="00BC6D63">
      <w:pPr>
        <w:ind w:firstLine="9639"/>
        <w:jc w:val="both"/>
        <w:rPr>
          <w:rFonts w:eastAsia="Calibri"/>
          <w:i/>
        </w:rPr>
      </w:pPr>
    </w:p>
    <w:p w:rsidR="00BC6D63" w:rsidRDefault="00BC6D63" w:rsidP="00BC6D63">
      <w:pPr>
        <w:ind w:firstLine="9639"/>
        <w:jc w:val="both"/>
        <w:rPr>
          <w:rFonts w:eastAsia="Calibri"/>
          <w:i/>
        </w:rPr>
      </w:pPr>
    </w:p>
    <w:p w:rsidR="00BC6D63" w:rsidRDefault="00BC6D63" w:rsidP="00BC6D63">
      <w:pPr>
        <w:jc w:val="center"/>
        <w:rPr>
          <w:b/>
        </w:rPr>
      </w:pPr>
    </w:p>
    <w:p w:rsidR="00BC6D63" w:rsidRDefault="00BC6D63" w:rsidP="00BC6D63">
      <w:pPr>
        <w:jc w:val="center"/>
        <w:rPr>
          <w:b/>
        </w:rPr>
      </w:pPr>
    </w:p>
    <w:p w:rsidR="00BC6D63" w:rsidRDefault="00BC6D63" w:rsidP="00BC6D63">
      <w:pPr>
        <w:jc w:val="center"/>
        <w:rPr>
          <w:b/>
        </w:rPr>
      </w:pPr>
    </w:p>
    <w:p w:rsidR="00BC6D63" w:rsidRDefault="00BC6D63" w:rsidP="00BC6D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C6D63" w:rsidRDefault="007E26D0" w:rsidP="007E26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</w:p>
    <w:p w:rsidR="00BC6D63" w:rsidRDefault="00BC6D63" w:rsidP="00BC6D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1. Планируемые результаты освоения учебного предмета «Окружающий мир»</w:t>
      </w:r>
    </w:p>
    <w:p w:rsidR="00BC6D63" w:rsidRDefault="00BC6D63" w:rsidP="00BC6D63">
      <w:pPr>
        <w:pStyle w:val="ParagraphStyle"/>
        <w:shd w:val="clear" w:color="auto" w:fill="FFFFFF"/>
        <w:ind w:firstLine="360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Программа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учебного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предмета</w:t>
      </w:r>
      <w:proofErr w:type="spellEnd"/>
      <w:r>
        <w:rPr>
          <w:rFonts w:cs="Times New Roman"/>
          <w:color w:val="000000"/>
        </w:rPr>
        <w:t xml:space="preserve"> «</w:t>
      </w:r>
      <w:r>
        <w:rPr>
          <w:rFonts w:cs="Times New Roman"/>
          <w:color w:val="000000"/>
          <w:lang w:val="ru-RU"/>
        </w:rPr>
        <w:t>Окружающий мир</w:t>
      </w:r>
      <w:r>
        <w:rPr>
          <w:rFonts w:cs="Times New Roman"/>
          <w:color w:val="000000"/>
        </w:rPr>
        <w:t xml:space="preserve">» </w:t>
      </w:r>
      <w:proofErr w:type="spellStart"/>
      <w:r>
        <w:rPr>
          <w:rFonts w:cs="Times New Roman"/>
          <w:color w:val="000000"/>
        </w:rPr>
        <w:t>обеспечивает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достижение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следующих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личностных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метапредметных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</w:rPr>
        <w:t>предметных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результатов</w:t>
      </w:r>
      <w:proofErr w:type="spellEnd"/>
      <w:r>
        <w:rPr>
          <w:rFonts w:cs="Times New Roman"/>
          <w:color w:val="000000"/>
        </w:rPr>
        <w:t>:</w:t>
      </w:r>
    </w:p>
    <w:p w:rsidR="00BC6D63" w:rsidRDefault="00BC6D63" w:rsidP="00BC6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C6D63" w:rsidRDefault="00BC6D63" w:rsidP="00BC6D63">
      <w:pPr>
        <w:keepNext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Личностные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результаты</w:t>
      </w:r>
    </w:p>
    <w:p w:rsidR="00BC6D63" w:rsidRDefault="00BC6D63" w:rsidP="00BC6D6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1. 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идентичности,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гордости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Родину,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этнической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принадлежности;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многонационального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гуманистических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демократических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ориентаций.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 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целостного,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ориентированного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взгляда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органичном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единстве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разнообразии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религий.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 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уважительного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иному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мнению,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4. 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навыками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адаптации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динамично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изменяющемся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развивающемся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мире.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5. 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обучающегося,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мотивов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смысла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учения.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6. 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поступки,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нормах,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справедливости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свободе.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7. 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эстетических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потребностей,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чувств.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8. 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чувств,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доброжелательности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эмоционально-нравственной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отзывчивости,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понимания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сопереживания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чувствам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людей.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9. 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сотрудничества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взрослыми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ситуациях,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конфликтов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находить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выходы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спорных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ситуаций.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10. 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безопасный,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творческому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труду,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бережному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материальным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духовным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ценностям.</w:t>
      </w:r>
    </w:p>
    <w:p w:rsidR="00BC6D63" w:rsidRDefault="00BC6D63" w:rsidP="00BC6D63">
      <w:pPr>
        <w:keepNext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результаты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1. Овладение способностью принимать и сохранять цели и задачи учебной деятельности, поиска средств её осуществления.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Освоение способов решения проблем творческого и поискового характера.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Освоение начальных форм познавательной и личностной рефлексии.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Использование знаково-символических сре</w:t>
      </w:r>
      <w:proofErr w:type="gramStart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Активное использование речевых средств информации и коммуникационных технологий (далее — ИКТ) для решения коммуникативных и познавательных задач.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предмета</w:t>
      </w:r>
      <w:proofErr w:type="gramEnd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умение вводить текст с помощью клавиатуры, фиксировать (записывать) в цифровом формате измеряемые величины и анализировать изображения, звуки, готовить свое выступление и выступать с </w:t>
      </w: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аудио-, виде</w:t>
      </w:r>
      <w:proofErr w:type="gramStart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 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</w:t>
      </w:r>
      <w:proofErr w:type="spellStart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речнвое</w:t>
      </w:r>
      <w:proofErr w:type="spellEnd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высказывание в соответствии с задачами коммуникации и составлять тексты в устной  и письменной формах.</w:t>
      </w:r>
      <w:proofErr w:type="gramEnd"/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Готовность конструктивно разрешать конфликты посредством учета интересов сторон и сотрудничества.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Овладение базовыми предметными и </w:t>
      </w:r>
      <w:proofErr w:type="spellStart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D012F" w:rsidRPr="007D012F" w:rsidRDefault="007D012F" w:rsidP="007D012F">
      <w:pPr>
        <w:shd w:val="clear" w:color="auto" w:fill="FFFFFF"/>
        <w:tabs>
          <w:tab w:val="left" w:pos="15168"/>
        </w:tabs>
        <w:spacing w:after="0" w:line="240" w:lineRule="auto"/>
        <w:ind w:left="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D63" w:rsidRDefault="00BC6D63" w:rsidP="00BC6D63">
      <w:pPr>
        <w:keepNext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Предметные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результаты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1. 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мировой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гордости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свершения,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открытия,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победы.</w:t>
      </w:r>
    </w:p>
    <w:p w:rsidR="007D012F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2. </w:t>
      </w:r>
      <w:proofErr w:type="spellStart"/>
      <w:r w:rsidR="007D012F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="007D01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уважительного отношения к России, родному краю, своей семье, истории, культуре, природе нашей страны, ее современной жизни.</w:t>
      </w:r>
    </w:p>
    <w:p w:rsidR="00BC6D63" w:rsidRDefault="007D012F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3. Осознание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целостности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окружающего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мира,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освоение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основ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экологической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грамотности,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элементарных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правил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нравственного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мире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природы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людей,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норм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здоровье сберегающего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природной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социальной</w:t>
      </w:r>
      <w:r w:rsidR="00BC6D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6D63">
        <w:rPr>
          <w:rFonts w:ascii="Times New Roman" w:eastAsia="Calibri" w:hAnsi="Times New Roman" w:cs="Times New Roman"/>
          <w:sz w:val="24"/>
          <w:szCs w:val="24"/>
          <w:lang w:eastAsia="zh-CN"/>
        </w:rPr>
        <w:t>среде.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4. 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доступных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(наблюдение,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запись,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измерение,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опыт,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сравнение, 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получением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семейных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архивов,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информационном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пространстве).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5. 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причинно-следственные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мире.</w:t>
      </w:r>
    </w:p>
    <w:p w:rsidR="00997205" w:rsidRPr="00997205" w:rsidRDefault="00997205" w:rsidP="00997205">
      <w:pPr>
        <w:pStyle w:val="aff7"/>
        <w:spacing w:line="240" w:lineRule="auto"/>
        <w:ind w:firstLine="709"/>
        <w:rPr>
          <w:b/>
          <w:sz w:val="24"/>
          <w:szCs w:val="24"/>
        </w:rPr>
      </w:pPr>
      <w:r w:rsidRPr="00997205">
        <w:rPr>
          <w:b/>
          <w:sz w:val="24"/>
          <w:szCs w:val="24"/>
        </w:rPr>
        <w:t>Человек и природа</w:t>
      </w:r>
    </w:p>
    <w:p w:rsidR="00997205" w:rsidRPr="00997205" w:rsidRDefault="00997205" w:rsidP="00997205">
      <w:pPr>
        <w:pStyle w:val="aff7"/>
        <w:spacing w:line="240" w:lineRule="auto"/>
        <w:ind w:firstLine="709"/>
        <w:rPr>
          <w:b/>
          <w:sz w:val="24"/>
          <w:szCs w:val="24"/>
        </w:rPr>
      </w:pPr>
      <w:r w:rsidRPr="00997205">
        <w:rPr>
          <w:b/>
          <w:sz w:val="24"/>
          <w:szCs w:val="24"/>
        </w:rPr>
        <w:t>Выпускник научится: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узнавать изученные объекты и явления живой и неживой природы;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lastRenderedPageBreak/>
        <w:t xml:space="preserve"> следовать инструкциям и правилам техники безопасности при проведении наблюдений и опытов;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 xml:space="preserve">использовать </w:t>
      </w:r>
      <w:proofErr w:type="spellStart"/>
      <w:proofErr w:type="gramStart"/>
      <w:r w:rsidRPr="00997205">
        <w:rPr>
          <w:sz w:val="24"/>
          <w:szCs w:val="24"/>
        </w:rPr>
        <w:t>естественно-научные</w:t>
      </w:r>
      <w:proofErr w:type="spellEnd"/>
      <w:proofErr w:type="gramEnd"/>
      <w:r w:rsidRPr="00997205">
        <w:rPr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97205" w:rsidRPr="00997205" w:rsidRDefault="00997205" w:rsidP="00997205">
      <w:pPr>
        <w:pStyle w:val="aff7"/>
        <w:numPr>
          <w:ilvl w:val="1"/>
          <w:numId w:val="25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97205" w:rsidRPr="00997205" w:rsidRDefault="00997205" w:rsidP="00997205">
      <w:pPr>
        <w:pStyle w:val="aff7"/>
        <w:spacing w:line="240" w:lineRule="auto"/>
        <w:ind w:firstLine="709"/>
        <w:rPr>
          <w:b/>
          <w:i/>
          <w:sz w:val="24"/>
          <w:szCs w:val="24"/>
        </w:rPr>
      </w:pPr>
      <w:r w:rsidRPr="00997205">
        <w:rPr>
          <w:b/>
          <w:i/>
          <w:sz w:val="24"/>
          <w:szCs w:val="24"/>
        </w:rPr>
        <w:t>Выпускник получит возможность научиться:</w:t>
      </w:r>
    </w:p>
    <w:p w:rsidR="00997205" w:rsidRPr="00997205" w:rsidRDefault="00997205" w:rsidP="00997205">
      <w:pPr>
        <w:pStyle w:val="aff7"/>
        <w:numPr>
          <w:ilvl w:val="1"/>
          <w:numId w:val="26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997205" w:rsidRPr="00997205" w:rsidRDefault="00997205" w:rsidP="00997205">
      <w:pPr>
        <w:pStyle w:val="aff7"/>
        <w:numPr>
          <w:ilvl w:val="1"/>
          <w:numId w:val="26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97205" w:rsidRPr="00997205" w:rsidRDefault="00997205" w:rsidP="00997205">
      <w:pPr>
        <w:pStyle w:val="aff7"/>
        <w:numPr>
          <w:ilvl w:val="1"/>
          <w:numId w:val="26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997205">
        <w:rPr>
          <w:i/>
          <w:sz w:val="24"/>
          <w:szCs w:val="24"/>
        </w:rPr>
        <w:t>экологичного</w:t>
      </w:r>
      <w:proofErr w:type="spellEnd"/>
      <w:r w:rsidRPr="00997205">
        <w:rPr>
          <w:i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97205" w:rsidRPr="00997205" w:rsidRDefault="00997205" w:rsidP="00997205">
      <w:pPr>
        <w:pStyle w:val="aff7"/>
        <w:numPr>
          <w:ilvl w:val="1"/>
          <w:numId w:val="26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997205" w:rsidRPr="00997205" w:rsidRDefault="00997205" w:rsidP="00997205">
      <w:pPr>
        <w:pStyle w:val="aff7"/>
        <w:numPr>
          <w:ilvl w:val="1"/>
          <w:numId w:val="26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997205" w:rsidRPr="00997205" w:rsidRDefault="00997205" w:rsidP="00997205">
      <w:pPr>
        <w:pStyle w:val="aff7"/>
        <w:numPr>
          <w:ilvl w:val="1"/>
          <w:numId w:val="26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997205" w:rsidRPr="00997205" w:rsidRDefault="00997205" w:rsidP="00997205">
      <w:pPr>
        <w:pStyle w:val="aff7"/>
        <w:spacing w:line="240" w:lineRule="auto"/>
        <w:ind w:firstLine="709"/>
        <w:rPr>
          <w:b/>
          <w:sz w:val="24"/>
          <w:szCs w:val="24"/>
        </w:rPr>
      </w:pPr>
    </w:p>
    <w:p w:rsidR="00997205" w:rsidRPr="00997205" w:rsidRDefault="00997205" w:rsidP="00997205">
      <w:pPr>
        <w:pStyle w:val="aff7"/>
        <w:spacing w:line="240" w:lineRule="auto"/>
        <w:ind w:firstLine="709"/>
        <w:rPr>
          <w:b/>
          <w:sz w:val="24"/>
          <w:szCs w:val="24"/>
        </w:rPr>
      </w:pPr>
      <w:r w:rsidRPr="00997205">
        <w:rPr>
          <w:b/>
          <w:sz w:val="24"/>
          <w:szCs w:val="24"/>
        </w:rPr>
        <w:t>Человек и общество</w:t>
      </w:r>
    </w:p>
    <w:p w:rsidR="00997205" w:rsidRPr="00997205" w:rsidRDefault="00997205" w:rsidP="00997205">
      <w:pPr>
        <w:pStyle w:val="aff7"/>
        <w:spacing w:line="240" w:lineRule="auto"/>
        <w:ind w:firstLine="709"/>
        <w:rPr>
          <w:b/>
          <w:sz w:val="24"/>
          <w:szCs w:val="24"/>
        </w:rPr>
      </w:pPr>
      <w:r w:rsidRPr="00997205">
        <w:rPr>
          <w:b/>
          <w:sz w:val="24"/>
          <w:szCs w:val="24"/>
        </w:rPr>
        <w:t>Выпускник научится:</w:t>
      </w:r>
    </w:p>
    <w:p w:rsidR="00997205" w:rsidRPr="00997205" w:rsidRDefault="00997205" w:rsidP="00997205">
      <w:pPr>
        <w:pStyle w:val="aff7"/>
        <w:numPr>
          <w:ilvl w:val="1"/>
          <w:numId w:val="27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97205" w:rsidRPr="00997205" w:rsidRDefault="00997205" w:rsidP="00997205">
      <w:pPr>
        <w:pStyle w:val="aff7"/>
        <w:numPr>
          <w:ilvl w:val="1"/>
          <w:numId w:val="27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97205" w:rsidRPr="00997205" w:rsidRDefault="00997205" w:rsidP="00997205">
      <w:pPr>
        <w:pStyle w:val="aff7"/>
        <w:numPr>
          <w:ilvl w:val="1"/>
          <w:numId w:val="27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97205" w:rsidRPr="00997205" w:rsidRDefault="00997205" w:rsidP="00997205">
      <w:pPr>
        <w:pStyle w:val="aff7"/>
        <w:numPr>
          <w:ilvl w:val="1"/>
          <w:numId w:val="27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lastRenderedPageBreak/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997205">
        <w:rPr>
          <w:sz w:val="24"/>
          <w:szCs w:val="24"/>
        </w:rPr>
        <w:t>вств др</w:t>
      </w:r>
      <w:proofErr w:type="gramEnd"/>
      <w:r w:rsidRPr="00997205">
        <w:rPr>
          <w:sz w:val="24"/>
          <w:szCs w:val="24"/>
        </w:rPr>
        <w:t>угих людей и сопереживания им;</w:t>
      </w:r>
    </w:p>
    <w:p w:rsidR="00997205" w:rsidRPr="00997205" w:rsidRDefault="00997205" w:rsidP="00997205">
      <w:pPr>
        <w:pStyle w:val="aff7"/>
        <w:numPr>
          <w:ilvl w:val="1"/>
          <w:numId w:val="27"/>
        </w:numPr>
        <w:spacing w:line="240" w:lineRule="auto"/>
        <w:ind w:left="1418" w:hanging="284"/>
        <w:rPr>
          <w:sz w:val="24"/>
          <w:szCs w:val="24"/>
        </w:rPr>
      </w:pPr>
      <w:r w:rsidRPr="00997205">
        <w:rPr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997205" w:rsidRPr="00997205" w:rsidRDefault="00997205" w:rsidP="00997205">
      <w:pPr>
        <w:pStyle w:val="aff7"/>
        <w:spacing w:line="240" w:lineRule="auto"/>
        <w:ind w:firstLine="709"/>
        <w:rPr>
          <w:sz w:val="24"/>
          <w:szCs w:val="24"/>
        </w:rPr>
      </w:pPr>
      <w:r w:rsidRPr="00997205">
        <w:rPr>
          <w:sz w:val="24"/>
          <w:szCs w:val="24"/>
        </w:rPr>
        <w:t>Выпускник получит возможность научиться:</w:t>
      </w:r>
    </w:p>
    <w:p w:rsidR="00997205" w:rsidRPr="00997205" w:rsidRDefault="00997205" w:rsidP="00997205">
      <w:pPr>
        <w:pStyle w:val="aff7"/>
        <w:numPr>
          <w:ilvl w:val="1"/>
          <w:numId w:val="28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997205" w:rsidRPr="00997205" w:rsidRDefault="00997205" w:rsidP="00997205">
      <w:pPr>
        <w:pStyle w:val="aff7"/>
        <w:numPr>
          <w:ilvl w:val="1"/>
          <w:numId w:val="28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97205" w:rsidRPr="00997205" w:rsidRDefault="00997205" w:rsidP="00997205">
      <w:pPr>
        <w:pStyle w:val="aff7"/>
        <w:numPr>
          <w:ilvl w:val="1"/>
          <w:numId w:val="28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997205" w:rsidRPr="00997205" w:rsidRDefault="00997205" w:rsidP="00997205">
      <w:pPr>
        <w:pStyle w:val="aff7"/>
        <w:numPr>
          <w:ilvl w:val="1"/>
          <w:numId w:val="28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997205">
        <w:rPr>
          <w:i/>
          <w:sz w:val="24"/>
          <w:szCs w:val="24"/>
        </w:rPr>
        <w:t>со</w:t>
      </w:r>
      <w:proofErr w:type="gramEnd"/>
      <w:r w:rsidRPr="00997205">
        <w:rPr>
          <w:i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97205" w:rsidRPr="00997205" w:rsidRDefault="00997205" w:rsidP="00997205">
      <w:pPr>
        <w:pStyle w:val="aff7"/>
        <w:numPr>
          <w:ilvl w:val="1"/>
          <w:numId w:val="28"/>
        </w:numPr>
        <w:spacing w:line="240" w:lineRule="auto"/>
        <w:ind w:left="1418" w:hanging="284"/>
        <w:rPr>
          <w:i/>
          <w:sz w:val="24"/>
          <w:szCs w:val="24"/>
        </w:rPr>
      </w:pPr>
      <w:r w:rsidRPr="00997205">
        <w:rPr>
          <w:i/>
          <w:sz w:val="24"/>
          <w:szCs w:val="24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C6D63" w:rsidRPr="00997205" w:rsidRDefault="00BC6D63" w:rsidP="00BC6D63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6D63" w:rsidRPr="007E26D0" w:rsidRDefault="00BC6D63" w:rsidP="007E26D0">
      <w:pPr>
        <w:pStyle w:val="ParagraphStyle"/>
        <w:shd w:val="clear" w:color="auto" w:fill="FFFFFF"/>
        <w:tabs>
          <w:tab w:val="left" w:pos="435"/>
        </w:tabs>
        <w:spacing w:line="360" w:lineRule="auto"/>
        <w:ind w:firstLine="36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0C117D">
        <w:rPr>
          <w:rFonts w:cs="Times New Roman"/>
          <w:b/>
          <w:color w:val="000000"/>
          <w:sz w:val="28"/>
          <w:szCs w:val="28"/>
          <w:lang w:val="ru-RU"/>
        </w:rPr>
        <w:t>2</w:t>
      </w:r>
      <w:r w:rsidRPr="000C117D">
        <w:rPr>
          <w:rFonts w:cs="Times New Roman"/>
          <w:b/>
          <w:color w:val="000000"/>
          <w:sz w:val="28"/>
          <w:szCs w:val="28"/>
        </w:rPr>
        <w:t xml:space="preserve">. </w:t>
      </w:r>
      <w:proofErr w:type="spellStart"/>
      <w:r w:rsidRPr="000C117D">
        <w:rPr>
          <w:rFonts w:cs="Times New Roman"/>
          <w:b/>
          <w:color w:val="000000"/>
          <w:sz w:val="28"/>
          <w:szCs w:val="28"/>
        </w:rPr>
        <w:t>Содержание</w:t>
      </w:r>
      <w:proofErr w:type="spellEnd"/>
      <w:r w:rsidRPr="000C117D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0C117D">
        <w:rPr>
          <w:rFonts w:cs="Times New Roman"/>
          <w:b/>
          <w:color w:val="000000"/>
          <w:sz w:val="28"/>
          <w:szCs w:val="28"/>
        </w:rPr>
        <w:t>учебного</w:t>
      </w:r>
      <w:proofErr w:type="spellEnd"/>
      <w:r w:rsidRPr="000C117D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0C117D">
        <w:rPr>
          <w:rFonts w:cs="Times New Roman"/>
          <w:b/>
          <w:color w:val="000000"/>
          <w:sz w:val="28"/>
          <w:szCs w:val="28"/>
        </w:rPr>
        <w:t>предмета</w:t>
      </w:r>
      <w:proofErr w:type="spellEnd"/>
      <w:r w:rsidRPr="000C117D">
        <w:rPr>
          <w:rFonts w:cs="Times New Roman"/>
          <w:b/>
          <w:color w:val="000000"/>
          <w:sz w:val="28"/>
          <w:szCs w:val="28"/>
          <w:lang w:val="ru-RU"/>
        </w:rPr>
        <w:t xml:space="preserve"> «Окружающий мир»</w:t>
      </w:r>
    </w:p>
    <w:p w:rsidR="007E26D0" w:rsidRPr="007E26D0" w:rsidRDefault="00BC6D63" w:rsidP="007E26D0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eastAsia="Calibri" w:cs="Times New Roman"/>
          <w:b/>
          <w:bCs/>
          <w:lang w:eastAsia="zh-CN"/>
        </w:rPr>
      </w:pPr>
      <w:proofErr w:type="spellStart"/>
      <w:r>
        <w:rPr>
          <w:rFonts w:eastAsia="Calibri" w:cs="Times New Roman"/>
          <w:b/>
          <w:bCs/>
          <w:lang w:eastAsia="zh-CN"/>
        </w:rPr>
        <w:t>Человек</w:t>
      </w:r>
      <w:proofErr w:type="spellEnd"/>
      <w:r>
        <w:rPr>
          <w:rFonts w:eastAsia="Times New Roman" w:cs="Times New Roman"/>
          <w:b/>
          <w:bCs/>
          <w:lang w:eastAsia="zh-CN"/>
        </w:rPr>
        <w:t xml:space="preserve"> </w:t>
      </w:r>
      <w:r>
        <w:rPr>
          <w:rFonts w:eastAsia="Calibri" w:cs="Times New Roman"/>
          <w:b/>
          <w:bCs/>
          <w:lang w:eastAsia="zh-CN"/>
        </w:rPr>
        <w:t>и</w:t>
      </w:r>
      <w:r>
        <w:rPr>
          <w:rFonts w:eastAsia="Times New Roman" w:cs="Times New Roman"/>
          <w:b/>
          <w:bCs/>
          <w:lang w:eastAsia="zh-CN"/>
        </w:rPr>
        <w:t xml:space="preserve"> </w:t>
      </w:r>
      <w:proofErr w:type="spellStart"/>
      <w:r>
        <w:rPr>
          <w:rFonts w:eastAsia="Calibri" w:cs="Times New Roman"/>
          <w:b/>
          <w:bCs/>
          <w:lang w:eastAsia="zh-CN"/>
        </w:rPr>
        <w:t>природа</w:t>
      </w:r>
      <w:proofErr w:type="spellEnd"/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окружает,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создано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человеком.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предметы,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созданные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человеком.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Неживая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(цвет,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форма,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сравнительные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 (смена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времён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снегопад,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листопад,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перелёты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суток,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рассвет,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закат,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ветер,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дождь,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гроза).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творчестве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Вещество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состоят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предметы.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веществ: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сахар,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газ.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Твёрдые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жидкости,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газы.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Простейшие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веществами,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жидкостями,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газами.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Звёзды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планеты.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ближайшая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звезда,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планета,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Глобус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модель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Географическая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план.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Материки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океаны,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глобусе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карте.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Важнейшие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страны,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района.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Ориентирование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местности.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Компас.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звёзд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планет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ночи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Вращение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причина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ночи.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наблюдений).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причина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времён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времён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Погода,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составляющие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(температура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облачность,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осадки,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ветер).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погодой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Предсказание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погоды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погоды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поверхности: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равнины,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холмы,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овраги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(общее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обозначение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равнин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карте).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(краткая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наблюдений).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Водоёмы,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(океан,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море,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река,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озеро,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пруд);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человеком.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Водоёмы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(названия,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краткая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наблюдений).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смесь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газов.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распространение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Круговорот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Полезные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ископаемые,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бережное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полезным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ископаемым.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Полезные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ископаемые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примера).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Почва,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состав,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плодородной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разнообразие.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(корень,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стебель,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цветок,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плод,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семя).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(свет,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вода).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фиксация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Деревья,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кустарники,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травы.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Дикорастущие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бережное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краткая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съедобные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ядовитые.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разнообразие.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(воздух,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пища).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рыбы,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отличия.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(хищные,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растительноядные,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всеядные).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Размножение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(насекомые,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рыбы,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звери).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Дикие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домашние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бережное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краткая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Лес,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луг,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водоём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единство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неживой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природы. (Солнечный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почва,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животные).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Круговорот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веществ.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сообществе: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пища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укрытие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распространители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семян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наблюдений).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единства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(климат,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быта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изучаемых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зон,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Зависимость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эстетическое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современность.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(приметы,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поговорки,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пословицы,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обычаи),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определяющий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сезонный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Положительное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отрицательное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местности).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богатств: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полезных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ископаемых,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Заповедники,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парки,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Красная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книга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Красной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книги.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Посильное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сохранность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строении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(опорно-двигательная,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пищеварительная,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дыхательная,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кровеносная,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нервная,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органы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чувств).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организма.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Гигиена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органов.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Измерение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температуры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частоты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пульса.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Внимание,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забота,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уважительное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ограниченными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keepNext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Человек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общество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совокупность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объединены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связаны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цели.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благосостояния.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Типы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человеческих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сообществ.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орудия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старину.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Духовно-нравственные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жизнеспособности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вкладе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человечества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религиозных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воззрений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национальностей,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групп: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проявление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уважения,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взаимопомощи,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прислушиваться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чужому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мнению.</w:t>
      </w:r>
    </w:p>
    <w:p w:rsidR="00BC6D63" w:rsidRDefault="00BC6D63" w:rsidP="00BC6D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носитель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создатель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Внешний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облик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внутренний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Лучшие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человеческие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людьми.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общения.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Уважение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чужому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мнению.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идеального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человеческих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свойств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Внутренний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мир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человека: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общее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человеческих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свойствах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качествах.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Экскурсия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(очная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заочная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ИКТ)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портретную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галерею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музея.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самое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близкое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состав.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Наречение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младенцу,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семейное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Нормы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семье: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добрые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взаимоотношения,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забота,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взаимопомощь.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посильной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взрослым.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Забота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детях,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престарелых,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долг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Домашнее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хозяйство.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обязанностей.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профессии.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семейные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языках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Родословная.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схемы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родословного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древа,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фамилии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Семейные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материнства,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отцовства,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детства,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преклонного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возраста.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ценность.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Уважение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мнению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духовная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солидарность.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Прошлое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прошлом: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воспоминания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старших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важных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событиях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семейные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реликвии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(ордена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медали,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памятные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фотографии,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старые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книги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Духовно-нравственные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семейной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Экскурсия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краеведческий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музей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знакомства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семейной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выбору).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Младший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школьник;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уроках.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учителю.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великой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Классный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коллектив,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сотрудничество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одноклассников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целей;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единство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классных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коллективов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достоинства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школы;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совместная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учёба,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отдых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способы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миром.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 условие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плодотворной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учёбы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успешного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годы.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Экскурсия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музей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знакомства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достижениями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выдающихся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выпускников.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Друзья,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ними;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дружбы,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согласия,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взрослыми,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сверстниками,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местах.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сверстникам,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одноклассникам,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плохо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владеющим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русским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языком,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обстановке.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Трудолюбие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значимая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мастерство.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Краткая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транспорта.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села.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Наземный,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воздушный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транспорт.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транспорт.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транспортом.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общества: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почта,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телеграф,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телефон,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электронная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почта.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Краткая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связи.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Телефоны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экстренной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нашей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радио,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телевидение,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пресса,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словари,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энциклопедии,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справочники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носителях)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ними.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нашей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радио,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телевидение,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пресса,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словари,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энциклопедии,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справочники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носителях)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ними.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Наша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Федерация.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Ценностно-смысловое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понятий: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Родина,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Отечество,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Отчизна.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символика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герб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флаг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гимн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прослушивании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гимна.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Конституция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ребёнка.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духовно-нравственное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благополучие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граждан.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собрание.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благополучие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граждан.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Отечество.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солидарности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упрочения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духовно-нравственных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связей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соотечественниками.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Рождество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Христово,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защитника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Отечества,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Марта,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единства,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Конституции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плаката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стенной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газеты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общественному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празднику.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карте,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граница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Добрососедство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человечества.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столица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Святыни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Москвы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святыни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Достопримечательности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Москвы: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Кремль,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Красная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площадь,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Большой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театр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событий,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Москвы,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Кремля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Герб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Москвы.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Москвы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карте.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Санкт-Петербург: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достопримечательности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(Зимний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дворец,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Петру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Медный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всадник,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Неву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др.),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Золотого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кольца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выбору).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Святыни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многонациональная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страна.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населяющие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Россию,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обычаи,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быта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выбору).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религии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православие,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ислам,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иудаизм,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буддизм.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Уважительное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религии,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спортивного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детских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частица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(село).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Регион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(область,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республика).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достопримечательности,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музеи,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театры,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спортивные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комплексы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проживающих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местности,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обычаи,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быта.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Важные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Святыни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памяти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выдающегося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земляка.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Отечества.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Счёт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важные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яркие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события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страны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исторические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периоды: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Древняя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Русь,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государство,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империя,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СССР,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Федерация.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исторические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памятники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архитектуры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живописи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Картины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быта,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духовно-нравственных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E26D0">
        <w:rPr>
          <w:rFonts w:ascii="Times New Roman" w:eastAsia="Calibri" w:hAnsi="Times New Roman" w:cs="Times New Roman"/>
          <w:sz w:val="24"/>
          <w:szCs w:val="24"/>
          <w:lang w:eastAsia="zh-CN"/>
        </w:rPr>
        <w:t>прошлом</w:t>
      </w:r>
      <w:r w:rsidR="007E26D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E26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E26D0">
        <w:rPr>
          <w:rFonts w:ascii="Times New Roman" w:eastAsia="Calibri" w:hAnsi="Times New Roman" w:cs="Times New Roman"/>
          <w:sz w:val="24"/>
          <w:szCs w:val="24"/>
          <w:lang w:eastAsia="zh-CN"/>
        </w:rPr>
        <w:t>Жилища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одежда,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питание,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домашняя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утварь,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занятия,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орудия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верования,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обычаи.</w:t>
      </w:r>
      <w:proofErr w:type="gramEnd"/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Экскурсия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краеведческий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музей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знакомства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Выдающиеся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эпох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носители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базовых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ценностей.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памятников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Посильное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памятников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сохранность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историко-культурного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Страны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мира.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многообразии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стран,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религий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Всемирного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сокровище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Знакомство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(несколькими)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странами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контрастными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особенностями):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политической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карте,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столица,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главные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достопримечательности.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Всемирное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наследие.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7E26D0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поведение и поведение окружающих.</w:t>
      </w:r>
    </w:p>
    <w:p w:rsidR="00BC6D63" w:rsidRDefault="00BC6D63" w:rsidP="00BC6D6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63" w:rsidRDefault="00BC6D63" w:rsidP="00BC6D63">
      <w:pPr>
        <w:keepNext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безопасной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жизни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школьника,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чередование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режиме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дня;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гигиена.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Физическая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закаливание,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воздухе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нравственного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экстренной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Первая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лёгких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травмах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(ушиб,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порез,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ожог),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обмораживании,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перегреве.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Дорога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школы,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дорогах,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лесу,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водоёме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противопожарной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газом,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электричеством,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 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 на железнодорожном транспорте, на железнодорожном вокзале, перроне.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C6D63" w:rsidRDefault="00BC6D63" w:rsidP="00BC6D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Забота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окружающих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нравственный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долг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человека.</w:t>
      </w:r>
    </w:p>
    <w:p w:rsidR="00BC6D63" w:rsidRDefault="00BC6D63" w:rsidP="0071541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7FD5" w:rsidRPr="00715410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715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 класс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Мы и наш мир (8 ч.)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Что такое окружающий мир. Природа. Неживая и живая природа.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Культура. Природа в творчестве человека.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Мы – люди. Как мы общаемся с миром. Люди – творцы культуры.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ja-JP" w:bidi="fa-IR"/>
        </w:rPr>
        <w:t>Блок внеклассной, внешкольной работы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 xml:space="preserve"> путешествие в ближайший парк города, за город в мир красок и звуков родной природы.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Наш кла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сс в шк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оле (10 ч.)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Наш кла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сс в шк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оле. Мы – дружный класс. Учитель – наставник и друг.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Природа в классе. Как ухаживать за комнатными растениями. Что растет у школы. Мир за стеклянным берегом. Кто еще у нас живет? Какие бывают животные. Делу – время. Книга – наставник и друг. Потехе – час.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ja-JP" w:bidi="fa-IR"/>
        </w:rPr>
        <w:t>Блок внеклассной, внешкольной работы: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 город для знакомства с природой в её естественных формах.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lastRenderedPageBreak/>
        <w:t>Наш дом и семья (13 ч.)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Мы в семье. Моя семья – часть моего народа.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 xml:space="preserve">Природа в доме. Откуда в наш дом приходят вода, газ, электричество. Красивые камни в нашем доме. Комнатные растения у нас дома. Выйдем в сад. Овощи и фрукты на нашем столе. Про хлеб и кашу, чай и кофе. Дикорастущие и культурные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растения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.С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обака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 xml:space="preserve"> в нашем доме. Кошка в нашем доме. Дикие и домашние животные. С утра до вечера.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ja-JP" w:bidi="fa-IR"/>
        </w:rPr>
        <w:t>Блок внеклассной, внешкольной работы: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A05A04" w:rsidRDefault="00A05A04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Город и село (14 ч.)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Мы в городе, селе. Красота любимого города и родного села. Природа в городе. Что растёт в городе. Чудесные цветники. В ботаническом саду. Кто живёт в парке. В зоопарке. Войдём в музей!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Мы помним наших земляков. Все профессии важны.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ja-JP" w:bidi="fa-IR"/>
        </w:rPr>
        <w:t>Блок внеклассной, внешкольной работы: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 xml:space="preserve"> экскурсия по родному городу; посещение музеев, библиотек, других культурно-просветительных учреждений. «Мастер своего дела»: встреча с родителями – представителями городских, сельских профессий.</w:t>
      </w:r>
    </w:p>
    <w:p w:rsidR="00A05A04" w:rsidRDefault="00A05A04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</w:p>
    <w:p w:rsidR="00227FD5" w:rsidRDefault="006678CA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Родная страна (</w:t>
      </w:r>
      <w:r w:rsidR="00227FD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8 ч.)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Россия – наша Родина. Москва – столица России.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Мы – семья народов России.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Природа России. Охрана природы. Красная книга России. Заповедные тропинки.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ja-JP" w:bidi="fa-IR"/>
        </w:rPr>
        <w:t>Блок внеклассной, внешкольной работы: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совместный праздник детей и родителей «Наш класс – семья народов России». Посещение природного и/или историко-архитектурного заповедника родного края.</w:t>
      </w:r>
    </w:p>
    <w:p w:rsidR="00A05A04" w:rsidRDefault="00A05A04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ja-JP" w:bidi="fa-IR"/>
        </w:rPr>
        <w:t>Человек и окружающий мир (4 ч.)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Взгляни на человека! Всему свой черёд. У каждого времени – свой плод. Я – часть мира.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ja-JP" w:bidi="fa-IR"/>
        </w:rPr>
        <w:t>Блок внеклассной, внешкольной работы: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 xml:space="preserve">посещение драматического театра и/или кинотеатра, просмотр видеозаписи спектакля, кинофильма,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представляющих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 xml:space="preserve">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</w:t>
      </w:r>
    </w:p>
    <w:p w:rsidR="00227FD5" w:rsidRDefault="00227FD5" w:rsidP="00227FD5">
      <w:pPr>
        <w:widowControl w:val="0"/>
        <w:tabs>
          <w:tab w:val="left" w:pos="525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ja-JP" w:bidi="fa-IR"/>
        </w:rPr>
        <w:t>Блок внеклассной, внешкольной работы «За страницами учебника».</w:t>
      </w:r>
    </w:p>
    <w:p w:rsidR="00227FD5" w:rsidRDefault="00227FD5" w:rsidP="00227FD5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 w:bidi="fa-IR"/>
        </w:rPr>
        <w:t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 также воспитанию любви к родному дому, городу, краю.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27FD5" w:rsidRPr="00715410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1541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2</w:t>
      </w:r>
      <w:r w:rsidRPr="00715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71541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класс</w:t>
      </w:r>
    </w:p>
    <w:p w:rsidR="00227FD5" w:rsidRDefault="00A05A04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05A0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Вселенная, время, календарь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227FD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(16 ч.)</w:t>
      </w:r>
      <w:r w:rsidR="00227F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Наша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планета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Вселенной.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тепла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Луна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спутник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ночи.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небесными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телами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календаря.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Способы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времени;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старинные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часы.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Календарь.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недели. Народный календарь.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Наши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календарь.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Осень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ч.)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месяцев.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«Осенний»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встречи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Вспомним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лете: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лета.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Неживая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(высота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горизонтом,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температура,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дожди,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грозы,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заморозки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Круговорот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земле,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воде,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дожде,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грозе.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дни</w:t>
      </w:r>
      <w:r w:rsidR="00A05A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погодоуказатели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Особая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равноденствия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«Корнильев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дворе,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всяк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корешок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норе».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корень,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стебель,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лист,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цветок,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семенами.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стеблей,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листьев,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Луковица,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клубень,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корнеплод.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Травянистые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ближайшего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окружения.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травянистых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присловья.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кустарники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деревьях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кустарниках.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Осенняя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окраска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листьев.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Листопад,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растений. 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кустарников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животными.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Приспособленность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плодов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семян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распространению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ветра.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«Тит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последний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растит».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шляпочных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лесу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леса).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Съедобные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несъедобные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грибах.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пауки,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осенью.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Важнейшее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внешнее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различие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пауками: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шесть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ножек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восемь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пауков.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насекомых;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личинка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взрослое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насекомое.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бережного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паукам. 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пауков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прогнозах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погоды.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осенью.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Перелетные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зимующие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Уменьшение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продолжительности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сигнал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перелета.1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день-погодоуказатель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«Арина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журавлиный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лёт».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Запасание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корма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зимующими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черт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приспособленности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сезонным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Подкормка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различные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кормушек. 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птиц-зимников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календарю.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осенью.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зверях.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лягушек,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жаб,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змей,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ящериц.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сбережение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грибов.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осенью.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игры.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(уход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домашними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уборка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урожая,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осенняя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вспашка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озимый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домашние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заготовки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осенью.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Блок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внеклассной,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внешкольной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работы: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края;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осенних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Зима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ч.)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месяцев.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присловья.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дни-погодоуказатели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«Анна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Зимняя»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самый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короткий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году.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солнцеворота.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новолетие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сказок.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Неживая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снега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льда.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снеге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льде.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кустарников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почки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кустарника;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защитная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чешуек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почки.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хвойных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животными.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Травянистые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снега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(рассматриваются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показывающие,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зимовать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яиц,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личинок, куколок,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животных).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стаек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зимующих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приспособления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суровым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сезонной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смене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корма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дятла).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гнездование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клестов.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проводящие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вблизи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человеческого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жилья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(воробьи,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синицы,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вороны,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галки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Подкормка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</w:t>
      </w:r>
      <w:r w:rsidR="00A05A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(полевки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мыши,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ласки,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зайца,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волка,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кабана,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лося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др.)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выбору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учителя.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Следы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снегу.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Подкормка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сказки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животных.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леса).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игры.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(снегозадержание;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ремонтные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работы;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зернохранилищах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овощехранилищах;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уход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домашними животными;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прядение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Главные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зимы.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Блок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внеклассной,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внешкольной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работы: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жизнью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зимних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Весна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лето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(19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.)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месяцев.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встречи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весны. Весенние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присловья.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дни-погодо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указатели.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(14)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дотья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весеннее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новолетие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Неживая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(высота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горизонтом,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температура,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таяние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снега,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ледоход,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половодье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д.).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песни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пору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ледохода.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кустарники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весной: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сокодвижения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цветение,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набухание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почек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распускание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листьев.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кустарников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березе.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Раннецветущие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травянистые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разнообразие,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строения,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эстетическое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бережного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раннецветущим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раннецветущих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растениях.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относительности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вреда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пользы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насекомых;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Красота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бережного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ним.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равноденствия: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закликания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лягушек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жаб,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ящериц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змей.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лягушек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жаб,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ядовитых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неядовитых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змеях.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бережного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любят.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лягушки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ужа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искусстве.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Сбережение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насекомых,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птиц,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зверей,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лягушек,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жаб,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ящериц,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змей.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(весенняя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вспашка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яровых;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посадка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саду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огороде;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уход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домашними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животными;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холстов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д.).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игры.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весны.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месяцев. Летние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приметы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присловья. Летние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дни-погодоуказатели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летнего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солнцеворота: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самые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году.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новолетие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северных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России. Труд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летом. 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летние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Лекарственные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травы,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сбора. 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рецепты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«зеленая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аптека».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Блок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внеклассной,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внешкольной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>работы: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грамотного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среде;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весенних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традициям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Экскурсии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краеведческий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музей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знакомства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сезонного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праздников,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края.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Встречи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народными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мастерами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исполнителями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музыкально-поэтического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творчества.</w:t>
      </w:r>
    </w:p>
    <w:p w:rsidR="00227FD5" w:rsidRDefault="00227FD5" w:rsidP="00227FD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7FD5" w:rsidRPr="00715410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1541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3 класс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Радость познания (12 ч.)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Транспорт города и села. Наземный, воздушный и водный транспорт. Общественный и личный транспорт. Правила пользования транспортом.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Значение средства связи в жизни человека и общества: почта, телеграф, телефон, электронная почта, аудио- и видеоотчёты, форум.</w:t>
      </w:r>
    </w:p>
    <w:p w:rsidR="00A05A04" w:rsidRDefault="00A05A04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Мир как дом (20 ч.)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Разнообразие веществ в окружающем мире. Простейшие практические работы с веществами, жидкостями, газами.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  о    форме и размерах Земли. Глобус как модель Земли. Географическая карта и план. Материки и океаны, их названия, расположение на глобусе и   карте. Важнейшие природные объекты своей страны, района. Ориентирование на местности. Компас.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Почва, её состав, значение для живой природы и для хозяйственной жизни человека.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Растения, их разнообразие. Животные, их разнообразие.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Лес, луг, водоём — единство живой и неживой природы.</w:t>
      </w:r>
    </w:p>
    <w:p w:rsidR="00A05A04" w:rsidRDefault="00A05A04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Дом как мир (24 ч.)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Картины быта, труда, духовно-нравственных и культурных традиций народов России в прошлом. Жилища, одежда, питание, домашняя утварь. Основные занятия, орудия труда, верования, народные праздники и обычаи.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Ценность здоровья и здорового образа жизни. Забота о здоровье и безопасности окружающих людей — нравственный долг каждого человека.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A05A04" w:rsidRDefault="00A05A04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05A04" w:rsidRDefault="00A05A04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05A04" w:rsidRDefault="00A05A04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поисках Всемирного наследия (12 ч.)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Страны и народы мира. Общее представление о многообразии стран, народов, религий на Земле.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Экскурсии: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научно – просветительские учреждения города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путешествие по родному городу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дом-музей земляка, который служит образцом лучших человеческих качеств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Практические работы: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Измерение массы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Измерение длины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Туристические планы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Вода – растворитель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Исследование свойств воздуха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Исследование свойств воды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Состав гранита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Исследование свойств почвы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Измерение пульса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Уход за зубами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Измерение температуры тела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Проекты: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«Любознательный пассажир»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«Юный краевед».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Pr="00EB55E6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EB55E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4 класс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Мы - граждане единого Отечества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(11 ч.)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Необходимость объединения людей в сообщества. Различные типы сообществ и общественных групп. Общие цели и инте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ресы — основа объединения людей в сообщества. Распределе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ние обязанностей и разделение труда в сообществах наших предков и в современных обществах. Духовно-нравственные и культурные ценности — основа жизнеспособности российско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го общества. Значения понятий «гражданин», «гражданское об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щество», «соотечественник».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Российский народ как сообщество граждан, связанных едины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ми целями и интересами. Факторы, объединяющие граждан России между собой: память о прошлом, созидательный труд в настоящем и надежды на будущее. Государственный язык и символика России (герб, флаг, гимн).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Конституция РФ как документ, раскрывающий вопросы госу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дарственного устройства страны, свободы, прав и обязанностей её граждан. Статьи Конституции РФ и нравственные пра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вила, выработанные в отечественной и мировой культуре.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Права ребёнка, гарантированные Федеральным законом. Проис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хождение закона от положений Конституции РФ и важнейших документов ООН. Права ребёнка и нравственное отношение к детям, выработанное в культуре народов России. Важность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есятого принципа Декларации прав ребёнка ООН. Специальная лексика Федерального закона о правах ребёнка, Всеобщей Декларации прав человека и Декларации прав ребёнка ООН.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государственного устройства РФ как независи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мой демократической республики и Конституция страны. Пре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зидент Российской Федерации — глава государства. Три ветви государственной власти.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субъектов РФ в зависимости от принадлежности к той или иной группе. Устройство региональных органов 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сударственной власти. Республики РФ как субъекты Российс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кой Федерации. Субъекты РФ на карте России.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Устройство государственной границы в настоящее время и в старину. Цель обустройства государственной границы. Бли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жайшие соседи России в мире.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Путешествия в Беларусь и Монголию. Добрососедство разных стран на Земле как культурная ценность.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Творческое сотрудничество как общественно значимая ценность в культуре народов России и мира. Родные языки и творчество народов России как  источник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Диалог культур народов России как способ взаимного духов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ного и культурного обогащения. Роль русского языка и куль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туры в творчестве выдающихся деятелей культуры народов России, в сложении общенациональных российских нравст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венных норм и идеалов.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Жизнь и творчество выдающихся де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ятелей культуры народов России (в том числе своего края) как создателей общего культурного наследия нашего Отечества.</w:t>
      </w:r>
    </w:p>
    <w:p w:rsidR="00A05A04" w:rsidRDefault="00A05A04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 родным просторам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(19 ч.)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Физическая карта России. Россия — самая большая по терри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тории страна мира. Общее представление о природе России (с опорой на физическую карту).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Формы земной поверхности: равнины, горы, низменности, возвышенности, холмы, балки, овраги. Равнины и горы Рос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сии. Особенности поверхности родного края (краткая характе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ристика на основе наблюдений).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Полезные ископаемые России, их роль в хозяйстве страны, условные обозначения на карте. Нефть и природный газ - важнейшие подземные богатства России. Бережное отношение к полезным ископаемым.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Реки России их значение в жизни людей, обозначение на карте. Части реки. Разнообразие рек России. Крупнейшие и наиболее известные реки нашей страны.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Озёра России, их значение в жизни людей, обозначение на карте. Разнообразие озёр России. Крупнейшие и наиболее из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вестные озёра нашей страны.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Моря, омывающие берега России, их принадлежность к трём океанам, роль в жизни людей. Сравнительная характеристика Белого и Чёрного морей.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 зоны России: общее представление, основные при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родные зоны, порядок их смены в направлении с севера на юг. Карта природных зон России. Причины смены природных зон. Представление о высотной поясности.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Зона тундры. Природные условия, растительный и животный мир тундры. Экологические связи в тундровом сообществе. Оленеводство — основное занятие северных народов.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Лесотундра как переходная зона между тундрой и лесами. Лес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ные зоны России: зона тайги, зона смешанных и широколи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ственных лесов. Природные условия, растительный и живот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ный мир лесных зон. Экологические связи в лесных сообще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ствах.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Лесостепь как переходная зона между лесами и степями. Зо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её экологические последствия.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Полупустыня как переходная зона между степями и пустыня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ми. Зона пустынь. Природные условия, растительный и жи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вотный мир пустынь. Экологические связи в пустынном сооб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ществе.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Черноморское побережье Кавказа. Субтропическая зона. При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родные условия, растительный и животный мир Черноморс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кого побережья Кавказа, экологические связи в природе этих мест. Город-курорт Сочи - главная здравница страны.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хозяйственной жизни народов России. Зависи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мость её от особенностей природных зон обитания. Ландшафт, растительный и животный мир родного края в загадках, 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словицах, сказках, преданиях, местных названиях.   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кочевого и оседлого образа жизни некоторых 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родов Сибири, различия бытового уклада, основных занятий и обычаев в соответствии с характерными чертами природных зон их традиционного обитания.   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Экологические проблемы и охрана природы в разных природ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ных зонах России.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Растения и животные из Красной книги России, обитающие в различных природных зонах, и меры по их охране. Заповедники и национальные парки России, расположенные в различных природных зонах, их вклад в охрану природы страны.</w:t>
      </w:r>
    </w:p>
    <w:p w:rsidR="00A05A04" w:rsidRDefault="00A05A04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Путешествие по реке времени  (24 ч.)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Героико-эпические песни, предания, сказания, легенды как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форма устной памяти о прошлом до изобретения письменности. Особенности устной памяти о далёком прошлом: соединение реальной основы с поэтическим вымыслом, отражающим народную оценку события или исторической эпохи. Два значения понятия истории: как науки, исследующей события, происшедшие в мире человеческих сообществ, и как последовательности и причинно-следственной взаимосвязи этих событий во времени. Традиции счёта исторического времени и схематичное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 науке.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Роль археологии в изучении прошлого. Особенности работы археологов. Олень — золотые рога: археологические находки из скифских курганов и в Сибири. Российские учёные-археологи, их вклад в мировую и отечественную историческую науку.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«Повесть временных лет» — древнерусская летопись. Много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образие славянских и неславянских племён, обитавших на Восточно-европейской равнине. Связь названий славянских племён с особенностями мест обитания и именами предпо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лагаемых родоначальников.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культуры. Берестяные грамоты в археологических раскопках Великого Новгорода как доказательство грамотности населения Древней Руси.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Важнейшие деяния княгини Ольги, князей Владимира Святого и Ярослава Мудрого, их роль в развитии древнерусской культуры и государственности. Последствия для истории и культуры России выбора князя Владимира, крестившего Древнюю Русь: вхождение страны в ряд христианских государств мира, принятие славянской письменности,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утверждение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духовно-нравственных ориентиров христианства.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Выбор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как проявле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ние духовно-нравственных позиций, ведущих к важным 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следствиям и в жизни человека, и в истории человеческого об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щества. День памяти князя Владимира Святого как государ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ственный праздник России.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Роль князей Владимира Святого, Ярослава Мудрого, Владими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ра Мономаха, Юрия Долгорукого, Андрея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Боголюбского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рас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ширении границ Древнерусского государства на северо-восток, в становлении и развитии Владимиро-Суздальской Руси.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Эпоха княжеских междоусобиц и монголо-татарское нашест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вие на Древнюю Русь. Военная угроза стране со стороны За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пада. Древнерусские князья Александр Невский, Даниил Мос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ковский и их потомки в борьбе за независимость и объедине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ние разрозненных княжеств вокруг Москвы. Идея единства в композиции иконы Андрея Рублёва, написанной по благосло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вению Сергия Радонежского, и объединение войск русских княжеств на Куликовом поле.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Эпоха укрепления и расши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рения Московского княжества во время правления князя Ива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на III. Деятельность Ивана Грозного — первого царя Мос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ковской Руси.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Деяния соотечественников в XVI—XVII вв. Развитие самых разных направлений деятельного творчества людей: летописа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ние, книгопечатание, открытие новых земель, строительство новых городов, забота о благоустройстве материальной и ду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ховной жизни человека.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События Смутного времени в жизни страны. Борьба за неза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висимость и единство Отечества. Князь Дмитрий Пожарский и гражданин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Козьма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Минин как выдающиеся носители базо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вых национальных ценностей. Поволжские города, объединив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шиеся для второго народного ополчения под руководством князя Дмитрия Пожарского и гражданина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Козьмы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Минина.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Преобразования в жизни страны во времена первых царей ди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настии Романовых и в эпоху Петра I. Создание  армии и флота, промышленности, науки и образования. Санкт-Петербург — новая столица обновлённой России.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Деятельность великих соотечественников в после петровское время. Преобразования в жизни страны в после петровскую эпоху. Вклад М.В. Ломоносова, А.В. Суворова, Ф.Ф. Ушакова в развитие науки, образования, промышленности, в укрепле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ние авторитета России в мире. Память о великих соотечест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венниках в России и за рубежом. Понятия «честь учёного, во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ина, гражданина», «достоинство Отечества», «общее благо» как культурная ценность.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Отечественная война 1812 г. и народная историческая память. Ход войны, её народный характер. М.И. Кутузов как национальный полководец, истинный сын Отечества. Сохранение памяти об Отечественной войне 1812 г. в России и за рубежом.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Деятельность военно-исторических клубов современной Рос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сии как факт живой исторической памяти народа.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Российская империя в XIX в. Развитие промышленности и торговли. Строительство первых железных дорог в России. Транссибирская магистраль — крупнейшая железная дорога в мире. Достижения России, представленные на Всемирной вы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ставке в Париже 1900 г. Наши соотечественники в созидатель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ной работе российской промышленности XIX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театрального и музыкального искусства России в XIX — начале XX в. Создание Санкт-Петербургской и Мос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ковской консерваторий. Российские достижения, признанные во всём мире: вокальная школа басов Ф.И. Шаляпина,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Дягилевские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сезоны в Париже начала XX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изобразительного искусства и литературы России в XIX — начале XX в. Их значение в общественном осмыслении важнейших социальных и духовно-нравственных проблем рос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сийской жизни. Всемирное значение. Важнейшие хранилища мирового и отечественного изобразительного искусства в Санкт-Петербурге и Москве.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События в истории России начала XX в.: участие страны 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ервой мировой войне, Октябрьская революция 1917 г., Граж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данская война, образование СССР. Раскол в российском об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ществе начала XX в. как результат этих событий.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СССР в период до начала Великой Отечественной войны 1941 — 1945 гг.: промышленное строительство, развитие науки и техники, коллективизация, ликвидация безграмотности и соз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дание системы образования, создание письменности для более 40  народов; успехи СССР на Всемирной выставке в Париже 1937 г.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Основные этапы Великой Отечественной войны 1941 — 1945 гг.: внезапное нападение гитлеровской армии на СССР 22 июня 1941 г.; отступление советских войск; блокада Ленинграда,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оборона Москвы как перелом в ходе войны, Сталинградская битва, Курская битва, мощное наступление советских войск на запад — освобождение Украины, северо-запада РФ, снятие блокады Ленинграда, освобождение Белоруссии и стран Восточной и Западной Европы, взятие Берлина и капитуляция агрессора. Героизм представителей всех народов Советского Союза в борьбе за свободу Отечества.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Эвакуация промышленных предприятий на восток страны, пе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рестройка промышленности на военный лад, тяжёлый кресть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Семейная память — основа исторической памяти народа. До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кументы (письма, фотографии и др.) и реликвии Великой Оте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чественной войны 1941 — 1945 гг., хранящиеся в семьях, как живые свидетельства индивидуальной человеческой судьбы и истории народа.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Восстановление разрушенного войной народного хозяйства в первые пять лет после Великой Отечественной войны. Масш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таб разрушений и жертв военного времени (Петродворец, Днепрогэс, Сталинград и др.). Эффективность созидательной деятельности наших соотечественников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первые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послевоен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ные годы.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Важное значение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духовного подъёма, способствовав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шего успехам народа-победителя.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Достижения СССР в науке и технике, промышленности и образовании, искусстве и спорте в 1950—1970-х гг. Наши соотечественники, прославившие страну своими успехами.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Мы строим будущее России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(7 ч.)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Особенности периода перестройки, образования Российской Федерации в 1991 г. и жизни страны в первом десятилетии XXI в. Преобразования в экономической, политической, соци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альной жизни страны за этот период.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Продовольственная безопасность страны — важнейшая задача современности. Положительный опыт Белгородской области в развитии современного сельского хозяйства. Виды сельскохо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зяйственной деятельности, которые благотворно влияют на благополучие природы и здоровье людей.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Сотрудничество науки и промышленности, развитие городско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го хозяйства и гражданских инициатив в стране — важнейшая задача нашего времени. Социальная ответственность граж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дан — залог благополучия России.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Выдающиеся явления в современной культурной жизни Рос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сии, их значение для нашей страны и для других стран мира. Творческая работа современных народных мастеров, деятелей искусства, сотрудников музеев, библиотек, театров и др., в том числе в своём крае. Связь между эстетическим совершенством народного и профессионального искусства и лучшими челове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ческими качествами. Сохранение традиционного наследия и складывание новых позитивных традиций в современной куль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турной жизни России как верный путь к достижению взаимо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понимания и дружеского единства людей во всём мире.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Положительный опыт развития творческих способностей и лучших человеческих каче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ств св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ерстников, отличившихся в разных видах деятельности. Связь между личностным совер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шенствованием и успешным строительством будущего России, между достижением достойных целей ради собственного блага и процветанием России.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Правила безопасной жизни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(7 ч.)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227FD5" w:rsidRDefault="00227FD5" w:rsidP="00227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Безопасность пешеходов при движении по дорогам. Элементы дорог. Дорожная разметка. Правила перехода дорог. Соблюдение правил движения велосипедистами. Причины дорожно-транспортного травматизма.</w:t>
      </w:r>
      <w:r w:rsidR="00A05A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Перекрестки. Сигналы, подаваемые водителями транспортных средств. Государственная инспекция безопасности дорожного движения (ГИБДД).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Костер. Меры пожарной безопасности при разведении костра. </w:t>
      </w:r>
    </w:p>
    <w:p w:rsidR="00227FD5" w:rsidRDefault="00227FD5" w:rsidP="00921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Первая медицинская помощь при укусах насекомых, собак, кошек. </w:t>
      </w:r>
    </w:p>
    <w:p w:rsidR="00227FD5" w:rsidRDefault="00227FD5" w:rsidP="00921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 правила поведения на воде, при купании, отдыхе у воды, катании на лодке. Способы и средства спасения утопающих. Основные спасательные средства.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Ориентирование на местности. Понятие ориентира. Определение сторон горизонта по компасу, солнцу, часам и местным предметам. Безопасная переправа через водную преграду. Умение вязать узлы. </w:t>
      </w:r>
    </w:p>
    <w:p w:rsidR="00227FD5" w:rsidRDefault="00227FD5" w:rsidP="00227FD5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84397" w:rsidRDefault="00B84397" w:rsidP="009211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Тематическое планирование с указанием количества часов, отводимых на изучение каждой темы</w:t>
      </w:r>
    </w:p>
    <w:p w:rsidR="00B84397" w:rsidRDefault="00B84397" w:rsidP="00B843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 класс (57 часов)</w:t>
      </w:r>
    </w:p>
    <w:tbl>
      <w:tblPr>
        <w:tblStyle w:val="affc"/>
        <w:tblW w:w="0" w:type="auto"/>
        <w:tblInd w:w="675" w:type="dxa"/>
        <w:tblLook w:val="04A0"/>
      </w:tblPr>
      <w:tblGrid>
        <w:gridCol w:w="933"/>
        <w:gridCol w:w="6078"/>
        <w:gridCol w:w="2737"/>
      </w:tblGrid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Тема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9211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84397" w:rsidTr="00B84397">
        <w:trPr>
          <w:trHeight w:val="1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Мы и наш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8 часов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окружающий мир. ОБЖ. Мир и безопасность.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Природа. Неживая и живая природа.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Природа в творчестве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– люди.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мы общаемся с миром. ОБЖ. Опасные и чрезвычайные ситуации.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Люди – творцы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</w:rPr>
              <w:t>За страницами учебника «Мы и наш мир».</w:t>
            </w:r>
            <w:r>
              <w:rPr>
                <w:rFonts w:eastAsia="Calibri"/>
                <w:b/>
                <w:kern w:val="3"/>
                <w:szCs w:val="24"/>
                <w:lang w:bidi="en-US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Обобщение по теме.</w:t>
            </w:r>
          </w:p>
          <w:p w:rsidR="00B84397" w:rsidRDefault="00B843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Проверочная работа по теме «Мы и наш мир».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Наш класс.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10 часов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Наш кла</w:t>
            </w:r>
            <w:proofErr w:type="gramStart"/>
            <w:r>
              <w:rPr>
                <w:rFonts w:eastAsia="Calibri"/>
                <w:sz w:val="24"/>
                <w:szCs w:val="24"/>
              </w:rPr>
              <w:t>сс в шк</w:t>
            </w:r>
            <w:proofErr w:type="gramEnd"/>
            <w:r>
              <w:rPr>
                <w:rFonts w:eastAsia="Calibri"/>
                <w:sz w:val="24"/>
                <w:szCs w:val="24"/>
              </w:rPr>
              <w:t>оле. Мы – дружный класс. ОБЖ. Опасная ситуация в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– наставник и друг.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Природа в классе. Как ухаживать за комнатными растениями.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растёт у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 за стеклянным берегом.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Кто ещё у нас живёт?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Какие бывают животные.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Делу-время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. Потехе – час. ОБЖ. Режим дня.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Книга – наставник и друг.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</w:rPr>
              <w:t>За страницами учебника «Наш класс».</w:t>
            </w:r>
            <w:r>
              <w:rPr>
                <w:rFonts w:eastAsia="Calibri"/>
                <w:b/>
                <w:kern w:val="3"/>
                <w:szCs w:val="24"/>
                <w:lang w:bidi="en-US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Обобщение по теме.</w:t>
            </w:r>
          </w:p>
          <w:p w:rsidR="00B84397" w:rsidRDefault="00B843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Проверочная работа по теме</w:t>
            </w:r>
            <w:r>
              <w:rPr>
                <w:rFonts w:eastAsia="Calibri"/>
                <w:kern w:val="3"/>
                <w:szCs w:val="24"/>
                <w:lang w:bidi="en-US"/>
              </w:rPr>
              <w:t xml:space="preserve">  </w:t>
            </w: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«Наш класс».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Наш дом и семья.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13 часов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в семье. Моя семья – часть моего народа.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Природа в доме. ОБЖ. Опасность у тебя дома.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Откуда в наш дом приходят вода, газ, электричество. ОБЖ. Огонь. Электричество.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Красивые камни в нашем доме.</w:t>
            </w:r>
          </w:p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Комнатные растения у нас дома.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Выйдем в сад.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Овощи и фрукты на нашем столе.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 хлеб и кашу, про чай и кофе. ОБЖ. Ожог.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Собака в нашем доме. Кошка в нашем доме. ОБЖ. Как вести себя с домашними питомцами.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Дикие и домашние животные. ОБЖ. Когда четвероногие друзья опасны.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утра до вечера. ОБЖ. Один дома. Звонок по телефону. Открывать ли дверь.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За страницами учебника «Наш дом и семья». ОБЖ. С кем дружат болезни. Если хочешь быть </w:t>
            </w:r>
            <w:proofErr w:type="gramStart"/>
            <w:r>
              <w:rPr>
                <w:rFonts w:eastAsia="Calibri"/>
                <w:sz w:val="24"/>
                <w:szCs w:val="24"/>
              </w:rPr>
              <w:t>здоров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b/>
                <w:kern w:val="3"/>
                <w:szCs w:val="24"/>
                <w:lang w:bidi="en-US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Обобщение по теме.</w:t>
            </w:r>
          </w:p>
          <w:p w:rsidR="00B84397" w:rsidRDefault="00B843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Проверочная работа по теме «Наш дом и семья».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Город и село.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14 часов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в городе. ОБЖ. Как вести себя с незнакомыми людьми.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в селе. ОБЖ. Как вести себя с незнакомыми людьми.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Красота любимого города. ОБЖ. Переход и светофор; переходим улицу. Дорожные знаки.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Красота родного села. ОБЖ. Виды транспорта. Правила для пассажиров, Внимание! Авария! Как защитить себя во время аварии.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Природа в городе.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растёт в городе.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Чудесные цветники.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ботаническом саду.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Кто живёт в парке.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зоопарке.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Войдём в музей!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помним наших земляков.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 профессии важны.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</w:rPr>
              <w:t>За страницами учебника «Город и село».</w:t>
            </w:r>
            <w:r>
              <w:rPr>
                <w:rFonts w:eastAsia="Calibri"/>
                <w:b/>
                <w:kern w:val="3"/>
                <w:szCs w:val="24"/>
                <w:lang w:bidi="en-US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Обобщение по теме.</w:t>
            </w:r>
          </w:p>
          <w:p w:rsidR="00B84397" w:rsidRDefault="00B843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Проверочная работа по теме «Город и село»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Родная страна.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8 часов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 – наша Родина. ОБЖ. Мы – путешественники.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– семья народов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Природа России. ОБЖ. Отдыхаем без опасности. Не трогай нас.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Охрана природы. ОБЖ. Опасные растения и грибы. Съедобные грибы и ягоды. Соберем грибы и ягоды.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Красная книга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Заповедные тропинки.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</w:rPr>
              <w:t>За страницами учебника «Родная страна».</w:t>
            </w: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 xml:space="preserve"> Обобщение по теме.</w:t>
            </w:r>
          </w:p>
          <w:p w:rsidR="00B84397" w:rsidRDefault="00B843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Cs w:val="24"/>
                <w:lang w:bidi="en-US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Проверочная работа по теме «Родная страна».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Человек и окружающий мир.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4 часа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Взгляни на человека!</w:t>
            </w:r>
            <w:r>
              <w:rPr>
                <w:rFonts w:eastAsia="Calibri"/>
                <w:b/>
                <w:kern w:val="3"/>
                <w:sz w:val="24"/>
                <w:szCs w:val="24"/>
                <w:lang w:bidi="en-US"/>
              </w:rPr>
              <w:t xml:space="preserve"> Итоговая контрольная 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Всему свой черёд. ОБЖ. Я люблю своих родных.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каждого времени – свой плод.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 – часть мира.</w:t>
            </w:r>
            <w:r>
              <w:rPr>
                <w:rFonts w:eastAsia="Calibri"/>
                <w:b/>
                <w:kern w:val="3"/>
                <w:szCs w:val="24"/>
                <w:lang w:bidi="en-US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bidi="en-US"/>
              </w:rPr>
              <w:t>Обобщение по теме.</w:t>
            </w:r>
            <w:r>
              <w:rPr>
                <w:rFonts w:eastAsia="Calibri"/>
                <w:b/>
                <w:kern w:val="3"/>
                <w:szCs w:val="24"/>
                <w:lang w:bidi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3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zh-CN"/>
              </w:rPr>
              <w:t>57 часов</w:t>
            </w:r>
          </w:p>
        </w:tc>
      </w:tr>
    </w:tbl>
    <w:p w:rsidR="00B84397" w:rsidRDefault="00B84397" w:rsidP="00B84397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 класс (68 часов)</w:t>
      </w:r>
    </w:p>
    <w:tbl>
      <w:tblPr>
        <w:tblStyle w:val="affc"/>
        <w:tblW w:w="0" w:type="auto"/>
        <w:tblInd w:w="675" w:type="dxa"/>
        <w:tblLook w:val="04A0"/>
      </w:tblPr>
      <w:tblGrid>
        <w:gridCol w:w="941"/>
        <w:gridCol w:w="6048"/>
        <w:gridCol w:w="2759"/>
      </w:tblGrid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Тема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9211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Вселенная, время, календарь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16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– союз народов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— жители Вселенной.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Наш космический корабль — Земля.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ОБЖ. Какими бывают чрезвычайные ситуации.</w:t>
            </w:r>
          </w:p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Предания народов Сибири о возникновении Вселенной.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Время.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Сутки и неделя.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Месяц и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Времена года. Погода.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ОБЖ. Ориентиры на местности.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Экскурсия в городской парк.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Календарь – хранитель времени, страж памяти.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Красные дни календаря.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Народный календарь. Экологический календарь.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Волшебные сказки народов Сибири с образами чудесных жи</w:t>
            </w:r>
            <w:r>
              <w:rPr>
                <w:rFonts w:eastAsia="Calibri"/>
                <w:sz w:val="24"/>
                <w:szCs w:val="24"/>
              </w:rPr>
              <w:softHyphen/>
              <w:t>вотных и растений.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Обобщение по разделу «Вселенная, время, календарь». Проверочная работа по теме.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Осень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18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Осенние месяцы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Осень в неживой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Народные праздники в пору осеннего равноденствия.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Урок-праздник «В гости к осени».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Звёздное небо осенью.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Трава у нашего дома.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Старинная женская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Деревья и кустарники осенью. Грибы. ОБЖ. В лес за ягодами, грибами  и растениями.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Чудесные цветники осенью.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Контрольная работа за 1 полугодие.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Шестиногие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восьминогие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Птичьи секреты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разные животные готовятся к зиме.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Невидимые нити в осеннем лесу.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Будь здоров! ОБЖ. Опасные игры.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Осенний труд.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Охрана природы осенью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разделу «Осень». Проверочная работа по теме «Осень».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Зима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15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Зимние месяцы.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Зима – время науки и сказок.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Зима в неживой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Звёздное небо зимой.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«Зимняя прогулка" ОБЖ. Если случилась беда. Потерялся.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Зима в мире растений.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Зимние праздники.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Растения в домашней аптечке.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Зимняя жизнь птиц и зверей.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феврале зима с весной встречаются впервой. ОБЖ. Как вести себя на реке зимой.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Зимний труд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ОБЖ. Безопасность на улицах и дорогах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Будь здоров! ОБЖ. Уроки Айболита.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Охрана природы зимой.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разделу «Зима».  Проверочная работа по теме «Зима».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Весна и лето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19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Весенние месяцы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Весна в неживой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в природу «Неживая природа весной»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Весна – утро года. ОБЖ. Какими бывают наводнения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Звёздное небо весной.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«Весенняя прогулка»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Весеннее пробуждение растений.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Весна в мире насекомых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Весна в мире птиц и зверей. ОБЖ. Встречи с животными.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Невидимые нити в весеннем лесу. ОБЖ. Опасные встречи в лесу.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Весенний труд. Старинные весенние праздники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Будь здоров!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Охрана природы весной.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Лето красное. ОБЖ. В  лесу.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Летние праздники и 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Урок-праздник « В гостях у лета».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Обобщение по разделу «Весна и лето». ОБЖ. Лето. </w:t>
            </w:r>
            <w:r>
              <w:rPr>
                <w:rFonts w:eastAsia="Calibri"/>
                <w:sz w:val="24"/>
                <w:szCs w:val="24"/>
              </w:rPr>
              <w:lastRenderedPageBreak/>
              <w:t>Учимся плавать!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 w:rsidP="0092115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zh-CN"/>
              </w:rPr>
              <w:lastRenderedPageBreak/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zh-CN"/>
              </w:rPr>
              <w:t>68 часов</w:t>
            </w:r>
          </w:p>
        </w:tc>
      </w:tr>
    </w:tbl>
    <w:p w:rsidR="00B84397" w:rsidRDefault="00B84397" w:rsidP="00B84397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 класс (68 часов)</w:t>
      </w:r>
    </w:p>
    <w:tbl>
      <w:tblPr>
        <w:tblStyle w:val="affc"/>
        <w:tblW w:w="0" w:type="auto"/>
        <w:tblInd w:w="675" w:type="dxa"/>
        <w:tblLook w:val="04A0"/>
      </w:tblPr>
      <w:tblGrid>
        <w:gridCol w:w="942"/>
        <w:gridCol w:w="6038"/>
        <w:gridCol w:w="2768"/>
      </w:tblGrid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Тема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 w:rsidP="009211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Количество часов 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Радость познания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12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Свет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2-3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изучают окружающий мир.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Книга - источник знаний.</w:t>
            </w:r>
          </w:p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Отправимся на экскурсию.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чём расскажет план?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Планета на листе бумаги.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Страны и народы на политической карте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Путешествуя, познаём мир.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Транспорт.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информации и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разделу "Радость познания".  Проверочная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Мир как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20 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 природы в народном творчестве.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 чего состоит всё.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 небесных тел.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Невидимое сокровище.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Самое главное вещество.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Природные стихии в народном творчестве.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Кладовые Земли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Чудо под ногами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 растений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Плодородная земля и растения в народном творчестве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 в народном творчестве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Невидимые нити в живой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 – волшебный дворец.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Луг – царство цветов и насекомых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Водоём – дом из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сохранить богатства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Охрана природы в культуре народов России и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разделу « Мир как дом». Проверочная работа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Дом как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24 часа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Родной дом – уголок Отчизны.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Свой дом – свой простор.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красном углу сесть – великая честь.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Побываем в гостях.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свет появился – с людьми породнился.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Родословное древо.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Муж и жена – одна душа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Святость отцовства и материнства.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Добрые дети – дому венец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Детские игры – школа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Проверочная работа «Мой дом, моя 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44-45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Строение тела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46-47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гигиена.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Органы чувств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Школа первой помощи.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Здоровью цены нет.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Проверочная работа «Моё здоровье»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Семейный бюджет.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Мудрость старости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к А.С. Пушкину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разделу</w:t>
            </w: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zh-CN"/>
              </w:rPr>
              <w:t>Дом как мир»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В поисках всемирного наследия.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12 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Всемирное наследие.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Московский Кремль.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Озеро Байкал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в Египет.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в Грецию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в Китай.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Всемирные духовные сокровища.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разделу</w:t>
            </w: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zh-CN"/>
              </w:rPr>
              <w:t>В поисках всемирного наследия</w:t>
            </w:r>
            <w:r>
              <w:rPr>
                <w:rFonts w:eastAsia="Calibri"/>
                <w:b/>
                <w:sz w:val="24"/>
                <w:szCs w:val="24"/>
                <w:lang w:eastAsia="zh-CN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67-68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Обобщение. Что мы узнали. Чему научились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zh-CN"/>
              </w:rPr>
              <w:t>68 часов</w:t>
            </w:r>
          </w:p>
        </w:tc>
      </w:tr>
    </w:tbl>
    <w:p w:rsidR="00B84397" w:rsidRDefault="00B84397" w:rsidP="00B84397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 класс (68 часов)</w:t>
      </w:r>
    </w:p>
    <w:tbl>
      <w:tblPr>
        <w:tblStyle w:val="affc"/>
        <w:tblW w:w="0" w:type="auto"/>
        <w:tblInd w:w="675" w:type="dxa"/>
        <w:tblLook w:val="04A0"/>
      </w:tblPr>
      <w:tblGrid>
        <w:gridCol w:w="934"/>
        <w:gridCol w:w="6073"/>
        <w:gridCol w:w="2741"/>
      </w:tblGrid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Тема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9211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Мы – граждане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11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Общество-это мы.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Российский народ.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Конституция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Права ребенка. </w:t>
            </w:r>
            <w:r>
              <w:rPr>
                <w:rFonts w:eastAsia="Calibri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устройство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Российский Союз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равных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Государственная граница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за границу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Сокровища России и их хранители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Творческий союз.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Обобщение по теме «Мы - граждане единого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Отечества».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lastRenderedPageBreak/>
              <w:t>По родным просторам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19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Карта - наш экскурсовод.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равнинам и горам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поисках подземных кладовых.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Наши реки.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Озера - краса земли.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морским просторам.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севера на юг.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ледяной пустыне.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холодной тундре.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Среди лесов.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широкой степи.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жаркой пустыне.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теплого моря.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Мы – дети родной земли. В содружестве с природой.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сберечь природу России?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заповедникам и национальным паркам.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теме "По родным просторам".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Путешествие по реке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24 часа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путь по Реке времени.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Путешествуем с археологами.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страницам летописи.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Истоки Древней Руси.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Мудрый выбор.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Наследница Киевской Руси.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Москва – преемница Владимира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Начало Московского царства.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Подвижники Руси и землепроходцы.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пути к единству.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Начало Российской империи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«Жизнь – Отечеству, честь – никому!»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Великий путь.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Золотой век театра и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Расцвет изобразительного искусства и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поисках справедливости.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Век бед и побед.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Трудовой фронт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«Нет в России семьи такой…»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После великой войны.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Достижения 1950 – 1970-х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теме "</w:t>
            </w: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Путешествие по реке времени</w:t>
            </w:r>
            <w:r>
              <w:rPr>
                <w:rFonts w:eastAsia="Calibri"/>
                <w:sz w:val="24"/>
                <w:szCs w:val="24"/>
              </w:rPr>
              <w:t xml:space="preserve"> ".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lastRenderedPageBreak/>
              <w:t>Мы строим будущее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 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Современная Россия.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Здоровье России.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Умная сила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Светлая душа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Начни с себя!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Обобщение по теме" Мы строим будущее России".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397" w:rsidRDefault="00B84397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Правила безопасной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7 часов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 xml:space="preserve"> Какие бывают дороги и автомобили.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Соблюдение правил движения велосипедистами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Переходы.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Как действовать при утечке газа.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Игра с огнём ведёт к беде.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Отправляемся в пеший поход. Первая медицинская помощь при укусах насекомых, собак, кошек.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правила поведения на воде, при купании, отдыхе у воды, катании на лодке. Обобщение за курс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B84397" w:rsidTr="00B84397">
        <w:trPr>
          <w:trHeight w:val="26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97" w:rsidRDefault="00B84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zh-CN"/>
              </w:rPr>
              <w:t>68  часов</w:t>
            </w:r>
          </w:p>
        </w:tc>
      </w:tr>
    </w:tbl>
    <w:p w:rsidR="00B84397" w:rsidRDefault="00B84397" w:rsidP="00B84397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4397" w:rsidRDefault="00B84397" w:rsidP="00B84397">
      <w:pPr>
        <w:rPr>
          <w:rFonts w:ascii="Times New Roman" w:eastAsia="Times New Roman" w:hAnsi="Times New Roman" w:cs="Times New Roman"/>
          <w:lang w:eastAsia="ru-RU"/>
        </w:rPr>
      </w:pPr>
    </w:p>
    <w:p w:rsidR="00227FD5" w:rsidRPr="00227FD5" w:rsidRDefault="00227FD5" w:rsidP="00227FD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sectPr w:rsidR="00227FD5" w:rsidRPr="00227FD5" w:rsidSect="0099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78" w:rsidRDefault="00066178" w:rsidP="00262E67">
      <w:pPr>
        <w:spacing w:after="0" w:line="240" w:lineRule="auto"/>
      </w:pPr>
      <w:r>
        <w:separator/>
      </w:r>
    </w:p>
  </w:endnote>
  <w:endnote w:type="continuationSeparator" w:id="0">
    <w:p w:rsidR="00066178" w:rsidRDefault="00066178" w:rsidP="0026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4" w:rsidRDefault="00A05A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724288"/>
      <w:docPartObj>
        <w:docPartGallery w:val="Page Numbers (Bottom of Page)"/>
        <w:docPartUnique/>
      </w:docPartObj>
    </w:sdtPr>
    <w:sdtContent>
      <w:p w:rsidR="00A05A04" w:rsidRDefault="00B25966">
        <w:pPr>
          <w:pStyle w:val="aa"/>
          <w:jc w:val="right"/>
        </w:pPr>
        <w:r>
          <w:fldChar w:fldCharType="begin"/>
        </w:r>
        <w:r w:rsidR="00A05A04">
          <w:instrText>PAGE   \* MERGEFORMAT</w:instrText>
        </w:r>
        <w:r>
          <w:fldChar w:fldCharType="separate"/>
        </w:r>
        <w:r w:rsidR="00921153">
          <w:rPr>
            <w:noProof/>
          </w:rPr>
          <w:t>19</w:t>
        </w:r>
        <w:r>
          <w:fldChar w:fldCharType="end"/>
        </w:r>
      </w:p>
    </w:sdtContent>
  </w:sdt>
  <w:p w:rsidR="00A05A04" w:rsidRDefault="00A05A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4" w:rsidRDefault="00A05A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78" w:rsidRDefault="00066178" w:rsidP="00262E67">
      <w:pPr>
        <w:spacing w:after="0" w:line="240" w:lineRule="auto"/>
      </w:pPr>
      <w:r>
        <w:separator/>
      </w:r>
    </w:p>
  </w:footnote>
  <w:footnote w:type="continuationSeparator" w:id="0">
    <w:p w:rsidR="00066178" w:rsidRDefault="00066178" w:rsidP="0026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4" w:rsidRDefault="00A05A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4" w:rsidRDefault="00A05A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4" w:rsidRDefault="00A05A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>
    <w:nsid w:val="20465BF7"/>
    <w:multiLevelType w:val="hybridMultilevel"/>
    <w:tmpl w:val="C2524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C2A43"/>
    <w:multiLevelType w:val="hybridMultilevel"/>
    <w:tmpl w:val="1248AB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447C3"/>
    <w:multiLevelType w:val="hybridMultilevel"/>
    <w:tmpl w:val="BD3E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002EB"/>
    <w:multiLevelType w:val="hybridMultilevel"/>
    <w:tmpl w:val="20CA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83CC2"/>
    <w:multiLevelType w:val="hybridMultilevel"/>
    <w:tmpl w:val="2EB67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95391A"/>
    <w:multiLevelType w:val="hybridMultilevel"/>
    <w:tmpl w:val="9356B1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433E50"/>
    <w:multiLevelType w:val="hybridMultilevel"/>
    <w:tmpl w:val="7E34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77F7E"/>
    <w:multiLevelType w:val="hybridMultilevel"/>
    <w:tmpl w:val="B94E5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3E047E"/>
    <w:multiLevelType w:val="hybridMultilevel"/>
    <w:tmpl w:val="8006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40E7C"/>
    <w:multiLevelType w:val="hybridMultilevel"/>
    <w:tmpl w:val="D164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604BC"/>
    <w:multiLevelType w:val="hybridMultilevel"/>
    <w:tmpl w:val="C2AE452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0"/>
  </w:num>
  <w:num w:numId="25">
    <w:abstractNumId w:val="12"/>
  </w:num>
  <w:num w:numId="26">
    <w:abstractNumId w:val="8"/>
  </w:num>
  <w:num w:numId="27">
    <w:abstractNumId w:val="1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63"/>
    <w:rsid w:val="00066178"/>
    <w:rsid w:val="000C117D"/>
    <w:rsid w:val="000F5334"/>
    <w:rsid w:val="00192E49"/>
    <w:rsid w:val="001F7BA5"/>
    <w:rsid w:val="00227FD5"/>
    <w:rsid w:val="00262E67"/>
    <w:rsid w:val="0029377A"/>
    <w:rsid w:val="002D58F7"/>
    <w:rsid w:val="004777BC"/>
    <w:rsid w:val="00517177"/>
    <w:rsid w:val="00532890"/>
    <w:rsid w:val="00537F0F"/>
    <w:rsid w:val="005D33DB"/>
    <w:rsid w:val="006678CA"/>
    <w:rsid w:val="006F355C"/>
    <w:rsid w:val="007047F7"/>
    <w:rsid w:val="00710DA7"/>
    <w:rsid w:val="00715410"/>
    <w:rsid w:val="007807AF"/>
    <w:rsid w:val="007D012F"/>
    <w:rsid w:val="007E26D0"/>
    <w:rsid w:val="008A1116"/>
    <w:rsid w:val="009063B8"/>
    <w:rsid w:val="00921153"/>
    <w:rsid w:val="009370C3"/>
    <w:rsid w:val="00991A80"/>
    <w:rsid w:val="00997205"/>
    <w:rsid w:val="00997BE1"/>
    <w:rsid w:val="009B22E9"/>
    <w:rsid w:val="009F2416"/>
    <w:rsid w:val="009F2B52"/>
    <w:rsid w:val="00A04BCC"/>
    <w:rsid w:val="00A05A04"/>
    <w:rsid w:val="00AB7DA1"/>
    <w:rsid w:val="00AE2AAA"/>
    <w:rsid w:val="00B25966"/>
    <w:rsid w:val="00B84397"/>
    <w:rsid w:val="00B902F4"/>
    <w:rsid w:val="00BC6D63"/>
    <w:rsid w:val="00C939BF"/>
    <w:rsid w:val="00CE6145"/>
    <w:rsid w:val="00D97F47"/>
    <w:rsid w:val="00DA62C8"/>
    <w:rsid w:val="00E01C29"/>
    <w:rsid w:val="00EB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3"/>
  </w:style>
  <w:style w:type="paragraph" w:styleId="1">
    <w:name w:val="heading 1"/>
    <w:basedOn w:val="a"/>
    <w:link w:val="10"/>
    <w:qFormat/>
    <w:rsid w:val="00BC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6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C6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C6D63"/>
    <w:pPr>
      <w:keepNext/>
      <w:numPr>
        <w:ilvl w:val="3"/>
        <w:numId w:val="1"/>
      </w:numPr>
      <w:spacing w:before="240" w:after="6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C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C6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C6D63"/>
    <w:rPr>
      <w:rFonts w:ascii="Times New Roman" w:eastAsia="Calibri" w:hAnsi="Times New Roman" w:cs="Times New Roman"/>
      <w:b/>
      <w:bCs/>
      <w:sz w:val="32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BC6D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D63"/>
    <w:rPr>
      <w:color w:val="800080"/>
      <w:u w:val="single"/>
    </w:rPr>
  </w:style>
  <w:style w:type="paragraph" w:styleId="a5">
    <w:name w:val="Normal (Web)"/>
    <w:basedOn w:val="a"/>
    <w:semiHidden/>
    <w:unhideWhenUsed/>
    <w:rsid w:val="00BC6D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C6D63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22">
    <w:name w:val="toc 2"/>
    <w:basedOn w:val="a"/>
    <w:next w:val="a"/>
    <w:autoRedefine/>
    <w:semiHidden/>
    <w:unhideWhenUsed/>
    <w:rsid w:val="00BC6D63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zh-CN"/>
    </w:rPr>
  </w:style>
  <w:style w:type="paragraph" w:styleId="31">
    <w:name w:val="toc 3"/>
    <w:basedOn w:val="a"/>
    <w:next w:val="a"/>
    <w:autoRedefine/>
    <w:semiHidden/>
    <w:unhideWhenUsed/>
    <w:rsid w:val="00BC6D63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41">
    <w:name w:val="toc 4"/>
    <w:basedOn w:val="a"/>
    <w:next w:val="a"/>
    <w:autoRedefine/>
    <w:semiHidden/>
    <w:unhideWhenUsed/>
    <w:rsid w:val="00BC6D63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5">
    <w:name w:val="toc 5"/>
    <w:basedOn w:val="a"/>
    <w:next w:val="a"/>
    <w:autoRedefine/>
    <w:semiHidden/>
    <w:unhideWhenUsed/>
    <w:rsid w:val="00BC6D63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6">
    <w:name w:val="toc 6"/>
    <w:basedOn w:val="a"/>
    <w:next w:val="a"/>
    <w:autoRedefine/>
    <w:semiHidden/>
    <w:unhideWhenUsed/>
    <w:rsid w:val="00BC6D63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7">
    <w:name w:val="toc 7"/>
    <w:basedOn w:val="a"/>
    <w:next w:val="a"/>
    <w:autoRedefine/>
    <w:semiHidden/>
    <w:unhideWhenUsed/>
    <w:rsid w:val="00BC6D63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8">
    <w:name w:val="toc 8"/>
    <w:basedOn w:val="a"/>
    <w:next w:val="a"/>
    <w:autoRedefine/>
    <w:semiHidden/>
    <w:unhideWhenUsed/>
    <w:rsid w:val="00BC6D63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9">
    <w:name w:val="toc 9"/>
    <w:basedOn w:val="a"/>
    <w:next w:val="a"/>
    <w:autoRedefine/>
    <w:semiHidden/>
    <w:unhideWhenUsed/>
    <w:rsid w:val="00BC6D63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footnote text"/>
    <w:basedOn w:val="a"/>
    <w:link w:val="a7"/>
    <w:semiHidden/>
    <w:unhideWhenUsed/>
    <w:rsid w:val="00BC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BC6D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BC6D63"/>
    <w:pPr>
      <w:tabs>
        <w:tab w:val="center" w:pos="4677"/>
        <w:tab w:val="right" w:pos="9355"/>
      </w:tabs>
    </w:pPr>
    <w:rPr>
      <w:rFonts w:ascii="Calibri" w:eastAsia="Calibri" w:hAnsi="Calibri" w:cs="Calibri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BC6D63"/>
    <w:rPr>
      <w:rFonts w:ascii="Calibri" w:eastAsia="Calibri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BC6D63"/>
    <w:pPr>
      <w:tabs>
        <w:tab w:val="center" w:pos="4677"/>
        <w:tab w:val="right" w:pos="9355"/>
      </w:tabs>
    </w:pPr>
    <w:rPr>
      <w:rFonts w:ascii="Calibri" w:eastAsia="Calibri" w:hAnsi="Calibri" w:cs="Calibri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BC6D63"/>
    <w:rPr>
      <w:rFonts w:ascii="Calibri" w:eastAsia="Calibri" w:hAnsi="Calibri" w:cs="Calibri"/>
      <w:lang w:eastAsia="zh-CN"/>
    </w:rPr>
  </w:style>
  <w:style w:type="paragraph" w:styleId="ac">
    <w:name w:val="caption"/>
    <w:basedOn w:val="a"/>
    <w:semiHidden/>
    <w:unhideWhenUsed/>
    <w:qFormat/>
    <w:rsid w:val="00BC6D63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BC6D63"/>
    <w:pPr>
      <w:spacing w:after="120"/>
    </w:pPr>
    <w:rPr>
      <w:rFonts w:ascii="Calibri" w:eastAsia="Calibri" w:hAnsi="Calibri" w:cs="Calibri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BC6D63"/>
    <w:rPr>
      <w:rFonts w:ascii="Calibri" w:eastAsia="Calibri" w:hAnsi="Calibri" w:cs="Calibri"/>
      <w:lang w:eastAsia="zh-CN"/>
    </w:rPr>
  </w:style>
  <w:style w:type="paragraph" w:styleId="af">
    <w:name w:val="List"/>
    <w:basedOn w:val="ad"/>
    <w:semiHidden/>
    <w:unhideWhenUsed/>
    <w:rsid w:val="00BC6D63"/>
    <w:rPr>
      <w:rFonts w:cs="Mangal"/>
    </w:rPr>
  </w:style>
  <w:style w:type="paragraph" w:styleId="af0">
    <w:name w:val="Title"/>
    <w:basedOn w:val="a"/>
    <w:link w:val="af1"/>
    <w:uiPriority w:val="10"/>
    <w:qFormat/>
    <w:rsid w:val="00BC6D6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BC6D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 Indent"/>
    <w:basedOn w:val="a"/>
    <w:link w:val="af3"/>
    <w:semiHidden/>
    <w:unhideWhenUsed/>
    <w:rsid w:val="00BC6D63"/>
    <w:pPr>
      <w:spacing w:after="120"/>
      <w:ind w:left="283"/>
    </w:pPr>
    <w:rPr>
      <w:rFonts w:ascii="Calibri" w:eastAsia="Calibri" w:hAnsi="Calibri" w:cs="Calibri"/>
      <w:lang w:eastAsia="zh-CN"/>
    </w:rPr>
  </w:style>
  <w:style w:type="character" w:customStyle="1" w:styleId="af3">
    <w:name w:val="Основной текст с отступом Знак"/>
    <w:basedOn w:val="a0"/>
    <w:link w:val="af2"/>
    <w:semiHidden/>
    <w:rsid w:val="00BC6D63"/>
    <w:rPr>
      <w:rFonts w:ascii="Calibri" w:eastAsia="Calibri" w:hAnsi="Calibri" w:cs="Calibri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BC6D63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C6D63"/>
    <w:rPr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BC6D63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C6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Document Map"/>
    <w:basedOn w:val="a"/>
    <w:link w:val="af5"/>
    <w:semiHidden/>
    <w:unhideWhenUsed/>
    <w:rsid w:val="00BC6D63"/>
    <w:pPr>
      <w:shd w:val="clear" w:color="auto" w:fill="000080"/>
    </w:pPr>
    <w:rPr>
      <w:rFonts w:ascii="Tahoma" w:eastAsia="Calibri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BC6D63"/>
    <w:rPr>
      <w:rFonts w:ascii="Tahoma" w:eastAsia="Calibri" w:hAnsi="Tahoma" w:cs="Tahoma"/>
      <w:shd w:val="clear" w:color="auto" w:fill="000080"/>
    </w:rPr>
  </w:style>
  <w:style w:type="paragraph" w:styleId="af6">
    <w:name w:val="Plain Text"/>
    <w:basedOn w:val="a"/>
    <w:link w:val="af7"/>
    <w:semiHidden/>
    <w:unhideWhenUsed/>
    <w:rsid w:val="00BC6D6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BC6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C6D63"/>
    <w:rPr>
      <w:rFonts w:ascii="Tahoma" w:eastAsia="Calibri" w:hAnsi="Tahoma" w:cs="Tahoma"/>
      <w:sz w:val="16"/>
      <w:szCs w:val="16"/>
      <w:lang w:eastAsia="zh-CN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6D63"/>
    <w:rPr>
      <w:rFonts w:ascii="Tahoma" w:eastAsia="Calibri" w:hAnsi="Tahoma" w:cs="Tahoma"/>
      <w:sz w:val="16"/>
      <w:szCs w:val="16"/>
      <w:lang w:eastAsia="zh-CN"/>
    </w:rPr>
  </w:style>
  <w:style w:type="paragraph" w:styleId="afa">
    <w:name w:val="No Spacing"/>
    <w:qFormat/>
    <w:rsid w:val="00BC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BC6D63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c13">
    <w:name w:val="c13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a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d"/>
    <w:rsid w:val="00BC6D63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13">
    <w:name w:val="Указатель1"/>
    <w:basedOn w:val="a"/>
    <w:rsid w:val="00BC6D63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14">
    <w:name w:val="Текст1"/>
    <w:basedOn w:val="a"/>
    <w:rsid w:val="00BC6D63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1"/>
    <w:rsid w:val="00BC6D63"/>
    <w:pPr>
      <w:widowControl w:val="0"/>
      <w:suppressAutoHyphens/>
      <w:autoSpaceDE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zh-CN"/>
    </w:rPr>
  </w:style>
  <w:style w:type="paragraph" w:customStyle="1" w:styleId="CM1">
    <w:name w:val="CM1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15"/>
    <w:next w:val="15"/>
    <w:rsid w:val="00BC6D63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15"/>
    <w:next w:val="15"/>
    <w:rsid w:val="00BC6D63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15"/>
    <w:next w:val="15"/>
    <w:rsid w:val="00BC6D63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15"/>
    <w:next w:val="15"/>
    <w:rsid w:val="00BC6D63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15"/>
    <w:next w:val="15"/>
    <w:rsid w:val="00BC6D63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15"/>
    <w:next w:val="15"/>
    <w:rsid w:val="00BC6D63"/>
    <w:rPr>
      <w:rFonts w:cs="Times New Roman"/>
      <w:color w:val="auto"/>
    </w:rPr>
  </w:style>
  <w:style w:type="paragraph" w:customStyle="1" w:styleId="CM17">
    <w:name w:val="CM17"/>
    <w:basedOn w:val="15"/>
    <w:next w:val="15"/>
    <w:rsid w:val="00BC6D63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15"/>
    <w:next w:val="15"/>
    <w:rsid w:val="00BC6D63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15"/>
    <w:next w:val="15"/>
    <w:rsid w:val="00BC6D63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15"/>
    <w:next w:val="15"/>
    <w:rsid w:val="00BC6D63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15"/>
    <w:next w:val="15"/>
    <w:rsid w:val="00BC6D63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15"/>
    <w:next w:val="15"/>
    <w:rsid w:val="00BC6D63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15"/>
    <w:next w:val="15"/>
    <w:rsid w:val="00BC6D63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15"/>
    <w:next w:val="15"/>
    <w:rsid w:val="00BC6D63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customStyle="1" w:styleId="310">
    <w:name w:val="Основной текст с отступом 31"/>
    <w:basedOn w:val="a"/>
    <w:rsid w:val="00BC6D63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d">
    <w:name w:val="Рубрики_Учебник"/>
    <w:basedOn w:val="a"/>
    <w:qFormat/>
    <w:rsid w:val="00BC6D63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zh-CN" w:bidi="en-US"/>
    </w:rPr>
  </w:style>
  <w:style w:type="paragraph" w:customStyle="1" w:styleId="16">
    <w:name w:val="Схема документа1"/>
    <w:basedOn w:val="a"/>
    <w:rsid w:val="00BC6D63"/>
    <w:pPr>
      <w:shd w:val="clear" w:color="auto" w:fill="000080"/>
    </w:pPr>
    <w:rPr>
      <w:rFonts w:ascii="Tahoma" w:eastAsia="Calibri" w:hAnsi="Tahoma" w:cs="Tahoma"/>
      <w:lang w:eastAsia="zh-CN"/>
    </w:rPr>
  </w:style>
  <w:style w:type="paragraph" w:customStyle="1" w:styleId="ParagraphStyle">
    <w:name w:val="Paragraph Style"/>
    <w:rsid w:val="00BC6D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e">
    <w:name w:val="Содержимое таблицы"/>
    <w:basedOn w:val="a"/>
    <w:rsid w:val="00BC6D63"/>
    <w:pPr>
      <w:suppressLineNumbers/>
    </w:pPr>
    <w:rPr>
      <w:rFonts w:ascii="Calibri" w:eastAsia="Calibri" w:hAnsi="Calibri" w:cs="Calibri"/>
      <w:lang w:eastAsia="zh-CN"/>
    </w:rPr>
  </w:style>
  <w:style w:type="paragraph" w:customStyle="1" w:styleId="aff">
    <w:name w:val="Заголовок таблицы"/>
    <w:basedOn w:val="afe"/>
    <w:rsid w:val="00BC6D63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BC6D63"/>
  </w:style>
  <w:style w:type="paragraph" w:customStyle="1" w:styleId="Default0">
    <w:name w:val="Default"/>
    <w:rsid w:val="00BC6D63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Standard">
    <w:name w:val="Standard"/>
    <w:rsid w:val="00BC6D6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0">
    <w:name w:val="Table Contents"/>
    <w:basedOn w:val="Standard"/>
    <w:rsid w:val="00BC6D63"/>
    <w:pPr>
      <w:suppressLineNumbers/>
    </w:pPr>
  </w:style>
  <w:style w:type="paragraph" w:customStyle="1" w:styleId="Centered">
    <w:name w:val="Centered"/>
    <w:next w:val="ParagraphStyle"/>
    <w:rsid w:val="00BC6D63"/>
    <w:pPr>
      <w:widowControl w:val="0"/>
      <w:suppressAutoHyphens/>
      <w:autoSpaceDE w:val="0"/>
      <w:autoSpaceDN w:val="0"/>
      <w:spacing w:after="0" w:line="240" w:lineRule="auto"/>
      <w:jc w:val="center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zag1">
    <w:name w:val="zag_1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7"/>
    <w:locked/>
    <w:rsid w:val="00BC6D63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7">
    <w:name w:val="Основной текст1"/>
    <w:basedOn w:val="a"/>
    <w:link w:val="aff1"/>
    <w:rsid w:val="00BC6D63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34">
    <w:name w:val="Основной текст (3)_"/>
    <w:basedOn w:val="a0"/>
    <w:link w:val="35"/>
    <w:locked/>
    <w:rsid w:val="00BC6D63"/>
    <w:rPr>
      <w:rFonts w:ascii="Times New Roman" w:eastAsia="Times New Roman" w:hAnsi="Times New Roman" w:cs="Times New Roman"/>
      <w:spacing w:val="-3"/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C6D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3"/>
      <w:sz w:val="14"/>
      <w:szCs w:val="14"/>
    </w:rPr>
  </w:style>
  <w:style w:type="paragraph" w:customStyle="1" w:styleId="zag3">
    <w:name w:val="zag_3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Основной текст9"/>
    <w:basedOn w:val="a"/>
    <w:rsid w:val="00BC6D63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color w:val="000000"/>
      <w:spacing w:val="2"/>
      <w:sz w:val="15"/>
      <w:szCs w:val="15"/>
      <w:lang w:eastAsia="ru-RU"/>
    </w:rPr>
  </w:style>
  <w:style w:type="character" w:customStyle="1" w:styleId="25">
    <w:name w:val="Основной текст (2)_"/>
    <w:basedOn w:val="a0"/>
    <w:link w:val="26"/>
    <w:locked/>
    <w:rsid w:val="00BC6D63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6D6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"/>
      <w:sz w:val="15"/>
      <w:szCs w:val="15"/>
    </w:rPr>
  </w:style>
  <w:style w:type="character" w:customStyle="1" w:styleId="36">
    <w:name w:val="Заголовок №3_"/>
    <w:basedOn w:val="a0"/>
    <w:link w:val="37"/>
    <w:locked/>
    <w:rsid w:val="00BC6D63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37">
    <w:name w:val="Заголовок №3"/>
    <w:basedOn w:val="a"/>
    <w:link w:val="36"/>
    <w:rsid w:val="00BC6D63"/>
    <w:pPr>
      <w:shd w:val="clear" w:color="auto" w:fill="FFFFFF"/>
      <w:spacing w:after="0" w:line="173" w:lineRule="exact"/>
      <w:outlineLvl w:val="2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38">
    <w:name w:val="Заголовок 3+"/>
    <w:basedOn w:val="a"/>
    <w:rsid w:val="00BC6D6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Основной Знак"/>
    <w:link w:val="aff3"/>
    <w:locked/>
    <w:rsid w:val="00BC6D6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3">
    <w:name w:val="Основной"/>
    <w:basedOn w:val="a"/>
    <w:link w:val="aff2"/>
    <w:rsid w:val="00BC6D6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2">
    <w:name w:val="Заг 4"/>
    <w:basedOn w:val="a"/>
    <w:rsid w:val="00BC6D6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3"/>
    <w:rsid w:val="00BC6D6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C6D63"/>
    <w:pPr>
      <w:numPr>
        <w:numId w:val="3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0">
    <w:name w:val="c10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Базовый"/>
    <w:rsid w:val="00BC6D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8">
    <w:name w:val="Без интервала1"/>
    <w:basedOn w:val="a"/>
    <w:qFormat/>
    <w:rsid w:val="00BC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А ОСН ТЕКСТ Знак"/>
    <w:link w:val="aff7"/>
    <w:locked/>
    <w:rsid w:val="00BC6D6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rsid w:val="00BC6D6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f8">
    <w:name w:val="footnote reference"/>
    <w:semiHidden/>
    <w:unhideWhenUsed/>
    <w:rsid w:val="00BC6D63"/>
    <w:rPr>
      <w:vertAlign w:val="superscript"/>
    </w:rPr>
  </w:style>
  <w:style w:type="character" w:customStyle="1" w:styleId="apple-converted-space">
    <w:name w:val="apple-converted-space"/>
    <w:basedOn w:val="a0"/>
    <w:rsid w:val="00BC6D63"/>
  </w:style>
  <w:style w:type="character" w:customStyle="1" w:styleId="c11">
    <w:name w:val="c11"/>
    <w:basedOn w:val="a0"/>
    <w:rsid w:val="00BC6D63"/>
  </w:style>
  <w:style w:type="character" w:customStyle="1" w:styleId="WW8Num1z0">
    <w:name w:val="WW8Num1z0"/>
    <w:rsid w:val="00BC6D63"/>
    <w:rPr>
      <w:rFonts w:ascii="Times New Roman" w:hAnsi="Times New Roman" w:cs="Times New Roman" w:hint="default"/>
    </w:rPr>
  </w:style>
  <w:style w:type="character" w:customStyle="1" w:styleId="WW8Num2z0">
    <w:name w:val="WW8Num2z0"/>
    <w:rsid w:val="00BC6D63"/>
    <w:rPr>
      <w:rFonts w:ascii="Times New Roman" w:hAnsi="Times New Roman" w:cs="Times New Roman" w:hint="default"/>
    </w:rPr>
  </w:style>
  <w:style w:type="character" w:customStyle="1" w:styleId="WW8Num3z0">
    <w:name w:val="WW8Num3z0"/>
    <w:rsid w:val="00BC6D63"/>
    <w:rPr>
      <w:rFonts w:ascii="Times New Roman" w:hAnsi="Times New Roman" w:cs="Times New Roman" w:hint="default"/>
    </w:rPr>
  </w:style>
  <w:style w:type="character" w:customStyle="1" w:styleId="WW8Num4z0">
    <w:name w:val="WW8Num4z0"/>
    <w:rsid w:val="00BC6D63"/>
    <w:rPr>
      <w:rFonts w:ascii="Times New Roman" w:hAnsi="Times New Roman" w:cs="Times New Roman" w:hint="default"/>
    </w:rPr>
  </w:style>
  <w:style w:type="character" w:customStyle="1" w:styleId="WW8Num5z0">
    <w:name w:val="WW8Num5z0"/>
    <w:rsid w:val="00BC6D63"/>
    <w:rPr>
      <w:rFonts w:ascii="Times New Roman" w:hAnsi="Times New Roman" w:cs="Times New Roman" w:hint="default"/>
    </w:rPr>
  </w:style>
  <w:style w:type="character" w:customStyle="1" w:styleId="WW8Num6z0">
    <w:name w:val="WW8Num6z0"/>
    <w:rsid w:val="00BC6D63"/>
    <w:rPr>
      <w:rFonts w:ascii="Times New Roman" w:hAnsi="Times New Roman" w:cs="Times New Roman" w:hint="default"/>
    </w:rPr>
  </w:style>
  <w:style w:type="character" w:customStyle="1" w:styleId="WW8Num7z0">
    <w:name w:val="WW8Num7z0"/>
    <w:rsid w:val="00BC6D63"/>
    <w:rPr>
      <w:rFonts w:ascii="Times New Roman" w:hAnsi="Times New Roman" w:cs="Times New Roman" w:hint="default"/>
    </w:rPr>
  </w:style>
  <w:style w:type="character" w:customStyle="1" w:styleId="WW8Num8z0">
    <w:name w:val="WW8Num8z0"/>
    <w:rsid w:val="00BC6D63"/>
    <w:rPr>
      <w:rFonts w:ascii="Times New Roman" w:hAnsi="Times New Roman" w:cs="Times New Roman" w:hint="default"/>
    </w:rPr>
  </w:style>
  <w:style w:type="character" w:customStyle="1" w:styleId="WW8Num9z0">
    <w:name w:val="WW8Num9z0"/>
    <w:rsid w:val="00BC6D63"/>
    <w:rPr>
      <w:rFonts w:ascii="Times New Roman" w:hAnsi="Times New Roman" w:cs="Times New Roman" w:hint="default"/>
    </w:rPr>
  </w:style>
  <w:style w:type="character" w:customStyle="1" w:styleId="WW8Num10z0">
    <w:name w:val="WW8Num10z0"/>
    <w:rsid w:val="00BC6D63"/>
    <w:rPr>
      <w:rFonts w:ascii="Times New Roman" w:hAnsi="Times New Roman" w:cs="Times New Roman" w:hint="default"/>
    </w:rPr>
  </w:style>
  <w:style w:type="character" w:customStyle="1" w:styleId="WW8Num11z0">
    <w:name w:val="WW8Num11z0"/>
    <w:rsid w:val="00BC6D63"/>
    <w:rPr>
      <w:rFonts w:ascii="Times New Roman" w:hAnsi="Times New Roman" w:cs="Times New Roman" w:hint="default"/>
    </w:rPr>
  </w:style>
  <w:style w:type="character" w:customStyle="1" w:styleId="WW8Num13z0">
    <w:name w:val="WW8Num13z0"/>
    <w:rsid w:val="00BC6D63"/>
    <w:rPr>
      <w:rFonts w:ascii="Times New Roman" w:hAnsi="Times New Roman" w:cs="Times New Roman" w:hint="default"/>
    </w:rPr>
  </w:style>
  <w:style w:type="character" w:customStyle="1" w:styleId="WW8Num16z0">
    <w:name w:val="WW8Num16z0"/>
    <w:rsid w:val="00BC6D63"/>
    <w:rPr>
      <w:b w:val="0"/>
      <w:bCs w:val="0"/>
    </w:rPr>
  </w:style>
  <w:style w:type="character" w:customStyle="1" w:styleId="WW8Num17z0">
    <w:name w:val="WW8Num17z0"/>
    <w:rsid w:val="00BC6D63"/>
    <w:rPr>
      <w:rFonts w:ascii="Symbol" w:hAnsi="Symbol" w:cs="Symbol" w:hint="default"/>
    </w:rPr>
  </w:style>
  <w:style w:type="character" w:customStyle="1" w:styleId="WW8Num17z1">
    <w:name w:val="WW8Num17z1"/>
    <w:rsid w:val="00BC6D63"/>
    <w:rPr>
      <w:rFonts w:ascii="Courier New" w:hAnsi="Courier New" w:cs="Courier New" w:hint="default"/>
    </w:rPr>
  </w:style>
  <w:style w:type="character" w:customStyle="1" w:styleId="WW8Num17z2">
    <w:name w:val="WW8Num17z2"/>
    <w:rsid w:val="00BC6D63"/>
    <w:rPr>
      <w:rFonts w:ascii="Wingdings" w:hAnsi="Wingdings" w:cs="Wingdings" w:hint="default"/>
    </w:rPr>
  </w:style>
  <w:style w:type="character" w:customStyle="1" w:styleId="WW8Num18z0">
    <w:name w:val="WW8Num18z0"/>
    <w:rsid w:val="00BC6D63"/>
    <w:rPr>
      <w:rFonts w:ascii="Times New Roman" w:hAnsi="Times New Roman" w:cs="Times New Roman" w:hint="default"/>
    </w:rPr>
  </w:style>
  <w:style w:type="character" w:customStyle="1" w:styleId="WW8Num20z0">
    <w:name w:val="WW8Num20z0"/>
    <w:rsid w:val="00BC6D63"/>
    <w:rPr>
      <w:rFonts w:ascii="Times New Roman" w:hAnsi="Times New Roman" w:cs="Times New Roman" w:hint="default"/>
    </w:rPr>
  </w:style>
  <w:style w:type="character" w:customStyle="1" w:styleId="WW8Num22z0">
    <w:name w:val="WW8Num22z0"/>
    <w:rsid w:val="00BC6D63"/>
    <w:rPr>
      <w:rFonts w:ascii="Times New Roman" w:hAnsi="Times New Roman" w:cs="Times New Roman" w:hint="default"/>
    </w:rPr>
  </w:style>
  <w:style w:type="character" w:customStyle="1" w:styleId="WW8Num23z0">
    <w:name w:val="WW8Num23z0"/>
    <w:rsid w:val="00BC6D63"/>
    <w:rPr>
      <w:rFonts w:ascii="Times New Roman" w:hAnsi="Times New Roman" w:cs="Times New Roman" w:hint="default"/>
    </w:rPr>
  </w:style>
  <w:style w:type="character" w:customStyle="1" w:styleId="WW8Num24z0">
    <w:name w:val="WW8Num24z0"/>
    <w:rsid w:val="00BC6D63"/>
    <w:rPr>
      <w:color w:val="auto"/>
    </w:rPr>
  </w:style>
  <w:style w:type="character" w:customStyle="1" w:styleId="WW8Num24z1">
    <w:name w:val="WW8Num24z1"/>
    <w:rsid w:val="00BC6D63"/>
    <w:rPr>
      <w:rFonts w:ascii="Courier New" w:hAnsi="Courier New" w:cs="Courier New" w:hint="default"/>
    </w:rPr>
  </w:style>
  <w:style w:type="character" w:customStyle="1" w:styleId="WW8Num24z2">
    <w:name w:val="WW8Num24z2"/>
    <w:rsid w:val="00BC6D63"/>
    <w:rPr>
      <w:rFonts w:ascii="Wingdings" w:hAnsi="Wingdings" w:cs="Wingdings" w:hint="default"/>
    </w:rPr>
  </w:style>
  <w:style w:type="character" w:customStyle="1" w:styleId="WW8Num24z3">
    <w:name w:val="WW8Num24z3"/>
    <w:rsid w:val="00BC6D63"/>
    <w:rPr>
      <w:rFonts w:ascii="Symbol" w:hAnsi="Symbol" w:cs="Symbol" w:hint="default"/>
    </w:rPr>
  </w:style>
  <w:style w:type="character" w:customStyle="1" w:styleId="WW8Num25z0">
    <w:name w:val="WW8Num25z0"/>
    <w:rsid w:val="00BC6D63"/>
    <w:rPr>
      <w:rFonts w:ascii="Times New Roman" w:hAnsi="Times New Roman" w:cs="Times New Roman" w:hint="default"/>
    </w:rPr>
  </w:style>
  <w:style w:type="character" w:customStyle="1" w:styleId="WW8Num26z0">
    <w:name w:val="WW8Num26z0"/>
    <w:rsid w:val="00BC6D63"/>
    <w:rPr>
      <w:rFonts w:ascii="Times New Roman" w:hAnsi="Times New Roman" w:cs="Times New Roman" w:hint="default"/>
    </w:rPr>
  </w:style>
  <w:style w:type="character" w:customStyle="1" w:styleId="WW8Num28z0">
    <w:name w:val="WW8Num28z0"/>
    <w:rsid w:val="00BC6D63"/>
    <w:rPr>
      <w:rFonts w:ascii="Symbol" w:eastAsia="Times New Roman" w:hAnsi="Symbol" w:cs="Times New Roman" w:hint="default"/>
      <w:color w:val="auto"/>
    </w:rPr>
  </w:style>
  <w:style w:type="character" w:customStyle="1" w:styleId="WW8Num28z1">
    <w:name w:val="WW8Num28z1"/>
    <w:rsid w:val="00BC6D63"/>
    <w:rPr>
      <w:rFonts w:ascii="Courier New" w:hAnsi="Courier New" w:cs="Courier New" w:hint="default"/>
    </w:rPr>
  </w:style>
  <w:style w:type="character" w:customStyle="1" w:styleId="WW8Num28z2">
    <w:name w:val="WW8Num28z2"/>
    <w:rsid w:val="00BC6D63"/>
    <w:rPr>
      <w:rFonts w:ascii="Wingdings" w:hAnsi="Wingdings" w:cs="Wingdings" w:hint="default"/>
    </w:rPr>
  </w:style>
  <w:style w:type="character" w:customStyle="1" w:styleId="WW8Num28z3">
    <w:name w:val="WW8Num28z3"/>
    <w:rsid w:val="00BC6D63"/>
    <w:rPr>
      <w:rFonts w:ascii="Symbol" w:hAnsi="Symbol" w:cs="Symbol" w:hint="default"/>
    </w:rPr>
  </w:style>
  <w:style w:type="character" w:customStyle="1" w:styleId="WW8Num29z0">
    <w:name w:val="WW8Num29z0"/>
    <w:rsid w:val="00BC6D63"/>
    <w:rPr>
      <w:rFonts w:ascii="Times New Roman" w:hAnsi="Times New Roman" w:cs="Times New Roman" w:hint="default"/>
    </w:rPr>
  </w:style>
  <w:style w:type="character" w:customStyle="1" w:styleId="WW8Num30z0">
    <w:name w:val="WW8Num30z0"/>
    <w:rsid w:val="00BC6D63"/>
    <w:rPr>
      <w:rFonts w:ascii="Times New Roman" w:hAnsi="Times New Roman" w:cs="Times New Roman" w:hint="default"/>
    </w:rPr>
  </w:style>
  <w:style w:type="character" w:customStyle="1" w:styleId="WW8Num31z0">
    <w:name w:val="WW8Num31z0"/>
    <w:rsid w:val="00BC6D63"/>
    <w:rPr>
      <w:rFonts w:ascii="Symbol" w:hAnsi="Symbol" w:cs="Symbol" w:hint="default"/>
    </w:rPr>
  </w:style>
  <w:style w:type="character" w:customStyle="1" w:styleId="WW8Num31z1">
    <w:name w:val="WW8Num31z1"/>
    <w:rsid w:val="00BC6D63"/>
    <w:rPr>
      <w:rFonts w:ascii="Courier New" w:hAnsi="Courier New" w:cs="Courier New" w:hint="default"/>
    </w:rPr>
  </w:style>
  <w:style w:type="character" w:customStyle="1" w:styleId="WW8Num31z2">
    <w:name w:val="WW8Num31z2"/>
    <w:rsid w:val="00BC6D63"/>
    <w:rPr>
      <w:rFonts w:ascii="Wingdings" w:hAnsi="Wingdings" w:cs="Wingdings" w:hint="default"/>
    </w:rPr>
  </w:style>
  <w:style w:type="character" w:customStyle="1" w:styleId="WW8Num32z0">
    <w:name w:val="WW8Num32z0"/>
    <w:rsid w:val="00BC6D63"/>
    <w:rPr>
      <w:rFonts w:ascii="Times New Roman" w:hAnsi="Times New Roman" w:cs="Times New Roman" w:hint="default"/>
    </w:rPr>
  </w:style>
  <w:style w:type="character" w:customStyle="1" w:styleId="WW8Num33z0">
    <w:name w:val="WW8Num33z0"/>
    <w:rsid w:val="00BC6D63"/>
    <w:rPr>
      <w:rFonts w:ascii="Times New Roman" w:hAnsi="Times New Roman" w:cs="Times New Roman" w:hint="default"/>
    </w:rPr>
  </w:style>
  <w:style w:type="character" w:customStyle="1" w:styleId="WW8Num34z0">
    <w:name w:val="WW8Num34z0"/>
    <w:rsid w:val="00BC6D63"/>
    <w:rPr>
      <w:rFonts w:ascii="Symbol" w:hAnsi="Symbol" w:cs="Symbol" w:hint="default"/>
    </w:rPr>
  </w:style>
  <w:style w:type="character" w:customStyle="1" w:styleId="WW8Num34z1">
    <w:name w:val="WW8Num34z1"/>
    <w:rsid w:val="00BC6D63"/>
    <w:rPr>
      <w:rFonts w:ascii="Courier New" w:hAnsi="Courier New" w:cs="Courier New" w:hint="default"/>
    </w:rPr>
  </w:style>
  <w:style w:type="character" w:customStyle="1" w:styleId="WW8Num34z2">
    <w:name w:val="WW8Num34z2"/>
    <w:rsid w:val="00BC6D63"/>
    <w:rPr>
      <w:rFonts w:ascii="Wingdings" w:hAnsi="Wingdings" w:cs="Wingdings" w:hint="default"/>
    </w:rPr>
  </w:style>
  <w:style w:type="character" w:customStyle="1" w:styleId="WW8Num35z0">
    <w:name w:val="WW8Num35z0"/>
    <w:rsid w:val="00BC6D63"/>
    <w:rPr>
      <w:rFonts w:ascii="Times New Roman" w:hAnsi="Times New Roman" w:cs="Times New Roman" w:hint="default"/>
    </w:rPr>
  </w:style>
  <w:style w:type="character" w:customStyle="1" w:styleId="WW8Num39z0">
    <w:name w:val="WW8Num39z0"/>
    <w:rsid w:val="00BC6D63"/>
    <w:rPr>
      <w:rFonts w:ascii="Times New Roman" w:hAnsi="Times New Roman" w:cs="Times New Roman" w:hint="default"/>
    </w:rPr>
  </w:style>
  <w:style w:type="character" w:customStyle="1" w:styleId="WW8Num40z0">
    <w:name w:val="WW8Num40z0"/>
    <w:rsid w:val="00BC6D63"/>
    <w:rPr>
      <w:rFonts w:ascii="Symbol" w:hAnsi="Symbol" w:cs="Symbol" w:hint="default"/>
    </w:rPr>
  </w:style>
  <w:style w:type="character" w:customStyle="1" w:styleId="WW8Num40z1">
    <w:name w:val="WW8Num40z1"/>
    <w:rsid w:val="00BC6D63"/>
    <w:rPr>
      <w:rFonts w:ascii="Courier New" w:hAnsi="Courier New" w:cs="Courier New" w:hint="default"/>
    </w:rPr>
  </w:style>
  <w:style w:type="character" w:customStyle="1" w:styleId="WW8Num40z2">
    <w:name w:val="WW8Num40z2"/>
    <w:rsid w:val="00BC6D63"/>
    <w:rPr>
      <w:rFonts w:ascii="Wingdings" w:hAnsi="Wingdings" w:cs="Wingdings" w:hint="default"/>
    </w:rPr>
  </w:style>
  <w:style w:type="character" w:customStyle="1" w:styleId="WW8Num41z0">
    <w:name w:val="WW8Num41z0"/>
    <w:rsid w:val="00BC6D63"/>
    <w:rPr>
      <w:rFonts w:ascii="Symbol" w:hAnsi="Symbol" w:cs="Symbol" w:hint="default"/>
    </w:rPr>
  </w:style>
  <w:style w:type="character" w:customStyle="1" w:styleId="WW8Num41z1">
    <w:name w:val="WW8Num41z1"/>
    <w:rsid w:val="00BC6D63"/>
    <w:rPr>
      <w:rFonts w:ascii="Courier New" w:hAnsi="Courier New" w:cs="Courier New" w:hint="default"/>
    </w:rPr>
  </w:style>
  <w:style w:type="character" w:customStyle="1" w:styleId="WW8Num41z2">
    <w:name w:val="WW8Num41z2"/>
    <w:rsid w:val="00BC6D63"/>
    <w:rPr>
      <w:rFonts w:ascii="Wingdings" w:hAnsi="Wingdings" w:cs="Wingdings" w:hint="default"/>
    </w:rPr>
  </w:style>
  <w:style w:type="character" w:customStyle="1" w:styleId="WW8Num42z0">
    <w:name w:val="WW8Num42z0"/>
    <w:rsid w:val="00BC6D63"/>
    <w:rPr>
      <w:rFonts w:ascii="Times New Roman" w:hAnsi="Times New Roman" w:cs="Times New Roman" w:hint="default"/>
    </w:rPr>
  </w:style>
  <w:style w:type="character" w:customStyle="1" w:styleId="WW8Num43z0">
    <w:name w:val="WW8Num43z0"/>
    <w:rsid w:val="00BC6D63"/>
    <w:rPr>
      <w:rFonts w:ascii="Times New Roman" w:hAnsi="Times New Roman" w:cs="Times New Roman" w:hint="default"/>
    </w:rPr>
  </w:style>
  <w:style w:type="character" w:customStyle="1" w:styleId="WW8Num44z0">
    <w:name w:val="WW8Num44z0"/>
    <w:rsid w:val="00BC6D63"/>
    <w:rPr>
      <w:rFonts w:ascii="Times New Roman" w:hAnsi="Times New Roman" w:cs="Times New Roman" w:hint="default"/>
    </w:rPr>
  </w:style>
  <w:style w:type="character" w:customStyle="1" w:styleId="WW8Num45z0">
    <w:name w:val="WW8Num45z0"/>
    <w:rsid w:val="00BC6D63"/>
    <w:rPr>
      <w:rFonts w:ascii="Symbol" w:hAnsi="Symbol" w:cs="Symbol" w:hint="default"/>
    </w:rPr>
  </w:style>
  <w:style w:type="character" w:customStyle="1" w:styleId="WW8Num45z1">
    <w:name w:val="WW8Num45z1"/>
    <w:rsid w:val="00BC6D63"/>
    <w:rPr>
      <w:rFonts w:ascii="Courier New" w:hAnsi="Courier New" w:cs="Courier New" w:hint="default"/>
    </w:rPr>
  </w:style>
  <w:style w:type="character" w:customStyle="1" w:styleId="WW8Num45z2">
    <w:name w:val="WW8Num45z2"/>
    <w:rsid w:val="00BC6D63"/>
    <w:rPr>
      <w:rFonts w:ascii="Wingdings" w:hAnsi="Wingdings" w:cs="Wingdings" w:hint="default"/>
    </w:rPr>
  </w:style>
  <w:style w:type="character" w:customStyle="1" w:styleId="WW8Num46z0">
    <w:name w:val="WW8Num46z0"/>
    <w:rsid w:val="00BC6D63"/>
    <w:rPr>
      <w:rFonts w:ascii="Symbol" w:hAnsi="Symbol" w:cs="Symbol" w:hint="default"/>
    </w:rPr>
  </w:style>
  <w:style w:type="character" w:customStyle="1" w:styleId="WW8Num46z1">
    <w:name w:val="WW8Num46z1"/>
    <w:rsid w:val="00BC6D63"/>
    <w:rPr>
      <w:rFonts w:ascii="Courier New" w:hAnsi="Courier New" w:cs="Courier New" w:hint="default"/>
    </w:rPr>
  </w:style>
  <w:style w:type="character" w:customStyle="1" w:styleId="WW8Num46z2">
    <w:name w:val="WW8Num46z2"/>
    <w:rsid w:val="00BC6D63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BC6D63"/>
  </w:style>
  <w:style w:type="character" w:customStyle="1" w:styleId="apple-style-span">
    <w:name w:val="apple-style-span"/>
    <w:basedOn w:val="19"/>
    <w:rsid w:val="00BC6D63"/>
  </w:style>
  <w:style w:type="character" w:customStyle="1" w:styleId="aff9">
    <w:name w:val="Символ сноски"/>
    <w:rsid w:val="00BC6D63"/>
    <w:rPr>
      <w:vertAlign w:val="superscript"/>
    </w:rPr>
  </w:style>
  <w:style w:type="character" w:customStyle="1" w:styleId="c0">
    <w:name w:val="c0"/>
    <w:rsid w:val="00BC6D63"/>
  </w:style>
  <w:style w:type="character" w:customStyle="1" w:styleId="c17">
    <w:name w:val="c17"/>
    <w:rsid w:val="00BC6D63"/>
  </w:style>
  <w:style w:type="character" w:customStyle="1" w:styleId="Normaltext">
    <w:name w:val="Normal text"/>
    <w:rsid w:val="00BC6D63"/>
    <w:rPr>
      <w:rFonts w:ascii="Arial" w:eastAsia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C6D63"/>
    <w:rPr>
      <w:rFonts w:ascii="Arial" w:eastAsia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C6D63"/>
    <w:rPr>
      <w:rFonts w:ascii="Arial" w:eastAsia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C6D63"/>
    <w:rPr>
      <w:rFonts w:ascii="Arial" w:eastAsia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C6D63"/>
    <w:rPr>
      <w:rFonts w:ascii="Arial" w:eastAsia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C6D63"/>
    <w:rPr>
      <w:rFonts w:ascii="Arial" w:eastAsia="Arial" w:hAnsi="Arial" w:cs="Arial" w:hint="default"/>
      <w:color w:val="008000"/>
      <w:sz w:val="20"/>
      <w:szCs w:val="20"/>
      <w:u w:val="single"/>
    </w:rPr>
  </w:style>
  <w:style w:type="character" w:customStyle="1" w:styleId="60">
    <w:name w:val="Основной текст + 6"/>
    <w:aliases w:val="5 pt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1"/>
      <w:sz w:val="14"/>
      <w:szCs w:val="14"/>
      <w:u w:val="none"/>
      <w:effect w:val="none"/>
      <w:shd w:val="clear" w:color="auto" w:fill="FFFFFF"/>
    </w:rPr>
  </w:style>
  <w:style w:type="character" w:customStyle="1" w:styleId="affa">
    <w:name w:val="Основной текст + Полужирный"/>
    <w:basedOn w:val="aff1"/>
    <w:rsid w:val="00BC6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-3"/>
      <w:sz w:val="14"/>
      <w:szCs w:val="14"/>
      <w:u w:val="none"/>
      <w:effect w:val="none"/>
      <w:shd w:val="clear" w:color="auto" w:fill="FFFFFF"/>
    </w:rPr>
  </w:style>
  <w:style w:type="character" w:customStyle="1" w:styleId="affb">
    <w:name w:val="Основной текст + Курсив"/>
    <w:basedOn w:val="aff1"/>
    <w:rsid w:val="00BC6D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"/>
      <w:sz w:val="14"/>
      <w:szCs w:val="14"/>
      <w:u w:val="none"/>
      <w:effect w:val="none"/>
      <w:shd w:val="clear" w:color="auto" w:fill="FFFFFF"/>
    </w:rPr>
  </w:style>
  <w:style w:type="character" w:customStyle="1" w:styleId="1a">
    <w:name w:val="Основной текст с отступом Знак1"/>
    <w:basedOn w:val="a0"/>
    <w:uiPriority w:val="99"/>
    <w:semiHidden/>
    <w:rsid w:val="00BC6D6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9pt1">
    <w:name w:val="Основной текст (2) + 9 pt1"/>
    <w:aliases w:val="Курсив1,Интервал 0 pt1"/>
    <w:basedOn w:val="a0"/>
    <w:rsid w:val="00BC6D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15"/>
      <w:szCs w:val="15"/>
      <w:u w:val="none"/>
      <w:effect w:val="none"/>
      <w:lang w:val="en-US"/>
    </w:rPr>
  </w:style>
  <w:style w:type="character" w:customStyle="1" w:styleId="27">
    <w:name w:val="Основной текст2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3-1pt">
    <w:name w:val="Заголовок №3 + Интервал -1 pt"/>
    <w:basedOn w:val="36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0"/>
      <w:sz w:val="15"/>
      <w:szCs w:val="15"/>
      <w:u w:val="none"/>
      <w:effect w:val="none"/>
      <w:shd w:val="clear" w:color="auto" w:fill="FFFFFF"/>
    </w:rPr>
  </w:style>
  <w:style w:type="character" w:customStyle="1" w:styleId="39">
    <w:name w:val="Основной текст3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3a">
    <w:name w:val="Заголовок №3 + Курсив"/>
    <w:basedOn w:val="36"/>
    <w:rsid w:val="00BC6D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3b">
    <w:name w:val="Заголовок №3 + Полужирный"/>
    <w:aliases w:val="Интервал 0 pt"/>
    <w:basedOn w:val="36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9"/>
      <w:sz w:val="12"/>
      <w:szCs w:val="12"/>
      <w:u w:val="none"/>
      <w:effect w:val="none"/>
      <w:shd w:val="clear" w:color="auto" w:fill="FFFFFF"/>
    </w:rPr>
  </w:style>
  <w:style w:type="character" w:customStyle="1" w:styleId="43">
    <w:name w:val="Основной текст4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50">
    <w:name w:val="Основной текст5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61">
    <w:name w:val="Основной текст6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70">
    <w:name w:val="Основной текст7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80">
    <w:name w:val="Основной текст8"/>
    <w:basedOn w:val="aff1"/>
    <w:rsid w:val="00BC6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  <w:style w:type="character" w:customStyle="1" w:styleId="c24">
    <w:name w:val="c24"/>
    <w:basedOn w:val="a0"/>
    <w:rsid w:val="00BC6D63"/>
  </w:style>
  <w:style w:type="character" w:customStyle="1" w:styleId="c2">
    <w:name w:val="c2"/>
    <w:basedOn w:val="a0"/>
    <w:rsid w:val="00BC6D63"/>
  </w:style>
  <w:style w:type="character" w:customStyle="1" w:styleId="c5">
    <w:name w:val="c5"/>
    <w:basedOn w:val="a0"/>
    <w:rsid w:val="00BC6D63"/>
  </w:style>
  <w:style w:type="character" w:customStyle="1" w:styleId="c3">
    <w:name w:val="c3"/>
    <w:basedOn w:val="a0"/>
    <w:rsid w:val="00BC6D63"/>
  </w:style>
  <w:style w:type="table" w:styleId="affc">
    <w:name w:val="Table Grid"/>
    <w:basedOn w:val="a1"/>
    <w:uiPriority w:val="59"/>
    <w:rsid w:val="00BC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rsid w:val="00BC6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BC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1"/>
    <w:uiPriority w:val="59"/>
    <w:rsid w:val="00BC6D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2"/>
    <w:uiPriority w:val="99"/>
    <w:semiHidden/>
    <w:unhideWhenUsed/>
    <w:rsid w:val="00227FD5"/>
  </w:style>
  <w:style w:type="table" w:customStyle="1" w:styleId="210">
    <w:name w:val="Сетка таблицы21"/>
    <w:basedOn w:val="a1"/>
    <w:rsid w:val="00227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аголовок"/>
    <w:basedOn w:val="a"/>
    <w:next w:val="ad"/>
    <w:semiHidden/>
    <w:rsid w:val="00B84397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26</Pages>
  <Words>10006</Words>
  <Characters>57037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33</cp:revision>
  <cp:lastPrinted>2021-03-09T07:01:00Z</cp:lastPrinted>
  <dcterms:created xsi:type="dcterms:W3CDTF">2018-12-12T16:46:00Z</dcterms:created>
  <dcterms:modified xsi:type="dcterms:W3CDTF">2021-03-27T22:03:00Z</dcterms:modified>
</cp:coreProperties>
</file>