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4137"/>
        <w:gridCol w:w="6211"/>
      </w:tblGrid>
      <w:tr w:rsidR="00BC6D63" w:rsidRPr="00F33982" w:rsidTr="007E26D0">
        <w:tc>
          <w:tcPr>
            <w:tcW w:w="4137" w:type="dxa"/>
            <w:hideMark/>
          </w:tcPr>
          <w:p w:rsidR="00BC6D63" w:rsidRPr="00F33982" w:rsidRDefault="00BC6D63" w:rsidP="00F339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F339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0</wp:posOffset>
                  </wp:positionV>
                  <wp:extent cx="2304415" cy="1692275"/>
                  <wp:effectExtent l="19050" t="0" r="635" b="0"/>
                  <wp:wrapSquare wrapText="bothSides"/>
                  <wp:docPr id="2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1" w:type="dxa"/>
          </w:tcPr>
          <w:p w:rsidR="00F33982" w:rsidRPr="00F33982" w:rsidRDefault="009E773E" w:rsidP="00F33982">
            <w:pPr>
              <w:spacing w:after="0" w:line="240" w:lineRule="auto"/>
              <w:ind w:left="716"/>
              <w:contextualSpacing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Приложение 1.7.</w:t>
            </w:r>
          </w:p>
          <w:p w:rsidR="00F33982" w:rsidRPr="00F33982" w:rsidRDefault="00F33982" w:rsidP="00F33982">
            <w:pPr>
              <w:spacing w:after="0" w:line="240" w:lineRule="auto"/>
              <w:ind w:left="716"/>
              <w:contextualSpacing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F3398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АДАПТИРОВАННОЙ ОСНОВНОЙ</w:t>
            </w:r>
          </w:p>
          <w:p w:rsidR="00F33982" w:rsidRPr="00F33982" w:rsidRDefault="00F33982" w:rsidP="00F33982">
            <w:pPr>
              <w:spacing w:after="0" w:line="240" w:lineRule="auto"/>
              <w:ind w:left="716"/>
              <w:contextualSpacing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F3398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ОБЩЕОБРАЗОВАТЕЛЬНОЙ</w:t>
            </w:r>
          </w:p>
          <w:p w:rsidR="00F33982" w:rsidRPr="00F33982" w:rsidRDefault="00F33982" w:rsidP="00F33982">
            <w:pPr>
              <w:spacing w:after="0" w:line="240" w:lineRule="auto"/>
              <w:ind w:left="716"/>
              <w:contextualSpacing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F3398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ПРОГРАММЕ НАЧАЛЬНОГО</w:t>
            </w:r>
          </w:p>
          <w:p w:rsidR="00F33982" w:rsidRPr="00F33982" w:rsidRDefault="00F33982" w:rsidP="00F33982">
            <w:pPr>
              <w:spacing w:after="0" w:line="240" w:lineRule="auto"/>
              <w:ind w:left="716"/>
              <w:contextualSpacing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F3398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ОБЩЕГО ОБРАЗОВАНИЯ</w:t>
            </w:r>
          </w:p>
          <w:p w:rsidR="00F33982" w:rsidRPr="00F33982" w:rsidRDefault="00F33982" w:rsidP="00F33982">
            <w:pPr>
              <w:spacing w:after="0" w:line="240" w:lineRule="auto"/>
              <w:ind w:left="716"/>
              <w:contextualSpacing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F3398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ОБУЧАЮЩИХСЯ С ЗАДЕРЖКОЙ</w:t>
            </w:r>
          </w:p>
          <w:p w:rsidR="00F33982" w:rsidRPr="00F33982" w:rsidRDefault="00F33982" w:rsidP="00F33982">
            <w:pPr>
              <w:spacing w:after="0" w:line="240" w:lineRule="auto"/>
              <w:ind w:left="716"/>
              <w:contextualSpacing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F3398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ПСИХИЧЕСКОГО РАЗВИТИЯ</w:t>
            </w:r>
          </w:p>
          <w:p w:rsidR="00F33982" w:rsidRPr="00F33982" w:rsidRDefault="00F33982" w:rsidP="00F33982">
            <w:pPr>
              <w:spacing w:after="0" w:line="240" w:lineRule="auto"/>
              <w:ind w:left="716"/>
              <w:contextualSpacing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F3398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 ВАРИАНТУ 7.2</w:t>
            </w:r>
          </w:p>
          <w:p w:rsidR="00F33982" w:rsidRPr="00F33982" w:rsidRDefault="00F33982" w:rsidP="00F33982">
            <w:pPr>
              <w:spacing w:after="0" w:line="240" w:lineRule="auto"/>
              <w:ind w:left="716"/>
              <w:contextualSpacing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F3398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утверждённой приказом директора</w:t>
            </w:r>
          </w:p>
          <w:p w:rsidR="00F33982" w:rsidRPr="00F33982" w:rsidRDefault="00F33982" w:rsidP="00F33982">
            <w:pPr>
              <w:spacing w:after="0" w:line="240" w:lineRule="auto"/>
              <w:ind w:left="716"/>
              <w:contextualSpacing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F3398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МАОУ гимназия №18</w:t>
            </w:r>
          </w:p>
          <w:p w:rsidR="00BC6D63" w:rsidRPr="00F33982" w:rsidRDefault="00F33982" w:rsidP="00F33982">
            <w:pPr>
              <w:spacing w:after="0" w:line="240" w:lineRule="auto"/>
              <w:ind w:left="716"/>
              <w:contextualSpacing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F3398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от 31.03.2021 №205</w:t>
            </w:r>
          </w:p>
        </w:tc>
      </w:tr>
    </w:tbl>
    <w:p w:rsidR="00BC6D63" w:rsidRPr="00F33982" w:rsidRDefault="00BC6D63" w:rsidP="00F33982">
      <w:pPr>
        <w:spacing w:after="0" w:line="240" w:lineRule="auto"/>
        <w:ind w:left="8789"/>
        <w:contextualSpacing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C6D63" w:rsidRPr="00F33982" w:rsidRDefault="00BC6D63" w:rsidP="00F33982">
      <w:pPr>
        <w:spacing w:after="0" w:line="240" w:lineRule="auto"/>
        <w:ind w:left="8789"/>
        <w:contextualSpacing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C6D63" w:rsidRPr="00F33982" w:rsidRDefault="00BC6D63" w:rsidP="00F339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33982" w:rsidRPr="00F33982" w:rsidRDefault="00F33982" w:rsidP="00F339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C6D63" w:rsidRPr="00F33982" w:rsidRDefault="00F33982" w:rsidP="00F3398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F33982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РАБОЧАЯ ПРОГРАММА</w:t>
      </w:r>
    </w:p>
    <w:p w:rsidR="00BC6D63" w:rsidRPr="00F33982" w:rsidRDefault="00F33982" w:rsidP="00F3398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F33982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УЧЕБНОГО ПРЕДМЕТА «ОКРУЖАЮЩИЙ МИР»</w:t>
      </w:r>
    </w:p>
    <w:p w:rsidR="00BC6D63" w:rsidRPr="00F33982" w:rsidRDefault="00F33982" w:rsidP="00F3398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F33982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1 – 4  КЛАСС</w:t>
      </w:r>
    </w:p>
    <w:p w:rsidR="00BC6D63" w:rsidRPr="00F33982" w:rsidRDefault="00BC6D63" w:rsidP="00F33982">
      <w:pPr>
        <w:spacing w:after="0" w:line="240" w:lineRule="auto"/>
        <w:ind w:firstLine="963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C6D63" w:rsidRPr="00F33982" w:rsidRDefault="00BC6D63" w:rsidP="00F33982">
      <w:pPr>
        <w:spacing w:after="0" w:line="240" w:lineRule="auto"/>
        <w:ind w:firstLine="963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C6D63" w:rsidRPr="00F33982" w:rsidRDefault="00BC6D63" w:rsidP="00F339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D63" w:rsidRPr="00F33982" w:rsidRDefault="00BC6D63" w:rsidP="00F339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D63" w:rsidRPr="00F33982" w:rsidRDefault="00BC6D63" w:rsidP="00F339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D63" w:rsidRPr="00F33982" w:rsidRDefault="00BC6D63" w:rsidP="00F339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C6D63" w:rsidRPr="00F33982" w:rsidRDefault="007E26D0" w:rsidP="00F339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F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br w:type="page"/>
      </w:r>
    </w:p>
    <w:p w:rsidR="00F33982" w:rsidRPr="009E773E" w:rsidRDefault="00F33982" w:rsidP="009E77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F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ПОЯСНИТЕЛЬНАЯ ЗАПИСКА</w:t>
      </w:r>
    </w:p>
    <w:p w:rsidR="00F33982" w:rsidRP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</w:t>
      </w: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абочая программа составлена на основе 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«Окружающий мир» с учетом </w:t>
      </w:r>
      <w:proofErr w:type="gramStart"/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особых образовательных потребностей</w:t>
      </w:r>
      <w:proofErr w:type="gramEnd"/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</w:r>
    </w:p>
    <w:p w:rsidR="00F33982" w:rsidRP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которым рекомендовано обучение по варианту программы 7.2,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изучаемых в рамках предмета, яркость иллюстраций учебников и пособий, возможность </w:t>
      </w:r>
      <w:proofErr w:type="spellStart"/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видеосопровождения</w:t>
      </w:r>
      <w:proofErr w:type="spellEnd"/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наличие компьютерных программ, которые можно использовать в качестве обучающих, делает этот учебный предмет потенциа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льно привлекательным для детей.</w:t>
      </w:r>
    </w:p>
    <w:p w:rsidR="00F33982" w:rsidRP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339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Общая цель</w:t>
      </w: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учебного предмета «Окружающий мир» заключается в формировании начальных знаний о природе и обществе – предпосылок для изучения широкого спектра учебных предметов в основной школе.</w:t>
      </w:r>
    </w:p>
    <w:p w:rsidR="00F33982" w:rsidRP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перечисленной целью обучающихся с ЗПР особыми образовательными потребностями определяются общие задачи учебного предмета:</w:t>
      </w:r>
    </w:p>
    <w:p w:rsidR="00F33982" w:rsidRDefault="00F33982" w:rsidP="00F33982">
      <w:pPr>
        <w:pStyle w:val="afb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>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F33982" w:rsidRDefault="00F33982" w:rsidP="00F33982">
      <w:pPr>
        <w:pStyle w:val="afb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начальные знания о предметах и явлениях окружающего мира, 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F33982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природной и социальной среде;</w:t>
      </w:r>
    </w:p>
    <w:p w:rsidR="00F33982" w:rsidRDefault="00F33982" w:rsidP="00F33982">
      <w:pPr>
        <w:pStyle w:val="afb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усвоению простейших взаимосвязей и взаимозависимостей между миром живой и неживой природы, между </w:t>
      </w:r>
      <w:r w:rsidRPr="00F339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деятельностью человека и происходящими изменениями в окружающей среде;</w:t>
      </w:r>
    </w:p>
    <w:p w:rsidR="00F33982" w:rsidRDefault="00F33982" w:rsidP="00F33982">
      <w:pPr>
        <w:pStyle w:val="afb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людьми, что происходит за счет </w:t>
      </w:r>
      <w:proofErr w:type="gramStart"/>
      <w:r w:rsidRPr="00F33982">
        <w:rPr>
          <w:rFonts w:ascii="Times New Roman" w:hAnsi="Times New Roman" w:cs="Times New Roman"/>
          <w:color w:val="000000"/>
          <w:sz w:val="28"/>
          <w:szCs w:val="28"/>
        </w:rPr>
        <w:t>развития познавательной деятельности</w:t>
      </w:r>
      <w:proofErr w:type="gramEnd"/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ЗПР как основы компенсации, коррекции и профилактики усугубления имеющихся трудностей развития, обучения и социализации;</w:t>
      </w:r>
    </w:p>
    <w:p w:rsidR="00F33982" w:rsidRDefault="00F33982" w:rsidP="00F33982">
      <w:pPr>
        <w:pStyle w:val="afb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>способствовать и специально обучать переносу сформированных знаний и умений в новые ситуации взаимодействия с действительностью, их своевременной актуализации.</w:t>
      </w:r>
    </w:p>
    <w:p w:rsidR="00F33982" w:rsidRPr="00E25146" w:rsidRDefault="00F33982" w:rsidP="00F339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3982" w:rsidRPr="00E25146" w:rsidRDefault="00E25146" w:rsidP="00E251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</w:t>
      </w:r>
      <w:r w:rsidRPr="00E25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ОГО ПРЕДМЕТА </w:t>
      </w:r>
    </w:p>
    <w:p w:rsidR="00F33982" w:rsidRP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>Обучение в 1 классе по варианту программы 7.2 во многом представляет собой коррекцию недостатков предшествующего развития и формирование устойчивых предпосылок для дальнейшего накопления и систематизации знаний об окружающем предметном и социальном мире. Обучающиеся с ЗПР преимущественно не умеют:</w:t>
      </w:r>
    </w:p>
    <w:p w:rsidR="00F33982" w:rsidRDefault="00F33982" w:rsidP="00F33982">
      <w:pPr>
        <w:pStyle w:val="afb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>вести отдельные наблюдения за предметами и явлениями окружающего мира, не могут вспомнить и словесно обозначить даже то, что они многократно видели;</w:t>
      </w:r>
    </w:p>
    <w:p w:rsidR="00F33982" w:rsidRDefault="00F33982" w:rsidP="00F33982">
      <w:pPr>
        <w:pStyle w:val="afb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задавать вопросы и рассказывать о своих </w:t>
      </w:r>
      <w:proofErr w:type="gramStart"/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наблюдениях;   </w:t>
      </w:r>
      <w:proofErr w:type="gramEnd"/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 целенаправленно сравнивать предметы, объекты, явления;</w:t>
      </w:r>
    </w:p>
    <w:p w:rsidR="00F33982" w:rsidRPr="00F33982" w:rsidRDefault="00F33982" w:rsidP="00F33982">
      <w:pPr>
        <w:pStyle w:val="afb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>выделять существенные и не существенные признаки в различных объектах и явлениях окружающей действительности.</w:t>
      </w:r>
    </w:p>
    <w:p w:rsidR="00F33982" w:rsidRP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</w:t>
      </w:r>
      <w:proofErr w:type="spellStart"/>
      <w:r w:rsidRPr="00F33982">
        <w:rPr>
          <w:rFonts w:ascii="Times New Roman" w:hAnsi="Times New Roman" w:cs="Times New Roman"/>
          <w:color w:val="000000"/>
          <w:sz w:val="28"/>
          <w:szCs w:val="28"/>
        </w:rPr>
        <w:t>невыраженности</w:t>
      </w:r>
      <w:proofErr w:type="spellEnd"/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познавательного интереса к окружающему предметному и социальному миру, а также перечисленных недостатков познавательной (аналитико-синтетической) деятельности становится малый объем знаний и представлений, их неточность, низкая </w:t>
      </w:r>
      <w:proofErr w:type="spellStart"/>
      <w:r w:rsidRPr="00F33982">
        <w:rPr>
          <w:rFonts w:ascii="Times New Roman" w:hAnsi="Times New Roman" w:cs="Times New Roman"/>
          <w:color w:val="000000"/>
          <w:sz w:val="28"/>
          <w:szCs w:val="28"/>
        </w:rPr>
        <w:t>дифференцирова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Поэтому учебный предмет </w:t>
      </w:r>
      <w:r w:rsidRPr="00F33982">
        <w:rPr>
          <w:rFonts w:ascii="Times New Roman" w:hAnsi="Times New Roman" w:cs="Times New Roman"/>
          <w:color w:val="000000"/>
          <w:sz w:val="28"/>
          <w:szCs w:val="28"/>
        </w:rPr>
        <w:t>«Окружающий мир» имеет основное значение для формирования сферы жизненной компетенции</w:t>
      </w:r>
      <w:r w:rsidR="00E251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3982" w:rsidRP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Обучаясь в 1 классе, дети получают первый опыт систематизации и обобщения различных представлений о явлениях окружающего мира. Поэтому содержание учебного материала максимально приближено к практическому опыту их взаимодействия с окружающей природной и социальной действительностью. Существенную пользу в усвоении предметного содержания могут сыграть IT-технологии, в частности компьютерные инструменты педагога, позволяющие диагностировать и расширять представления об окружающем мире в контексте формирования сферы жизненной компетенции обучающихся детей. При изучении программного материала учебник не используется. Учителю начальных классов необходимо подбирать дидактический материал, ориентируясь на представленное в программе </w:t>
      </w:r>
      <w:r w:rsidRPr="00F339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содержание. В 1 классе можно в определенной мере ориентироваться на пособия для дошкольников, однако следует избегать формирования представлений, которые нельзя подкрепить чувственным опытом.</w:t>
      </w:r>
    </w:p>
    <w:p w:rsid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Коррекционно-развивающее значение </w:t>
      </w:r>
      <w:r w:rsidRPr="00F33982">
        <w:rPr>
          <w:rFonts w:ascii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организацией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обучения с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учетом специфики усвоения знаний, умений и </w:t>
      </w:r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навыков обучающимися с ЗПР, пошаговым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 Учебный предмет «Окружающий мир» призван не только расширить кругозор обучающихся, </w:t>
      </w:r>
      <w:r w:rsidRPr="00F33982"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 способствует их социализации за счет улучшения </w:t>
      </w:r>
      <w:r w:rsidRPr="00F33982">
        <w:rPr>
          <w:rFonts w:ascii="Times New Roman" w:hAnsi="Times New Roman" w:cs="Times New Roman"/>
          <w:color w:val="000000"/>
          <w:sz w:val="28"/>
          <w:szCs w:val="28"/>
        </w:rPr>
        <w:t>житейской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компетентности, преодоления познавательной </w:t>
      </w:r>
      <w:proofErr w:type="spellStart"/>
      <w:r w:rsidRPr="00F33982">
        <w:rPr>
          <w:rFonts w:ascii="Times New Roman" w:hAnsi="Times New Roman" w:cs="Times New Roman"/>
          <w:color w:val="000000"/>
          <w:sz w:val="28"/>
          <w:szCs w:val="28"/>
        </w:rPr>
        <w:t>инактивности</w:t>
      </w:r>
      <w:proofErr w:type="spellEnd"/>
      <w:r w:rsidRPr="00F339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982" w:rsidRPr="00E25146" w:rsidRDefault="00E25146" w:rsidP="00E251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autoSpaceDN w:val="0"/>
        <w:spacing w:before="73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B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ЗНАЧЕНИЕ ПРЕДМЕТА В ОБЩЕЙ СИСТЕМЕ РАБОТЫ</w:t>
      </w:r>
    </w:p>
    <w:p w:rsidR="00F33982" w:rsidRP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>В общей системе коррекционно-развивающей работы предмет имеет важное значение. Содержание предмета «Окружающий мир» формирует у детей умения вести реальные наблюдения предметами и явлениями окружающей действительности, рассказывать о проведенных наблюдениях, сравнивать и устанавливать общие и отличительные признаки предметов, делать выводы под руководством учителя.</w:t>
      </w:r>
    </w:p>
    <w:p w:rsidR="00F33982" w:rsidRP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>Темы по программе относительно самостоятельны, но имеют пролонгированный характер для изучения в последующих классах. Дети знакомятся с разнообразием свойств предметов, у них формируются пространственные представления, уточняется система сенсорных эталонов (цвета, формы, величины). Для более прочного усвоения подобных знаний программа предусматривает задания, требующие практических действий (дорисуй, вырежи, соотнеси, раскрась).</w:t>
      </w:r>
    </w:p>
    <w:p w:rsidR="00F33982" w:rsidRP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>Для более прочного и осознанного усвоения изучаемого материала используются приемы накладывания предметов друг на друга при ознакомлении с формой, прикладывании их друг к другу при знакомстве с величиной и прикладывании к образцам при распознавании цвета. Деятельность такого типа компенсирует предшествующие недостатки восприятия, выступающего в качестве ос</w:t>
      </w:r>
      <w:r>
        <w:rPr>
          <w:rFonts w:ascii="Times New Roman" w:hAnsi="Times New Roman" w:cs="Times New Roman"/>
          <w:color w:val="000000"/>
          <w:sz w:val="28"/>
          <w:szCs w:val="28"/>
        </w:rPr>
        <w:t>новы мыслительной деятельности.</w:t>
      </w:r>
    </w:p>
    <w:p w:rsidR="00F33982" w:rsidRP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>На основе наблюдений и экскурсий в природу школьники знакомятся с сезонными изменениями в жизни природы и человека. Так не только уточняются представления об окружающем, но и корригируется речевая деятельность (учебное высказывание).</w:t>
      </w:r>
    </w:p>
    <w:p w:rsidR="00F33982" w:rsidRP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наблюдений в природе и выполнения практических работ в тетрадях школьники уточняют и систематизируют знания о растениях и животных, учатся распознавать и правильно определять их видовую принадлежность. Помимо этого, проводятся упражнения на классификацию, </w:t>
      </w:r>
      <w:proofErr w:type="spellStart"/>
      <w:r w:rsidRPr="00F33982">
        <w:rPr>
          <w:rFonts w:ascii="Times New Roman" w:hAnsi="Times New Roman" w:cs="Times New Roman"/>
          <w:color w:val="000000"/>
          <w:sz w:val="28"/>
          <w:szCs w:val="28"/>
        </w:rPr>
        <w:t>сериацию</w:t>
      </w:r>
      <w:proofErr w:type="spellEnd"/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 изучаемых природных объектов. Это способствует коррекции </w:t>
      </w:r>
      <w:r w:rsidRPr="00F339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несовершенства мыслительных операций, стимулирует познавательную активность.</w:t>
      </w:r>
    </w:p>
    <w:p w:rsidR="00F33982" w:rsidRP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Задания на изготовление аппликаций, </w:t>
      </w:r>
      <w:proofErr w:type="spellStart"/>
      <w:r w:rsidRPr="00F33982">
        <w:rPr>
          <w:rFonts w:ascii="Times New Roman" w:hAnsi="Times New Roman" w:cs="Times New Roman"/>
          <w:color w:val="000000"/>
          <w:sz w:val="28"/>
          <w:szCs w:val="28"/>
        </w:rPr>
        <w:t>вылепливание</w:t>
      </w:r>
      <w:proofErr w:type="spellEnd"/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 из пластилина, раскрашивание развивают ручную умелость, формируют эстетические чувства. Так реализуется связь предмета «Окружающий мир» с предметами «Технология» и «Изобразительное искусство».</w:t>
      </w:r>
    </w:p>
    <w:p w:rsidR="00F33982" w:rsidRP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>Изучение предмета «Окружающий мир» связано с программой формирования экологической культуры, здорового и безопасного образа жизни, а также программой духовно-нравственного развития (воспитания) поскольку с их помощью решаются общие задачи социализации ребенка.</w:t>
      </w:r>
    </w:p>
    <w:p w:rsidR="00F33982" w:rsidRPr="00F33982" w:rsidRDefault="00F33982" w:rsidP="00F339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Учителю начальных классов рекомендуется устанавливать тесный контакт с педагогом-психологом, поскольку в программе </w:t>
      </w:r>
      <w:proofErr w:type="spellStart"/>
      <w:r w:rsidRPr="00F33982">
        <w:rPr>
          <w:rFonts w:ascii="Times New Roman" w:hAnsi="Times New Roman" w:cs="Times New Roman"/>
          <w:color w:val="000000"/>
          <w:sz w:val="28"/>
          <w:szCs w:val="28"/>
        </w:rPr>
        <w:t>психокоррекционных</w:t>
      </w:r>
      <w:proofErr w:type="spellEnd"/>
      <w:r w:rsidRPr="00F33982">
        <w:rPr>
          <w:rFonts w:ascii="Times New Roman" w:hAnsi="Times New Roman" w:cs="Times New Roman"/>
          <w:color w:val="000000"/>
          <w:sz w:val="28"/>
          <w:szCs w:val="28"/>
        </w:rPr>
        <w:t xml:space="preserve"> занятий есть темы, соответствующие изучаемому программному материалу. Практическая ориентация изучаемой тематики способствует формированию сферы жизненной компетенции, что является одной из важнейших задач всей программы коррекционной работы.</w:t>
      </w:r>
    </w:p>
    <w:p w:rsidR="00F33982" w:rsidRDefault="00F33982" w:rsidP="00F339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02476" w:rsidRDefault="00302476" w:rsidP="00302476">
      <w:pPr>
        <w:pStyle w:val="44"/>
        <w:shd w:val="clear" w:color="auto" w:fill="auto"/>
        <w:ind w:firstLine="60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color w:val="000000"/>
          <w:lang w:bidi="ru-RU"/>
        </w:rPr>
        <w:t>ОПИСАНИЕ МЕСТА УЧЕБНОГО ПРЕДМЕТА В УЧЕБНОМ ПЛАНЕ</w:t>
      </w:r>
    </w:p>
    <w:p w:rsidR="00302476" w:rsidRDefault="00302476" w:rsidP="00302476">
      <w:pPr>
        <w:pStyle w:val="26"/>
        <w:shd w:val="clear" w:color="auto" w:fill="auto"/>
        <w:spacing w:line="322" w:lineRule="exact"/>
        <w:ind w:firstLine="60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Учебный предмет «Окружающий мир» входит в предметную область «Обществознание и естествознание» и относится к обязательной части учебного плана.</w:t>
      </w:r>
    </w:p>
    <w:p w:rsidR="00302476" w:rsidRPr="00302476" w:rsidRDefault="00302476" w:rsidP="00302476">
      <w:pPr>
        <w:pStyle w:val="26"/>
        <w:shd w:val="clear" w:color="auto" w:fill="auto"/>
        <w:spacing w:after="300" w:line="322" w:lineRule="exact"/>
        <w:ind w:firstLine="6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 соответствии с учебным планом МАОУ гимназии № 18 на изучение учебного предмета отводится: в первом классе – 57 часов (</w:t>
      </w:r>
      <w:r w:rsidR="00A73CB1">
        <w:rPr>
          <w:color w:val="000000"/>
          <w:sz w:val="28"/>
          <w:szCs w:val="28"/>
          <w:lang w:val="en-US" w:bidi="ru-RU"/>
        </w:rPr>
        <w:t>I</w:t>
      </w:r>
      <w:r w:rsidR="00A73CB1">
        <w:rPr>
          <w:color w:val="000000"/>
          <w:sz w:val="28"/>
          <w:szCs w:val="28"/>
          <w:lang w:bidi="ru-RU"/>
        </w:rPr>
        <w:t xml:space="preserve"> четверть</w:t>
      </w:r>
      <w:r>
        <w:rPr>
          <w:color w:val="000000"/>
          <w:sz w:val="28"/>
          <w:szCs w:val="28"/>
          <w:lang w:bidi="ru-RU"/>
        </w:rPr>
        <w:t xml:space="preserve"> – 1 час в неделю, </w:t>
      </w:r>
      <w:r>
        <w:rPr>
          <w:color w:val="000000"/>
          <w:sz w:val="28"/>
          <w:szCs w:val="28"/>
          <w:lang w:val="en-US" w:bidi="ru-RU"/>
        </w:rPr>
        <w:t>II</w:t>
      </w:r>
      <w:r>
        <w:rPr>
          <w:color w:val="000000"/>
          <w:sz w:val="28"/>
          <w:szCs w:val="28"/>
          <w:lang w:bidi="ru-RU"/>
        </w:rPr>
        <w:t xml:space="preserve"> – </w:t>
      </w:r>
      <w:r>
        <w:rPr>
          <w:color w:val="000000"/>
          <w:sz w:val="28"/>
          <w:szCs w:val="28"/>
          <w:lang w:val="en-US" w:bidi="ru-RU"/>
        </w:rPr>
        <w:t>IV</w:t>
      </w:r>
      <w:r>
        <w:rPr>
          <w:color w:val="000000"/>
          <w:sz w:val="28"/>
          <w:szCs w:val="28"/>
          <w:lang w:bidi="ru-RU"/>
        </w:rPr>
        <w:t xml:space="preserve"> четверть – 2 часа в неделю), в первом дополнительном - 57 часов (</w:t>
      </w:r>
      <w:r w:rsidR="00A73CB1">
        <w:rPr>
          <w:color w:val="000000"/>
          <w:sz w:val="28"/>
          <w:szCs w:val="28"/>
          <w:lang w:val="en-US" w:bidi="ru-RU"/>
        </w:rPr>
        <w:t>I</w:t>
      </w:r>
      <w:r w:rsidR="00A73CB1">
        <w:rPr>
          <w:color w:val="000000"/>
          <w:sz w:val="28"/>
          <w:szCs w:val="28"/>
          <w:lang w:bidi="ru-RU"/>
        </w:rPr>
        <w:t xml:space="preserve"> четверть</w:t>
      </w:r>
      <w:r>
        <w:rPr>
          <w:color w:val="000000"/>
          <w:sz w:val="28"/>
          <w:szCs w:val="28"/>
          <w:lang w:bidi="ru-RU"/>
        </w:rPr>
        <w:t xml:space="preserve"> – 1 час в неделю, </w:t>
      </w:r>
      <w:r>
        <w:rPr>
          <w:color w:val="000000"/>
          <w:sz w:val="28"/>
          <w:szCs w:val="28"/>
          <w:lang w:val="en-US" w:bidi="ru-RU"/>
        </w:rPr>
        <w:t>II</w:t>
      </w:r>
      <w:r>
        <w:rPr>
          <w:color w:val="000000"/>
          <w:sz w:val="28"/>
          <w:szCs w:val="28"/>
          <w:lang w:bidi="ru-RU"/>
        </w:rPr>
        <w:t xml:space="preserve"> – </w:t>
      </w:r>
      <w:r>
        <w:rPr>
          <w:color w:val="000000"/>
          <w:sz w:val="28"/>
          <w:szCs w:val="28"/>
          <w:lang w:val="en-US" w:bidi="ru-RU"/>
        </w:rPr>
        <w:t>IV</w:t>
      </w:r>
      <w:r>
        <w:rPr>
          <w:color w:val="000000"/>
          <w:sz w:val="28"/>
          <w:szCs w:val="28"/>
          <w:lang w:bidi="ru-RU"/>
        </w:rPr>
        <w:t xml:space="preserve"> четверть – 2 часа в неделю), во 2-4 </w:t>
      </w:r>
      <w:r w:rsidR="00A73CB1">
        <w:rPr>
          <w:color w:val="000000"/>
          <w:sz w:val="28"/>
          <w:szCs w:val="28"/>
          <w:lang w:bidi="ru-RU"/>
        </w:rPr>
        <w:t>классе -</w:t>
      </w:r>
      <w:r>
        <w:rPr>
          <w:color w:val="000000"/>
          <w:sz w:val="28"/>
          <w:szCs w:val="28"/>
          <w:lang w:bidi="ru-RU"/>
        </w:rPr>
        <w:t xml:space="preserve"> по </w:t>
      </w:r>
      <w:r w:rsidR="00A73CB1">
        <w:rPr>
          <w:color w:val="000000"/>
          <w:sz w:val="28"/>
          <w:szCs w:val="28"/>
          <w:lang w:bidi="ru-RU"/>
        </w:rPr>
        <w:t>68 часов</w:t>
      </w:r>
      <w:r>
        <w:rPr>
          <w:color w:val="000000"/>
          <w:sz w:val="28"/>
          <w:szCs w:val="28"/>
          <w:lang w:bidi="ru-RU"/>
        </w:rPr>
        <w:t xml:space="preserve"> (2 часа в неделю).  Общее количество часов за пять лет обучения – 118 часов.</w:t>
      </w:r>
    </w:p>
    <w:p w:rsidR="00F33982" w:rsidRPr="00F33982" w:rsidRDefault="00F33982" w:rsidP="00423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F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ПЛАНИРУЕМЫЕ РЕЗУЛЬТАТЫ ОСВОЕНИЯ УЧЕБНОГО ПРЕДМЕТА «ОКРУЖАЮЩИЙ МИР»</w:t>
      </w:r>
    </w:p>
    <w:p w:rsidR="00BC6D63" w:rsidRPr="00F33982" w:rsidRDefault="00BC6D63" w:rsidP="00F33982">
      <w:pPr>
        <w:pStyle w:val="ParagraphStyle"/>
        <w:shd w:val="clear" w:color="auto" w:fill="FFFFFF"/>
        <w:ind w:firstLine="360"/>
        <w:contextualSpacing/>
        <w:jc w:val="both"/>
        <w:rPr>
          <w:rFonts w:cs="Times New Roman"/>
          <w:color w:val="000000"/>
          <w:sz w:val="28"/>
          <w:szCs w:val="28"/>
        </w:rPr>
      </w:pPr>
      <w:r w:rsidRPr="00F33982">
        <w:rPr>
          <w:rFonts w:cs="Times New Roman"/>
          <w:color w:val="000000"/>
          <w:sz w:val="28"/>
          <w:szCs w:val="28"/>
        </w:rPr>
        <w:t>Программа учебного предмета «</w:t>
      </w:r>
      <w:r w:rsidRPr="00F33982">
        <w:rPr>
          <w:rFonts w:cs="Times New Roman"/>
          <w:color w:val="000000"/>
          <w:sz w:val="28"/>
          <w:szCs w:val="28"/>
          <w:lang w:val="ru-RU"/>
        </w:rPr>
        <w:t>Окружающий мир</w:t>
      </w:r>
      <w:r w:rsidRPr="00F33982">
        <w:rPr>
          <w:rFonts w:cs="Times New Roman"/>
          <w:color w:val="000000"/>
          <w:sz w:val="28"/>
          <w:szCs w:val="28"/>
        </w:rPr>
        <w:t>» обеспечивает достижение следующих личностных, метапредметных и предметных результатов:</w:t>
      </w:r>
    </w:p>
    <w:p w:rsidR="00BC6D63" w:rsidRPr="00F33982" w:rsidRDefault="00BC6D63" w:rsidP="00F33982">
      <w:pPr>
        <w:keepNext/>
        <w:spacing w:after="0"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>Личностные</w:t>
      </w:r>
      <w:r w:rsidRPr="00F339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>результаты</w:t>
      </w:r>
    </w:p>
    <w:p w:rsidR="00BC6D63" w:rsidRPr="00F33982" w:rsidRDefault="00BC6D63" w:rsidP="00F33982">
      <w:pP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1. Формирование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российской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гражданской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идентичности,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чувства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гордости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свою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Родину,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российский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историю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осознание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этнической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национальной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принадлежности;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многонационального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российского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общества,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становление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гуманистических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демократических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ориентаций.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2. Формирование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целостного,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социально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ориентированного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взгляда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органичном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единстве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разнообразии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религий.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3. Формирование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уважительного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отношения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иному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мнению,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других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4. Овладение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начальными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навыками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адаптации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динамично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изменяющемся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развивающемся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мире.</w:t>
      </w:r>
    </w:p>
    <w:p w:rsidR="00BC6D63" w:rsidRPr="00F33982" w:rsidRDefault="00BC6D63" w:rsidP="00F33982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5. Принятие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освоение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социальной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роли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обучающегося,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развитие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мотивов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учебной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деятельности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личностного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смысла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учения.</w:t>
      </w:r>
    </w:p>
    <w:p w:rsidR="00BC6D63" w:rsidRPr="00F33982" w:rsidRDefault="00BC6D63" w:rsidP="00F33982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6. Развитие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самостоятельности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личной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ответственности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поступки,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числе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информационной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деятельности,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представлений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нравственных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нормах,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социальной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справедливости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свободе.</w:t>
      </w:r>
    </w:p>
    <w:p w:rsidR="00BC6D63" w:rsidRPr="00F33982" w:rsidRDefault="00BC6D63" w:rsidP="00F33982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7. Формирование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эстетических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потребностей,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чувств.</w:t>
      </w:r>
    </w:p>
    <w:p w:rsidR="00BC6D63" w:rsidRPr="00F33982" w:rsidRDefault="00BC6D63" w:rsidP="00F33982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8. Развитие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этических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чувств,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доброжелательности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эмоционально-нравственной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отзывчивости,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понимания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сопереживания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чувствам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других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людей.</w:t>
      </w:r>
    </w:p>
    <w:p w:rsidR="00BC6D63" w:rsidRPr="00F33982" w:rsidRDefault="00BC6D63" w:rsidP="00F33982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9. Развитие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навыков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сотрудничества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взрослыми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сверстниками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социальных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ситуациях,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умения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создавать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конфликтов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находить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выходы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из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спорных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ситуаций.</w:t>
      </w:r>
    </w:p>
    <w:p w:rsidR="00BC6D63" w:rsidRPr="00F33982" w:rsidRDefault="00BC6D63" w:rsidP="00F33982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10. Формирование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установки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безопасный,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здоровый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образ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мотивации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творческому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труду,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работе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результат,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бережному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отношению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материальным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духовным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ценностям.</w:t>
      </w:r>
    </w:p>
    <w:p w:rsidR="00BC6D63" w:rsidRPr="00F33982" w:rsidRDefault="00BC6D63" w:rsidP="00F33982">
      <w:pPr>
        <w:keepNext/>
        <w:spacing w:after="0"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</w:pPr>
      <w:proofErr w:type="spellStart"/>
      <w:r w:rsidRPr="00F3398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>Метапредметные</w:t>
      </w:r>
      <w:proofErr w:type="spellEnd"/>
      <w:r w:rsidRPr="00F339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>результаты</w:t>
      </w:r>
    </w:p>
    <w:p w:rsidR="007D012F" w:rsidRPr="00F33982" w:rsidRDefault="007D012F" w:rsidP="00F33982">
      <w:pPr>
        <w:shd w:val="clear" w:color="auto" w:fill="FFFFFF"/>
        <w:tabs>
          <w:tab w:val="left" w:pos="15168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 Овладение способностью принимать и сохранять цели и задачи учебной деятельности, поиска средств её осуществления.</w:t>
      </w:r>
    </w:p>
    <w:p w:rsidR="007D012F" w:rsidRPr="00F33982" w:rsidRDefault="007D012F" w:rsidP="00F33982">
      <w:pPr>
        <w:shd w:val="clear" w:color="auto" w:fill="FFFFFF"/>
        <w:tabs>
          <w:tab w:val="left" w:pos="15168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Освоение способов решения проблем творческого и поискового характера.</w:t>
      </w:r>
    </w:p>
    <w:p w:rsidR="007D012F" w:rsidRPr="00F33982" w:rsidRDefault="007D012F" w:rsidP="00F33982">
      <w:pPr>
        <w:shd w:val="clear" w:color="auto" w:fill="FFFFFF"/>
        <w:tabs>
          <w:tab w:val="left" w:pos="15168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D012F" w:rsidRPr="00F33982" w:rsidRDefault="007D012F" w:rsidP="00F33982">
      <w:pPr>
        <w:shd w:val="clear" w:color="auto" w:fill="FFFFFF"/>
        <w:tabs>
          <w:tab w:val="left" w:pos="15168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D012F" w:rsidRPr="00F33982" w:rsidRDefault="007D012F" w:rsidP="00F33982">
      <w:pPr>
        <w:shd w:val="clear" w:color="auto" w:fill="FFFFFF"/>
        <w:tabs>
          <w:tab w:val="left" w:pos="15168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Освоение начальных форм познавательной и личностной рефлексии.</w:t>
      </w:r>
    </w:p>
    <w:p w:rsidR="007D012F" w:rsidRPr="00F33982" w:rsidRDefault="007D012F" w:rsidP="00F33982">
      <w:pPr>
        <w:shd w:val="clear" w:color="auto" w:fill="FFFFFF"/>
        <w:tabs>
          <w:tab w:val="left" w:pos="15168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7D012F" w:rsidRPr="00F33982" w:rsidRDefault="007D012F" w:rsidP="00F33982">
      <w:pPr>
        <w:shd w:val="clear" w:color="auto" w:fill="FFFFFF"/>
        <w:tabs>
          <w:tab w:val="left" w:pos="15168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Активное использование речевых средств информации и коммуникационных технологий (далее — ИКТ) для решения коммуникативных и познавательных задач.</w:t>
      </w:r>
    </w:p>
    <w:p w:rsidR="007D012F" w:rsidRPr="00F33982" w:rsidRDefault="007D012F" w:rsidP="00F33982">
      <w:pPr>
        <w:shd w:val="clear" w:color="auto" w:fill="FFFFFF"/>
        <w:tabs>
          <w:tab w:val="left" w:pos="15168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клавиатуры, фиксировать (записывать) в цифровом формате измеряемые величины и </w:t>
      </w: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 </w:t>
      </w:r>
    </w:p>
    <w:p w:rsidR="007D012F" w:rsidRPr="00F33982" w:rsidRDefault="007D012F" w:rsidP="00F33982">
      <w:pPr>
        <w:shd w:val="clear" w:color="auto" w:fill="FFFFFF"/>
        <w:tabs>
          <w:tab w:val="left" w:pos="15168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Овладение навыками смыслового чтения текстов различных стилей и жанров в соответствии с целями и задачами; осознанно строить </w:t>
      </w:r>
      <w:proofErr w:type="spellStart"/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речнвое</w:t>
      </w:r>
      <w:proofErr w:type="spellEnd"/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высказывание в соответствии с задачами коммуникации и составлять тексты в </w:t>
      </w:r>
      <w:proofErr w:type="gramStart"/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  и</w:t>
      </w:r>
      <w:proofErr w:type="gramEnd"/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 формах.</w:t>
      </w:r>
    </w:p>
    <w:p w:rsidR="007D012F" w:rsidRPr="00F33982" w:rsidRDefault="007D012F" w:rsidP="00F33982">
      <w:pPr>
        <w:shd w:val="clear" w:color="auto" w:fill="FFFFFF"/>
        <w:tabs>
          <w:tab w:val="left" w:pos="15168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D012F" w:rsidRPr="00F33982" w:rsidRDefault="007D012F" w:rsidP="00F33982">
      <w:pPr>
        <w:shd w:val="clear" w:color="auto" w:fill="FFFFFF"/>
        <w:tabs>
          <w:tab w:val="left" w:pos="15168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7D012F" w:rsidRPr="00F33982" w:rsidRDefault="007D012F" w:rsidP="00F33982">
      <w:pPr>
        <w:shd w:val="clear" w:color="auto" w:fill="FFFFFF"/>
        <w:tabs>
          <w:tab w:val="left" w:pos="15168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D012F" w:rsidRPr="00F33982" w:rsidRDefault="007D012F" w:rsidP="00F33982">
      <w:pPr>
        <w:shd w:val="clear" w:color="auto" w:fill="FFFFFF"/>
        <w:tabs>
          <w:tab w:val="left" w:pos="15168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Готовность конструктивно разрешать конфликты посредством учета интересов сторон и сотрудничества.</w:t>
      </w:r>
    </w:p>
    <w:p w:rsidR="007D012F" w:rsidRPr="00F33982" w:rsidRDefault="007D012F" w:rsidP="00F33982">
      <w:pPr>
        <w:shd w:val="clear" w:color="auto" w:fill="FFFFFF"/>
        <w:tabs>
          <w:tab w:val="left" w:pos="15168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7D012F" w:rsidRPr="00F33982" w:rsidRDefault="007D012F" w:rsidP="00F33982">
      <w:pPr>
        <w:shd w:val="clear" w:color="auto" w:fill="FFFFFF"/>
        <w:tabs>
          <w:tab w:val="left" w:pos="15168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Овладение базовыми предметными и </w:t>
      </w:r>
      <w:proofErr w:type="spellStart"/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D012F" w:rsidRPr="00F33982" w:rsidRDefault="007D012F" w:rsidP="00F33982">
      <w:pPr>
        <w:shd w:val="clear" w:color="auto" w:fill="FFFFFF"/>
        <w:tabs>
          <w:tab w:val="left" w:pos="15168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C6D63" w:rsidRPr="00F33982" w:rsidRDefault="00BC6D63" w:rsidP="00F33982">
      <w:pPr>
        <w:keepNext/>
        <w:spacing w:after="0"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>Предметные</w:t>
      </w:r>
      <w:r w:rsidRPr="00F339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>результаты</w:t>
      </w:r>
    </w:p>
    <w:p w:rsidR="00D212E6" w:rsidRPr="00F33982" w:rsidRDefault="00D212E6" w:rsidP="00F33982">
      <w:pPr>
        <w:pStyle w:val="aff7"/>
        <w:spacing w:line="240" w:lineRule="auto"/>
        <w:ind w:firstLine="567"/>
        <w:contextualSpacing/>
      </w:pPr>
      <w:r w:rsidRPr="00F33982">
        <w:t>1.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D212E6" w:rsidRPr="00F33982" w:rsidRDefault="00D212E6" w:rsidP="00F33982">
      <w:pPr>
        <w:pStyle w:val="aff7"/>
        <w:spacing w:line="240" w:lineRule="auto"/>
        <w:ind w:firstLine="567"/>
        <w:contextualSpacing/>
      </w:pPr>
      <w:r w:rsidRPr="00F33982">
        <w:t xml:space="preserve">2. </w:t>
      </w:r>
      <w:proofErr w:type="spellStart"/>
      <w:r w:rsidRPr="00F33982">
        <w:t>Сформированность</w:t>
      </w:r>
      <w:proofErr w:type="spellEnd"/>
      <w:r w:rsidRPr="00F33982"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D212E6" w:rsidRPr="00F33982" w:rsidRDefault="00D212E6" w:rsidP="00F33982">
      <w:pPr>
        <w:pStyle w:val="aff7"/>
        <w:spacing w:line="240" w:lineRule="auto"/>
        <w:ind w:firstLine="567"/>
        <w:contextualSpacing/>
      </w:pPr>
      <w:r w:rsidRPr="00F33982">
        <w:t xml:space="preserve">3.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33982">
        <w:t>здоровьесберегающего</w:t>
      </w:r>
      <w:proofErr w:type="spellEnd"/>
      <w:r w:rsidRPr="00F33982">
        <w:t xml:space="preserve"> поведения в природной и социальной среде;</w:t>
      </w:r>
    </w:p>
    <w:p w:rsidR="00D212E6" w:rsidRPr="00F33982" w:rsidRDefault="00D212E6" w:rsidP="00F33982">
      <w:pPr>
        <w:pStyle w:val="aff7"/>
        <w:spacing w:line="240" w:lineRule="auto"/>
        <w:ind w:firstLine="567"/>
        <w:contextualSpacing/>
      </w:pPr>
      <w:r w:rsidRPr="00F33982">
        <w:lastRenderedPageBreak/>
        <w:t>4.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263BE2" w:rsidRDefault="00263BE2" w:rsidP="00263BE2">
      <w:pPr>
        <w:pStyle w:val="ParagraphStyle"/>
        <w:shd w:val="clear" w:color="auto" w:fill="FFFFFF"/>
        <w:tabs>
          <w:tab w:val="left" w:pos="435"/>
        </w:tabs>
        <w:contextualSpacing/>
        <w:jc w:val="both"/>
        <w:rPr>
          <w:rFonts w:cs="Times New Roman"/>
          <w:b/>
          <w:color w:val="000000"/>
          <w:sz w:val="28"/>
          <w:szCs w:val="28"/>
          <w:lang w:val="ru-RU"/>
        </w:rPr>
      </w:pPr>
    </w:p>
    <w:p w:rsidR="00263BE2" w:rsidRPr="00423648" w:rsidRDefault="00263BE2" w:rsidP="00423648">
      <w:pPr>
        <w:pStyle w:val="ParagraphStyle"/>
        <w:shd w:val="clear" w:color="auto" w:fill="FFFFFF"/>
        <w:tabs>
          <w:tab w:val="left" w:pos="435"/>
        </w:tabs>
        <w:contextualSpacing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F33982">
        <w:rPr>
          <w:rFonts w:cs="Times New Roman"/>
          <w:b/>
          <w:color w:val="000000"/>
          <w:sz w:val="28"/>
          <w:szCs w:val="28"/>
        </w:rPr>
        <w:t>СОДЕРЖАНИЕ УЧЕБНОГО ПРЕДМЕТА</w:t>
      </w:r>
      <w:r w:rsidRPr="00F33982">
        <w:rPr>
          <w:rFonts w:cs="Times New Roman"/>
          <w:b/>
          <w:color w:val="000000"/>
          <w:sz w:val="28"/>
          <w:szCs w:val="28"/>
          <w:lang w:val="ru-RU"/>
        </w:rPr>
        <w:t xml:space="preserve"> «ОКРУЖАЮЩИЙ МИР»</w:t>
      </w:r>
    </w:p>
    <w:p w:rsidR="007E26D0" w:rsidRPr="00F33982" w:rsidRDefault="00BC6D63" w:rsidP="00F33982">
      <w:pPr>
        <w:pStyle w:val="ParagraphStyle"/>
        <w:shd w:val="clear" w:color="auto" w:fill="FFFFFF"/>
        <w:tabs>
          <w:tab w:val="left" w:pos="435"/>
        </w:tabs>
        <w:ind w:firstLine="360"/>
        <w:contextualSpacing/>
        <w:jc w:val="both"/>
        <w:rPr>
          <w:rFonts w:eastAsia="Calibri" w:cs="Times New Roman"/>
          <w:b/>
          <w:bCs/>
          <w:sz w:val="28"/>
          <w:szCs w:val="28"/>
          <w:lang w:eastAsia="zh-CN"/>
        </w:rPr>
      </w:pPr>
      <w:proofErr w:type="spellStart"/>
      <w:r w:rsidRPr="00F33982">
        <w:rPr>
          <w:rFonts w:eastAsia="Calibri" w:cs="Times New Roman"/>
          <w:b/>
          <w:bCs/>
          <w:sz w:val="28"/>
          <w:szCs w:val="28"/>
          <w:lang w:eastAsia="zh-CN"/>
        </w:rPr>
        <w:t>Человек</w:t>
      </w:r>
      <w:proofErr w:type="spellEnd"/>
      <w:r w:rsidRPr="00F33982">
        <w:rPr>
          <w:rFonts w:eastAsia="Times New Roman" w:cs="Times New Roman"/>
          <w:b/>
          <w:bCs/>
          <w:sz w:val="28"/>
          <w:szCs w:val="28"/>
          <w:lang w:eastAsia="zh-CN"/>
        </w:rPr>
        <w:t xml:space="preserve"> </w:t>
      </w:r>
      <w:r w:rsidRPr="00F33982">
        <w:rPr>
          <w:rFonts w:eastAsia="Calibri" w:cs="Times New Roman"/>
          <w:b/>
          <w:bCs/>
          <w:sz w:val="28"/>
          <w:szCs w:val="28"/>
          <w:lang w:eastAsia="zh-CN"/>
        </w:rPr>
        <w:t>и</w:t>
      </w:r>
      <w:r w:rsidRPr="00F33982">
        <w:rPr>
          <w:rFonts w:eastAsia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F33982">
        <w:rPr>
          <w:rFonts w:eastAsia="Calibri" w:cs="Times New Roman"/>
          <w:b/>
          <w:bCs/>
          <w:sz w:val="28"/>
          <w:szCs w:val="28"/>
          <w:lang w:eastAsia="zh-CN"/>
        </w:rPr>
        <w:t>природа</w:t>
      </w:r>
      <w:proofErr w:type="spellEnd"/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это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то,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что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окружает,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создано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человеком.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объекты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предметы,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человеком.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Образы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традиционной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мира.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Неживая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Признаки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предметов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(цвет,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форма,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сравнительные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размеры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др.).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Примеры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явлений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природы (смена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времён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года,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снегопад,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листопад,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перелёты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птиц,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смена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времени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суток,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рассвет,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закат,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ветер,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дождь,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гроза).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явления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творчестве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мира.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Вещество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это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то,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из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состоят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все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объекты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предметы.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Разнообразие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веществ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окружающем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Примеры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веществ: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соль,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сахар,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газ.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Твёрдые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тела,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жидкости,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газы.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Простейшие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практические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работы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веществами,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жидкостями,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газами.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Звёзды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планеты.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Солнце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ближайшая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звезда,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источник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света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тепла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всего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Земле.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Земля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планета,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форме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размерах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Земли.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Глобус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модель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Земли.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Географическая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карта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план.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Материки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океаны,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названия,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расположение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глобусе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карте.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Важнейшие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объекты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страны,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района.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Ориентирование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местности.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Компас.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Образы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звёзд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планет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мира.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Смена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дня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ночи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Земле.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Вращение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Земли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причина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смены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дня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ночи.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Времена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года,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особенности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наблюдений).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Обращение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Земли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вокруг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Солнца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причина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смены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времён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года.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Смена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времён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родном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наблюдений.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Образ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Солнца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времена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традиционном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календаре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Погода,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её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составляющие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(температура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воздуха,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облачность,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осадки,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ветер).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Наблюдение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погодой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Предсказание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погоды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Прогнозирование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погоды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традиционной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Формы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земной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поверхности: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равнины,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горы,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холмы,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овраги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(общее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представление,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условное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обозначение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равнин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гор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карте).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Особенности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поверхности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(краткая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характеристика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наблюдений).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Водоёмы,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разнообразие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(океан,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море,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река,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озеро,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пруд);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использование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человеком.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Водоёмы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(названия,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краткая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характеристика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наблюдений).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Воздух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смесь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газов.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Свойства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воздуха.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воздуха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животных,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Образ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воздуха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традиционной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Вода.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Свойства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Состояния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её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распространение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организмов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хозяйственной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Круговорот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Образ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традиционной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Полезные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ископаемые,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хозяйстве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бережное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отношение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полезным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ископаемым.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Полезные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ископаемые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(2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>—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примера).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Почва,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её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состав,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хозяйственной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Образ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плодородной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земли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традиционной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разнообразие.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Части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(корень,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стебель,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лист,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цветок,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плод,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семя).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Условия,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необходимые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(свет,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тепло,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воздух,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вода).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Наблюдение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роста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фиксация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изменений.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Деревья,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кустарники,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травы.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Дикорастущие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Роль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бережное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отношение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растениям.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названия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краткая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характеристика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наблюдений.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Образы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традиционной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Грибы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съедобные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ядовитые.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сбора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грибов.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разнообразие.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Условия,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необходимые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(воздух,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тепло,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пища).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Насекомые,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рыбы,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птицы,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звери,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отличия.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Особенности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питания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(хищные,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растительноядные,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всеядные).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Размножение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(насекомые,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рыбы,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птицы,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звери).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Дикие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домашние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Роль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бережное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отношение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животным.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названия,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краткая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характеристика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наблюдений.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Образы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традиционной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Лес,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луг,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водоём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единство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неживой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природы. (Солнечный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свет,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воздух,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почва,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животные).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Круговорот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веществ.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Взаимосвязи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сообществе: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пища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укрытие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животных,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распространители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плодов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семян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Влияние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сообщества.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сообщества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(2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>—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примера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наблюдений).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Идея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единства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традиционной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зоны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представление,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зоны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(климат,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растительный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особенности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быта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влияние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изучаемых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зон,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охрана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природы).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часть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Зависимость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Этическое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эстетическое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Освоение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законов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посредством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практической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деятельности: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современность.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календарь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(приметы,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поговорки,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пословицы,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обычаи),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определяющий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сезонный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Положительное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отрицательное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влияние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деятельности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числе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примере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окружающей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местности).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поведения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Охрана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богатств: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воздуха,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полезных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ископаемых,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растительного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Охрана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традиционной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мира.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Заповедники,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национальные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парки,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роль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охране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Красная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книга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её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отдельные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представители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Красной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книги.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Посильное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участие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охране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Личная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ответственность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каждого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сохранность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263BE2" w:rsidRDefault="00BC6D63" w:rsidP="00263B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строении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Системы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органов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(опорно-двигательная,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пищеварительная,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дыхательная,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кровеносная,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нервная,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органы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чувств).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роль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жизнедеятельности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организма.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Гигиена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систем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органов.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Измерение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температуры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частоты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пульса.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Личная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ответственность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каждого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состояние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здоровья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здоровья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окружающих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Внимание,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забота,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уважительное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отношение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людям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ограниченными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возможностями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63BE2">
        <w:rPr>
          <w:rFonts w:ascii="Times New Roman" w:eastAsia="Calibri" w:hAnsi="Times New Roman" w:cs="Times New Roman"/>
          <w:sz w:val="28"/>
          <w:szCs w:val="28"/>
          <w:lang w:eastAsia="zh-CN"/>
        </w:rPr>
        <w:t>здоровья.</w:t>
      </w:r>
    </w:p>
    <w:p w:rsidR="00BC6D63" w:rsidRPr="00F33982" w:rsidRDefault="00BC6D63" w:rsidP="00F33982">
      <w:pPr>
        <w:keepNext/>
        <w:spacing w:after="0"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Человек</w:t>
      </w:r>
      <w:r w:rsidRPr="00F339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общество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Общество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совокупность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которые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объединены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связаны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друг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другом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совместной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деятельностью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имя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цели.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Разделение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обществе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личного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общественного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благосостояния.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Типы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человеческих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сообществ.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занятия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орудия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старину.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Духовно-нравственные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жизнеспособности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общества.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вкладе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человечества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религиозных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воззрений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представителями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национальностей,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социальных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групп: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проявление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уважения,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взаимопомощи,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умения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прислушиваться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чужому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мнению.</w:t>
      </w:r>
    </w:p>
    <w:p w:rsidR="00BC6D63" w:rsidRPr="00F33982" w:rsidRDefault="00BC6D63" w:rsidP="00F3398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член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общества,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носитель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создатель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Внешний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облик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внутренний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Лучшие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человеческие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качества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Искусство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Взаимоотношения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другими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людьми.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общения.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Уважение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чужому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мнению.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Образ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идеального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Оценка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человеческих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свойств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качеств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Внутренний</w:t>
      </w:r>
      <w:r w:rsidRPr="00F3398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мир</w:t>
      </w:r>
      <w:r w:rsidRPr="00F3398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человека:</w:t>
      </w:r>
      <w:r w:rsidRPr="00F3398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общее</w:t>
      </w:r>
      <w:r w:rsidRPr="00F3398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представление</w:t>
      </w:r>
      <w:r w:rsidRPr="00F3398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человеческих</w:t>
      </w:r>
      <w:r w:rsidRPr="00F3398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свойствах</w:t>
      </w:r>
      <w:r w:rsidRPr="00F3398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качествах.</w:t>
      </w:r>
      <w:r w:rsidRPr="00F3398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Экскурсия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(очная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или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заочная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помощью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ИКТ)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портретную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галерею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художественного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музея.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Семья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самое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близкое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окружение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Семья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ребёнка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её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состав.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Наречение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имени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младенцу,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семейное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воспитание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детей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Нормы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семье: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добрые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взаимоотношения,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забота,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взаимопомощь.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Оказание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посильной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помощи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взрослым.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Забота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детях,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престарелых,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больных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долг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каждого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Домашнее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хозяйство.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Распределение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домашних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обязанностей.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Обязанности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ребёнка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семье.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Место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работы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членов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семьи,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профессии.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Семья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семейные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Названия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родственников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языках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Родословная.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Составление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схемы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родословного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древа,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семьи.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Имена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фамилии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членов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семьи.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Семейные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ценности: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материнства,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отцовства,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детства,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преклонного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возраста.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семьи,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ценность.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взаимная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ответственность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семье.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Уважение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мнению</w:t>
      </w:r>
      <w:proofErr w:type="gramEnd"/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друг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друга,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духовная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солидарность.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Прошлое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семьи.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Источники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знаний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прошлом: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воспоминания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старших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proofErr w:type="gramEnd"/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важных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событиях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семьи,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семейные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реликвии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(ордена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медали,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памятные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знаки,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фотографии,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старые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книги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письма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др.).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Духовно-нравственные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семейной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мира.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Экскурсия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краеведческий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музей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знакомства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семейной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(по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выбору).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Младший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школьник;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поведения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школе,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уроках.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Обращение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учителю.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Оценка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великой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миссии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учителя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Классный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коллектив,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сотрудничество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одноклассников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учителя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достижения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целей;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школьный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коллектив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единство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классных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коллективов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имя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достоинства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школы;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совместная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учёба,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игры,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отдых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способы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взаимодействия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окружающим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миром.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Режим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дня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школьника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 условие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плодотворной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учёбы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успешного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развития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школьные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годы.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Экскурсия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школьный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музей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знакомства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школы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достижениями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её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выдающихся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выпускников.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Друзья,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взаимоотношения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между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ними;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дружбы,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согласия,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взаимной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помощи.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взаимоотношений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взрослыми,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сверстниками,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поведения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школе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других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общественных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местах.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Внимание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сверстникам,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одноклассникам,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плохо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владеющим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русским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языком,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помощь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ориентации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учебной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среде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окружающей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обстановке.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общества.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Трудолюбие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общественно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значимая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Личная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ответственность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результаты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мастерство.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транспорта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общества.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Краткая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транспорта.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Транспорт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города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села.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Наземный,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воздушный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транспорт.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Общественный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личный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транспорт.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пользования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транспортом.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средства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связи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общества: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почта,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телеграф,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телефон,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электронная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почта.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Краткая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средства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связи.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Телефоны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экстренной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помощи.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средств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массовой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информации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нашей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радио,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телевидение,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пресса,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Интернет.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Дополнительные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источники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информации: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словари,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энциклопедии,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справочники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числе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электронных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носителях)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работы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ними.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средств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массовой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информации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нашей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радио,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телевидение,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пресса,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Интернет.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Дополнительные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источники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информации: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словари,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энциклопедии,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справочники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числе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электронных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носителях)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работы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ними.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Наша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Родина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Российская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Федерация.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Ценностно-смысловое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содержание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понятий: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Родина,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Отечество,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Отчизна.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Государственная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символика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Государственный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герб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Государственный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флаг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Государственный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гимн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поведения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прослушивании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гимна.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Конституция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закон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Российской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Федерации.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ребёнка.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Президент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Российской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Федерации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глава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государства.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Ответственность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главы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государства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социальное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духовно-нравственное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благополучие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граждан.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Федеральное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собрание.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Ответственность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государства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благополучие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граждан.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Ответственность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российских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граждан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своё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Отечество.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Праздник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средство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укрепления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общественной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солидарности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упрочения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духовно-нравственных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связей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между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соотечественниками.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Новый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год,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Рождество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Христово,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День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защитника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Отечества,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Марта,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День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весны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День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Победы,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День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День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защиты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детей,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День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единства,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День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Конституции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Оформление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плаката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или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стенной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газеты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общественному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празднику.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карте,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государственная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граница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Добрососедство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стран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человечества.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Москва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столица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Святыни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Москвы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святыни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Достопримечательности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Москвы: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Кремль,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Красная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площадь,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Большой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театр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Характеристика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отдельных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исторических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событий,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связанных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Москвой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(основание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Москвы,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строительство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Кремля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др.).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Герб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Москвы.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Расположение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Москвы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карте.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Города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Санкт-Петербург: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достопримечательности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(Зимний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дворец,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памятник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Петру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I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Медный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всадник,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разводные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мосты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через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Неву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др.),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города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Золотого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кольца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(по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выбору).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Святыни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многонациональная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страна.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населяющие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Россию,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обычаи,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характерные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особенности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быта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(по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выбору).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религии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православие,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ислам,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иудаизм,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буддизм.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Уважительное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отношение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своему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другим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народам,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религии,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Проведение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спортивного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праздника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традиционных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детских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игр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частица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город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(село).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Регион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(область,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республика).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Название,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достопримечательности,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музеи,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театры,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спортивные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комплексы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Особенности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Названия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проживающих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данной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местности,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обычаи,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характерные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особенности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быта.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Важные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сведения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из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Святыни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Проведение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дня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памяти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выдающегося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земляка.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Отечества.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Счёт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лет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Наиболее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важные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яркие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события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общественной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страны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исторические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периоды: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Древняя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Русь,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Московское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государство,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Российская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империя,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СССР,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Российская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Федерация.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Начальные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представления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исторические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времена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(образование,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научные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знания,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памятники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архитектуры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живописи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др.).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Картины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быта,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духовно-нравственных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E26D0"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прошлом</w:t>
      </w:r>
      <w:r w:rsidR="007E26D0"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E26D0"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Жилища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одежда,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питание,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домашняя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утварь,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занятия,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орудия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верования,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праздники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обычаи.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Экскурсия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краеведческий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музей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знакомства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традиционной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Выдающиеся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эпох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носители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базовых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национальных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ценностей.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Охрана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памятников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Посильное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участие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охране</w:t>
      </w:r>
      <w:proofErr w:type="gramEnd"/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памятников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Личная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ответственность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каждого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сохранность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историко-культурного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наследия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Страны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мира.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Общее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многообразии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стран,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религий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Земле.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Объекты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Всемирного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наследия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сокровище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всех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Земли.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Знакомство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>—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(несколькими)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странами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контрастными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особенностями):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название,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расположение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политической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карте,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столица,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главные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достопримечательности.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Ответственность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Всемирное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наследие.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263BE2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 поведение и поведение окружающих.</w:t>
      </w:r>
    </w:p>
    <w:p w:rsidR="00BC6D63" w:rsidRPr="00F33982" w:rsidRDefault="00BC6D63" w:rsidP="00F33982">
      <w:pPr>
        <w:keepNext/>
        <w:spacing w:after="0"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безопасной</w:t>
      </w:r>
      <w:r w:rsidRPr="00F339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жизни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здоровья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здорового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образа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Режим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дня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школьника,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чередование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отдыха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режиме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дня;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личная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гигиена.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Физическая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закаливание,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игры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воздухе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условие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сохранения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укрепления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здоровья.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Личная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ответственность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каждого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сохранение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укрепление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физического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нравственного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здоровья.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Номера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телефонов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экстренной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помощи.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Первая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помощь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лёгких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травмах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(ушиб,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порез,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ожог),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обмораживании,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перегреве.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Дорога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дома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школы,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безопасного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поведения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дорогах,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лесу,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водоёме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время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года.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противопожарной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безопасности,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обращения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газом,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электричеством,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водой.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 безопасного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поведения на железнодорожном транспорте, на железнодорожном вокзале, перроне.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безопасного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поведения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C6D63" w:rsidRPr="00F33982" w:rsidRDefault="00BC6D63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Забота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здоровье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безопасности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окружающих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нравственный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долг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каждого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человека.</w:t>
      </w:r>
    </w:p>
    <w:p w:rsidR="00BC6D63" w:rsidRPr="00F33982" w:rsidRDefault="00BC6D63" w:rsidP="00F33982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7FD5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F339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1 класс</w:t>
      </w:r>
    </w:p>
    <w:p w:rsidR="00263BE2" w:rsidRPr="00F33982" w:rsidRDefault="00263BE2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1 дополнительный класс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ja-JP" w:bidi="fa-IR"/>
        </w:rPr>
        <w:t>Мы и наш мир (8 ч.)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Что такое окружающий мир. Природа. Неживая и живая природа.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Культура. Природа в творчестве человека.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Мы – люди. Как мы общаемся с миром. Люди – творцы культуры.</w:t>
      </w:r>
    </w:p>
    <w:p w:rsidR="00227FD5" w:rsidRPr="00F33982" w:rsidRDefault="00227FD5" w:rsidP="00263BE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ja-JP" w:bidi="fa-IR"/>
        </w:rPr>
        <w:t>Блок внеклассной, внешкольной работы</w:t>
      </w:r>
      <w:r w:rsidRPr="00F339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ja-JP" w:bidi="fa-IR"/>
        </w:rPr>
        <w:t>:</w:t>
      </w: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 xml:space="preserve"> путешествие в ближайший парк города, за город в мир </w:t>
      </w:r>
      <w:r w:rsidR="00263BE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красок и звуков родной природы.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ja-JP" w:bidi="fa-IR"/>
        </w:rPr>
        <w:lastRenderedPageBreak/>
        <w:t>Наш класс в школе (10 ч.)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Наш класс в школе. Мы – дружный класс. Учитель – наставник и друг.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Природа в классе. Как ухаживать за комнатными растениями. Что растет у школы. Мир за стеклянным берегом. Кто еще у нас живет? Какие бывают животные. Делу – время. Книга – наставник и друг. Потехе – час.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ja-JP" w:bidi="fa-IR"/>
        </w:rPr>
        <w:t>Блок внеклассной, внешкольной работы:</w:t>
      </w:r>
      <w:r w:rsidRPr="00F33982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ja-JP" w:bidi="fa-IR"/>
        </w:rPr>
        <w:t xml:space="preserve"> </w:t>
      </w: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участие в школьном осеннем спортивном празднике с программой народных детских игр родного края. Путешествие (с участием родителей) за город для знакомства с природой в её естественных формах.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ja-JP" w:bidi="fa-IR"/>
        </w:rPr>
        <w:t>Наш дом и семья (13 ч.)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Мы в семье. Моя семья – часть моего народа.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 xml:space="preserve">Природа в доме. Откуда в наш дом приходят вода, газ, электричество. Красивые камни в нашем доме. Комнатные растения у нас дома. Выйдем в сад. Овощи и фрукты на нашем столе. Про хлеб и кашу, чай и кофе. Дикорастущие и культурные </w:t>
      </w:r>
      <w:proofErr w:type="spellStart"/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растения.Собака</w:t>
      </w:r>
      <w:proofErr w:type="spellEnd"/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 xml:space="preserve"> в нашем доме. Кошка в нашем доме. Дикие и домашние животные. С утра до вечера.</w:t>
      </w:r>
    </w:p>
    <w:p w:rsidR="00A05A04" w:rsidRPr="00263BE2" w:rsidRDefault="00227FD5" w:rsidP="00263BE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ja-JP" w:bidi="fa-IR"/>
        </w:rPr>
        <w:t>Блок внеклассной, внешкольной работы:</w:t>
      </w:r>
      <w:r w:rsidRPr="00F33982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ja-JP" w:bidi="fa-IR"/>
        </w:rPr>
        <w:t xml:space="preserve"> </w:t>
      </w: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</w:t>
      </w:r>
      <w:r w:rsidR="00263BE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креты вкусной и здоровой пищи».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ja-JP" w:bidi="fa-IR"/>
        </w:rPr>
        <w:t>Город и село (14 ч.)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Мы в городе, селе. Красота любимого города и родного села. Природа в городе. Что растёт в городе. Чудесные цветники. В ботаническом саду. Кто живёт в парке. В зоопарке. Войдём в музей!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Мы помним наших земляков. Все профессии важны.</w:t>
      </w:r>
    </w:p>
    <w:p w:rsidR="00A05A04" w:rsidRPr="00263BE2" w:rsidRDefault="00227FD5" w:rsidP="00263BE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ja-JP" w:bidi="fa-IR"/>
        </w:rPr>
        <w:t>Блок внеклассной, внешкольной работы:</w:t>
      </w: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 xml:space="preserve"> экскурсия по родному городу; посещение музеев, библиотек, других культурно-просветительных учреждений. «Мастер своего дела»: встреча с родителями – представителями</w:t>
      </w:r>
      <w:r w:rsidR="00263BE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 xml:space="preserve"> городских, сельских профессий.</w:t>
      </w:r>
    </w:p>
    <w:p w:rsidR="00227FD5" w:rsidRPr="00F33982" w:rsidRDefault="006678CA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ja-JP" w:bidi="fa-IR"/>
        </w:rPr>
        <w:t>Родная страна (</w:t>
      </w:r>
      <w:r w:rsidR="00227FD5" w:rsidRPr="00F339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ja-JP" w:bidi="fa-IR"/>
        </w:rPr>
        <w:t>8 ч.)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Россия – наша Родина. Москва – столица России.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Мы – семья народов России.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Природа России. Охрана природы. Красная книга России. Заповедные тропинки.</w:t>
      </w:r>
    </w:p>
    <w:p w:rsidR="00A05A04" w:rsidRPr="00263BE2" w:rsidRDefault="00227FD5" w:rsidP="00263BE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ja-JP" w:bidi="fa-IR"/>
        </w:rPr>
        <w:t>Блок внеклассной, внешкольной работы:</w:t>
      </w:r>
      <w:r w:rsidRPr="00F33982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ja-JP" w:bidi="fa-IR"/>
        </w:rPr>
        <w:t xml:space="preserve"> </w:t>
      </w: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совместный праздник детей и родителей «Наш класс – семья народов России». Посещение природного и/или историко-архитектурного заповедника род</w:t>
      </w:r>
      <w:r w:rsidR="00263BE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ного края.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ja-JP" w:bidi="fa-IR"/>
        </w:rPr>
        <w:t>Человек и окружающий мир (4 ч.)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Взгляни на человека! Всему свой черёд. У каждого времени – свой плод. Я – часть мира.</w:t>
      </w:r>
    </w:p>
    <w:p w:rsidR="00227FD5" w:rsidRPr="00F33982" w:rsidRDefault="00227FD5" w:rsidP="00F3398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ja-JP" w:bidi="fa-IR"/>
        </w:rPr>
        <w:t>Блок внеклассной, внешкольной работы:</w:t>
      </w:r>
      <w:r w:rsidRPr="00F33982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ja-JP" w:bidi="fa-IR"/>
        </w:rPr>
        <w:t xml:space="preserve"> </w:t>
      </w: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 xml:space="preserve">посещение драматического театра и/или кинотеатра, просмотр видеозаписи спектакля, кинофильма, представляющих человеческие судьбы. Чтение литературного произведения, </w:t>
      </w: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lastRenderedPageBreak/>
        <w:t>знакомство с портретной экспозицией, представляющей динамику внешнего и внутреннего образа человека в течение его жизни.</w:t>
      </w:r>
    </w:p>
    <w:p w:rsidR="00227FD5" w:rsidRPr="00F33982" w:rsidRDefault="00227FD5" w:rsidP="00F33982">
      <w:pPr>
        <w:widowControl w:val="0"/>
        <w:tabs>
          <w:tab w:val="left" w:pos="525"/>
        </w:tabs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ja-JP" w:bidi="fa-IR"/>
        </w:rPr>
        <w:t>Блок внеклассной, внешкольной работы «За страницами учебника».</w:t>
      </w:r>
    </w:p>
    <w:p w:rsidR="00227FD5" w:rsidRPr="00263BE2" w:rsidRDefault="00227FD5" w:rsidP="00263BE2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  <w:r w:rsidRPr="00F3398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Одной из наиболее важных составляющих духовно-нравственного развития детей в блоке внеклассной, внешкольной работы «За страницами учебника» является семейное и патриотическое воспитание. В наше время, когда воспитательная роль семьи снижена до предела, когда семья как социальный институт стоит на грани выживания, особенно актуально осознанное обращение детей к жизни родителей, а родителей к жизни детей. Поэтому в блоке внеклассной, внешкольной работы особое место уделено возрождению культуры и духовного уровня семьи, а также воспитанию любв</w:t>
      </w:r>
      <w:r w:rsidR="00263BE2"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  <w:t>и к родному дому, городу, краю.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zh-CN"/>
        </w:rPr>
      </w:pPr>
      <w:r w:rsidRPr="00F339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zh-CN"/>
        </w:rPr>
        <w:t>2</w:t>
      </w:r>
      <w:r w:rsidRPr="00F339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zh-CN"/>
        </w:rPr>
        <w:t>класс</w:t>
      </w:r>
    </w:p>
    <w:p w:rsidR="00227FD5" w:rsidRPr="00F33982" w:rsidRDefault="00A05A04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Вселенная, время, календарь </w:t>
      </w:r>
      <w:r w:rsidR="00227FD5"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(16 ч.)</w:t>
      </w:r>
      <w:r w:rsidR="00227FD5" w:rsidRPr="00F339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Наша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планета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Вселенной.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Солнце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источник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тепла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света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Земле.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Луна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спутник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Земли.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Смена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дня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ночи.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Смена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времен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года.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Наблюдение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небесными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телами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измерения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времени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создания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календаря.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Способы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измерения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времени;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старинные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современные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часы.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263BE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Календарь.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Названия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месяцев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дней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недели. Народный календарь.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Наши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праздники.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Экологический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63BE2">
        <w:rPr>
          <w:rFonts w:ascii="Times New Roman" w:eastAsia="Calibri" w:hAnsi="Times New Roman" w:cs="Times New Roman"/>
          <w:sz w:val="28"/>
          <w:szCs w:val="28"/>
          <w:lang w:eastAsia="zh-CN"/>
        </w:rPr>
        <w:t>календарь.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Осень</w:t>
      </w:r>
      <w:r w:rsidRPr="00F339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(18</w:t>
      </w:r>
      <w:r w:rsidRPr="00F339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ч.)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названия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осенних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месяцев.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«Осенний»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Новый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проводы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лета.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встречи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народному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календарю.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Вспомним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лете: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праздники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конца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лета.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Неживая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летом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осенью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(высота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солнца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горизонтом,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температура,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дожди,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грозы,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заморозки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д.).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Круговорот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Загадки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солнце,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земле,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воде,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дожде,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грозе.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дни</w:t>
      </w:r>
      <w:r w:rsidR="00A05A04"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погодоуказатели</w:t>
      </w:r>
      <w:proofErr w:type="spell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. Особая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пора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осеннего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равноденствия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26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сентября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«Корнильев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день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дворе,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всяк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корешок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норе».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Части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корень,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стебель,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лист,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цветок,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плод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семенами.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Разнообразие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стеблей,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листьев,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плодов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Луковица,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клубень,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корнеплод.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Загадки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растениях.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Травянистые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ближайшего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окружения.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изменения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травянистых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приметы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присловья.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Деревья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кустарники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родного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Загадки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деревьях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кустарниках.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Осенняя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окраска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листьев.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Листопад,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растений. Взаимосвязи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деревьев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кустарников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животными.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Приспособленность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плодов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семян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распространению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помощью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помощью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ветра.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«Тит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последний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гриб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растит».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Грибы,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строение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примере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шляпочных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грибов,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роль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лесу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(взаимосвязи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леса).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Съедобные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несъедобные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грибы.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сбора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грибов.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Загадки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грибах.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Насекомые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пауки,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летом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осенью.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Важнейшее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внешнее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различие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между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насекомыми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пауками: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шесть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ножек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насекомых,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восемь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пауков.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развитии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насекомых;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личинка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взрослое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насекомое.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Необходимость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бережного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отношения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паукам. Наблюдение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поведением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пауков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осенних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прогнозах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погоды.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Птицы,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летом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осенью.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Перелетные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зимующие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птицы.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Уменьшение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продолжительности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дня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осенью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сигнал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началу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перелета.1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октября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день</w:t>
      </w:r>
      <w:r w:rsidR="002053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="002053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погодоуказатель</w:t>
      </w:r>
      <w:proofErr w:type="spell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«Арина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журавлиный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лёт».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Запасание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корма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зимующими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птицами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одна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из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черт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приспособленности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сезонным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изменениям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Подкормка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птиц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зимой;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различные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виды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кормушек. День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птиц-зимников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народному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календарю.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Звери,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летом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осенью.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Загадки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зверях.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изменения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лягушек,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жаб,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змей,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ящериц.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поведения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направленные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сбережение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насекомых,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птиц,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зверей,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грибов.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Укрепление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охрана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здоровья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летом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осенью.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Летние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игры.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осенью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(уход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домашними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животными,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уборка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урожая,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осенняя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вспашка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озимый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сев,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домашние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заготовки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д.).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праздники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осенью.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Проводы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осени.</w:t>
      </w:r>
    </w:p>
    <w:p w:rsidR="00227FD5" w:rsidRPr="00263BE2" w:rsidRDefault="00227FD5" w:rsidP="00263B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zh-CN"/>
        </w:rPr>
        <w:t>Блок</w:t>
      </w:r>
      <w:r w:rsidRPr="00F339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zh-CN"/>
        </w:rPr>
        <w:t>внеклассной,</w:t>
      </w:r>
      <w:r w:rsidRPr="00F339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zh-CN"/>
        </w:rPr>
        <w:t>внешкольной</w:t>
      </w:r>
      <w:r w:rsidRPr="00F339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zh-CN"/>
        </w:rPr>
        <w:t>работы:</w:t>
      </w:r>
      <w:r w:rsidRPr="00F339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экскурсии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наблюдения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изменениями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края; подготовка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проведение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осенних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праздников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традициям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Зима</w:t>
      </w:r>
      <w:r w:rsidRPr="00F339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(15</w:t>
      </w:r>
      <w:r w:rsidRPr="00F339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ч.)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названия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зимних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месяцев.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приметы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присловья.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дни</w:t>
      </w:r>
      <w:r w:rsidR="002053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="002053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погодоуказатели</w:t>
      </w:r>
      <w:proofErr w:type="spell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«Анна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Зимняя»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самый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короткий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день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году.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пора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зимнего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солнцеворота.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Зимнее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новолетие</w:t>
      </w:r>
      <w:proofErr w:type="spell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время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сказок.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Неживая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зимой.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Свойства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снега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льда.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Загадки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снеге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льде.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деревьев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кустарников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зимой.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Строение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почки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дерева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кустарника;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защитная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роль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чешуек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почки.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Взаимосвязи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лиственных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хвойных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деревьев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животными.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Травянистые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зимой,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снега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Насекомые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(рассматриваются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примеры,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показывающие,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что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насекомые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могут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зимовать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стадии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яиц,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личинок, куколок,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взрослых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животных).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Птицы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зимой.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стаек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зимующих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птиц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пример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приспособления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суровым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условиям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Представление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сезонной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смене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корма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примере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дятла).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Зимнее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гнездование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клестов.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Птицы,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проводящие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вблизи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человеческого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жилья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(воробьи,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синицы,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вороны,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галки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др.).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Подкормка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птиц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зимой.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зверей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зимой</w:t>
      </w:r>
      <w:r w:rsidR="00A05A04"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(полевки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мыши,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ласки,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лисы,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зайца,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волка,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кабана,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лося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др.)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выбору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учителя.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Следы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зверей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снегу.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Подкормка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диких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зверей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зимой.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Загадки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сказки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диких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животных.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Взаимосвязи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примере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зимней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леса).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поведения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зимой.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Укрепление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охрана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здоровья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зимой.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игры.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(снегозадержание;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ремонтные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работы;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зернохранилищах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овощехранилищах;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уход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домашними животными;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прядение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д.).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Главные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праздники.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Проводы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зимы.</w:t>
      </w:r>
    </w:p>
    <w:p w:rsidR="00227FD5" w:rsidRPr="00F33982" w:rsidRDefault="00227FD5" w:rsidP="00263BE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zh-CN"/>
        </w:rPr>
        <w:t>Блок</w:t>
      </w:r>
      <w:r w:rsidRPr="00F339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zh-CN"/>
        </w:rPr>
        <w:t>внеклассной,</w:t>
      </w:r>
      <w:r w:rsidRPr="00F339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zh-CN"/>
        </w:rPr>
        <w:t>внешкольной</w:t>
      </w:r>
      <w:r w:rsidRPr="00F339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zh-CN"/>
        </w:rPr>
        <w:t>работы:</w:t>
      </w:r>
      <w:r w:rsidRPr="00F3398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экскурсии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наблюдения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жизнью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подготовка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проведение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зимних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праздников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традициям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63BE2">
        <w:rPr>
          <w:rFonts w:ascii="Times New Roman" w:eastAsia="Calibri" w:hAnsi="Times New Roman" w:cs="Times New Roman"/>
          <w:sz w:val="28"/>
          <w:szCs w:val="28"/>
          <w:lang w:eastAsia="zh-CN"/>
        </w:rPr>
        <w:t>края.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Весна</w:t>
      </w:r>
      <w:r w:rsidRPr="00F339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лето</w:t>
      </w:r>
      <w:r w:rsidRPr="00F339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(19 ч</w:t>
      </w:r>
      <w:r w:rsidRPr="00F339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.)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названия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весенних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месяцев.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встречи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весны. Весенние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приметы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присловья.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Весенние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дни</w:t>
      </w:r>
      <w:r w:rsidR="002053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="002053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205304">
        <w:rPr>
          <w:rFonts w:ascii="Times New Roman" w:eastAsia="Calibri" w:hAnsi="Times New Roman" w:cs="Times New Roman"/>
          <w:sz w:val="28"/>
          <w:szCs w:val="28"/>
          <w:lang w:eastAsia="zh-CN"/>
        </w:rPr>
        <w:t>погодо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указатели</w:t>
      </w:r>
      <w:proofErr w:type="spell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(14)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марта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— </w:t>
      </w:r>
      <w:r w:rsidR="00205304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proofErr w:type="gram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Авдотья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spell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Весновка</w:t>
      </w:r>
      <w:proofErr w:type="spellEnd"/>
      <w:proofErr w:type="gram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»: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весеннее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новолетие</w:t>
      </w:r>
      <w:proofErr w:type="spell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Неживая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(высота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солнца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горизонтом,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температура,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таяние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снега,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ледоход,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половодье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д.).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песни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пору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ледохода.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Деревья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кустарники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весной: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начало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соко</w:t>
      </w:r>
      <w:proofErr w:type="spellEnd"/>
      <w:r w:rsidR="002053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движения,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цветение,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набухание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почек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распускание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листьев.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Охрана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деревьев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кустарников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весной.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Загадки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березе.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Раннецветущие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травянистые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разнообразие,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особенности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строения,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эстетическое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Необходимость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бережного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отношения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раннецветущим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растениям.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Загадки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раннецветущих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растениях.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Насекомые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весной.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относительности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вреда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пользы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насекомых;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роль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Красота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насекомых.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Необходимость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бережного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отношения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ним.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птиц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охрана.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пора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весеннего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равноденствия: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закликания</w:t>
      </w:r>
      <w:proofErr w:type="spellEnd"/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птиц.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Весенние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изменения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зверей,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лягушек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жаб,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ящериц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змей.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развитии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лягушек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жаб,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ядовитых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неядовитых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змеях.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Необходимость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бережного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отношения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животным,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которых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любят.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Образ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лягушки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ужа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народном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искусстве.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поведения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природе.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Сбережение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насекомых,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птиц,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зверей,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лягушек,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жаб,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ящериц,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змей.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Труд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(весенняя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вспашка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яровых;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посадка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саду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огороде;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уход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домашними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животными;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ткачество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беление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холстов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д.).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Укрепление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охрана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здоровья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весной.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Весенние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игры.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весенние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праздники.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Проводы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весны.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названия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летних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месяцев. Летние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приметы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присловья. Летние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дни</w:t>
      </w:r>
      <w:r w:rsidR="002053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="002053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погодоуказатели</w:t>
      </w:r>
      <w:proofErr w:type="spell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пора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летнего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солнцеворота: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самые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длительные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дни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году.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Летнее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новолетие</w:t>
      </w:r>
      <w:proofErr w:type="spellEnd"/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календаре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северных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России. Труд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людей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летом. Народные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летние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праздники.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Лекарственные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травы,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сбора. Народные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рецепты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«зеленая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аптека».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zh-CN"/>
        </w:rPr>
        <w:t>Блок</w:t>
      </w:r>
      <w:r w:rsidRPr="00F339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zh-CN"/>
        </w:rPr>
        <w:t>внеклассной,</w:t>
      </w:r>
      <w:r w:rsidRPr="00F339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zh-CN"/>
        </w:rPr>
        <w:t>внешкольной</w:t>
      </w:r>
      <w:r w:rsidRPr="00F339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zh-CN"/>
        </w:rPr>
        <w:t>работы:</w:t>
      </w:r>
      <w:r w:rsidRPr="00F339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весенние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экскурсии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наблюдения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над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изменениями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местности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развития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навыков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экологически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грамотного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поведения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среде;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подготовка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проведение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весенних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праздников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традициям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края.</w:t>
      </w:r>
    </w:p>
    <w:p w:rsidR="00227FD5" w:rsidRPr="00F33982" w:rsidRDefault="00227FD5" w:rsidP="00F3398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Экскурсии</w:t>
      </w:r>
      <w:r w:rsidRPr="00F3398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в</w:t>
      </w:r>
      <w:r w:rsidRPr="00F3398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краеведческий</w:t>
      </w:r>
      <w:r w:rsidRPr="00F3398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музей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знакомства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культурой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сезонного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труда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календарных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праздников,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характерных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для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народов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своего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края.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7FD5" w:rsidRPr="00263BE2" w:rsidRDefault="00227FD5" w:rsidP="00263BE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Встречи</w:t>
      </w:r>
      <w:r w:rsidRPr="00F3398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</w:t>
      </w:r>
      <w:r w:rsidRPr="00F3398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народными</w:t>
      </w:r>
      <w:r w:rsidRPr="00F3398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мастерами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исполнителями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произведений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народного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музыкально-поэтического</w:t>
      </w:r>
      <w:r w:rsidRPr="00F33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63BE2">
        <w:rPr>
          <w:rFonts w:ascii="Times New Roman" w:eastAsia="Calibri" w:hAnsi="Times New Roman" w:cs="Times New Roman"/>
          <w:sz w:val="28"/>
          <w:szCs w:val="28"/>
          <w:lang w:eastAsia="zh-CN"/>
        </w:rPr>
        <w:t>творчества.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zh-CN"/>
        </w:rPr>
      </w:pPr>
      <w:r w:rsidRPr="00F339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zh-CN"/>
        </w:rPr>
        <w:t>3 класс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Радость познания (12 ч.)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Транспорт города и села. Наземный, воздушный и водный транспорт. Общественный и личный транспорт. Правила пользования транспортом. </w:t>
      </w:r>
    </w:p>
    <w:p w:rsidR="00A05A04" w:rsidRPr="00263BE2" w:rsidRDefault="00227FD5" w:rsidP="00263B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Значение средства связи в жизни человека и общества: почта, телеграф, телефон, электронная почт</w:t>
      </w:r>
      <w:r w:rsidR="00263BE2">
        <w:rPr>
          <w:rFonts w:ascii="Times New Roman" w:eastAsia="Calibri" w:hAnsi="Times New Roman" w:cs="Times New Roman"/>
          <w:sz w:val="28"/>
          <w:szCs w:val="28"/>
          <w:lang w:eastAsia="zh-CN"/>
        </w:rPr>
        <w:t>а, аудио- и видеоотчёты, форум.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Мир как дом (20 ч.)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Разнообразие веществ в окружающем мире. Простейшие практические работы с веществами, жидкостями, газами.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  о    форме и размерах Земли. Глобус как модель Земли. Географическая карта и план. Материки и океаны, их названия, расположение на глобусе и   карте. Важнейшие природные объекты своей страны, района. Ориентирование на местности. Компас.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Почва, её состав, значение для живой природы и для хозяйственной жизни человека.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Растения, их разнообразие. Животные, их разнообразие.</w:t>
      </w:r>
    </w:p>
    <w:p w:rsidR="00A05A04" w:rsidRPr="00263BE2" w:rsidRDefault="00227FD5" w:rsidP="00263B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Лес, луг, водоём — ед</w:t>
      </w:r>
      <w:r w:rsidR="00263BE2">
        <w:rPr>
          <w:rFonts w:ascii="Times New Roman" w:eastAsia="Calibri" w:hAnsi="Times New Roman" w:cs="Times New Roman"/>
          <w:sz w:val="28"/>
          <w:szCs w:val="28"/>
          <w:lang w:eastAsia="zh-CN"/>
        </w:rPr>
        <w:t>инство живой и неживой природы.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Дом как мир (24 ч.)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Картины быта, труда, духовно-нравственных и культурных традиций народов России в прошлом. Жилища, одежда, питание, домашняя утварь. Основные занятия, орудия труда, верования, народные праздники и обычаи.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Ценность здоровья и здорового образа жизни. Забота о здоровье и безопасности окружающих людей — нравственный долг каждого человека. </w:t>
      </w:r>
    </w:p>
    <w:p w:rsidR="00A05A04" w:rsidRPr="00263BE2" w:rsidRDefault="00227FD5" w:rsidP="00263B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</w:t>
      </w:r>
      <w:r w:rsid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ог), обмораживании, перегреве.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В поисках Всемирного наследия (12 ч.)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227FD5" w:rsidRPr="00F33982" w:rsidRDefault="00227FD5" w:rsidP="00263B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Страны и народы мира. Общее представление о многообразии ст</w:t>
      </w:r>
      <w:r w:rsidR="00263BE2">
        <w:rPr>
          <w:rFonts w:ascii="Times New Roman" w:eastAsia="Calibri" w:hAnsi="Times New Roman" w:cs="Times New Roman"/>
          <w:sz w:val="28"/>
          <w:szCs w:val="28"/>
          <w:lang w:eastAsia="zh-CN"/>
        </w:rPr>
        <w:t>ран, народов, религий на Земле.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Экскурсии: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научно – просветительские учреждения города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путешествие по родному городу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дом-музей земляка, который служит образцом лучших человеческих качеств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Практические работы: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Измерение массы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Измерение длины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Туристические планы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Вода – растворитель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Исследование свойств воздуха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Исследование свойств воды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•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Состав гранита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Исследование свойств почвы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Измерение пульса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Уход за зубами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Измерение температуры тела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Проекты: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proofErr w:type="gram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«</w:t>
      </w:r>
      <w:proofErr w:type="gram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Любознательный пассажир»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•</w:t>
      </w:r>
      <w:proofErr w:type="gram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«</w:t>
      </w:r>
      <w:proofErr w:type="gram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Юный краевед».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F33982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4 класс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Мы - граждане единого </w:t>
      </w:r>
      <w:proofErr w:type="gramStart"/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Отечества </w:t>
      </w: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(</w:t>
      </w:r>
      <w:proofErr w:type="gramEnd"/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11 ч.)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Необходимость объединения людей в сообщества. Различные типы сообществ и общественных групп. Общие цели и инте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ресы — основа объединения людей в сообщества. Распределе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ние обязанностей и разделение труда в сообществах наших предков и в современных обществах. Духовно-нравственные и культурные ценности — основа жизнеспособности российско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го общества. Значения понятий «гражданин», «гражданское об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щество», «соотечественник».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Российский народ как сообщество граждан, связанных едины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ми целями и интересами. Факторы, объединяющие граждан России между собой: память о прошлом, созидательный труд в настоящем и надежды на будущее. Государственный язык и символика России (герб, флаг, гимн).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Конституция РФ как документ, раскрывающий вопросы госу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дарственного устройства страны, свободы, прав и обязанностей её граждан. Статьи Конституции РФ и нравственные пра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вила, выработанные в отечественной и мировой культуре.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Права ребёнка, гарантированные Федеральным законом. Проис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хождение закона от положений Конституции РФ и важнейших документов ООН. Права ребёнка и нравственное отношение к детям, выработанное в культуре народов России. Важность Десятого принципа Декларации прав ребёнка ООН. Специальная лексика Федерального закона о правах ребёнка, Всеобщей Декларации прав человека и Декларации прав ребёнка ООН.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Особенности государственного устройства РФ как независи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мой демократической республики и Конституция страны. Пре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зидент Российской Федерации — глава государства. Три ветви государственной власти.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Особенности субъектов РФ в зависимости от принадлежности к той или иной группе. Устройство региональных органов го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сударственной власти. Республики РФ как субъекты Российс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кой Федерации. Субъекты РФ на карте России.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Устройство государственной границы в настоящее время и в старину. Цель обустройства государственной границы. Бли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жайшие соседи России в мире.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Путешествия в Беларусь и Монголию. Добрососедство разных стран на Земле как культурная ценность.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Творческое сотрудничество как общественно значимая ценность в культуре народов России и мира. Родные языки и творчество народов России </w:t>
      </w:r>
      <w:proofErr w:type="gram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как  источник</w:t>
      </w:r>
      <w:proofErr w:type="gram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сведений о прошлом и носитель нравственных норм и идеалов. Жизнь и деятельность создателя национальной письменности как хранителя культурного наследия своего народа и всей России.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Диалог культур народов России как способ взаимного духов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ного и культурного обогащения. Роль русского языка и куль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туры в творчестве выдающихся деятелей культуры народов России, в сложении общенациональных российских нравст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венных норм и идеалов. </w:t>
      </w:r>
    </w:p>
    <w:p w:rsidR="00A05A04" w:rsidRPr="00F33982" w:rsidRDefault="00227FD5" w:rsidP="00263B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Жизнь и творчество выдающихся де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ятелей культуры народов России (в том числе своего края) как создателей общего культур</w:t>
      </w:r>
      <w:r w:rsidR="00263BE2">
        <w:rPr>
          <w:rFonts w:ascii="Times New Roman" w:eastAsia="Calibri" w:hAnsi="Times New Roman" w:cs="Times New Roman"/>
          <w:sz w:val="28"/>
          <w:szCs w:val="28"/>
          <w:lang w:eastAsia="zh-CN"/>
        </w:rPr>
        <w:t>ного наследия нашего Отечества.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По родным просторам</w:t>
      </w: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(19 ч.)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Физическая карта России. Россия — самая большая по терри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тории страна мира. Общее представление о природе России (с опорой на физическую карту).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Формы земной поверхности: равнины, горы, низменности, возвышенности, холмы, балки, овраги. Равнины и горы Рос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сии. Особенности поверхности родного края (краткая характе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ристика на основе наблюдений).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Полезные ископаемые России, их роль в хозяйстве страны, условные обозначения на карте. Нефть и природный газ - важнейшие подземные богатства России. Бережное отношение к полезным ископаемым.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Реки России их значение в жизни людей, обозначение на карте. Части реки. Разнообразие рек России. Крупнейшие и наиболее известные реки нашей страны.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Озёра России, их значение в жизни людей, обозначение на карте. Разнообразие озёр России. Крупнейшие и наиболее из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вестные озёра нашей страны.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Моря, омывающие берега России, их принадлежность к трём океанам, роль в жизни людей. Сравнительная характеристика Белого и Чёрного морей.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Природные зоны России: общее представление, основные при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родные зоны, порядок их смены в направлении с севера на юг. Карта природных зон России. Причины смены природных зон. Представление о высотной поясности.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Зона арктических пустынь. Природные условия, растительный и животный мир арктических пустынь. Экологические связи в зоне арктических пустынь. Научные исследования на островах Северного Ледовитого океана.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Зона тундры. Природные условия, растительный и животный мир тундры. Экологические связи в тундровом сообществе. Оленеводство — основное занятие северных народов.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Лесотундра как переходная зона между тундрой и лесами. Лес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ные зоны России: зона тайги, зона смешанных и широколи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ственных лесов. Природные условия, растительный и живот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ный мир лесных зон. Экологические связи в лесных сообще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ствах.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Лесостепь как переходная зона между лесами и степями. Зо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на степей. Природные условия, растительный и животный мир степей. Экологические связи в степном сообществе. Сельскохозяйственная деятельность людей в зоне степей и её экологические последствия.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Полупустыня как переходная зона между степями и пустыня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ми. Зона пустынь. Природные условия, растительный и жи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вотный мир пустынь. Экологические связи в пустынном сооб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ществе.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Черноморское побережье Кавказа. Субтропическая зона. При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родные условия, растительный и животный мир Черноморс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кого побережья Кавказа, экологические связи в природе этих мест. Город-курорт Сочи - главная здравница страны.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Особенности хозяйственной жизни народов России. Зависи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мость её от особенностей природных зон обитания. Ландшафт, растительный и животный мир родного края в загадках, по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словицах, сказках, преданиях, местных названиях.   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Особенности кочевого и оседлого образа жизни некоторых на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родов Сибири, различия бытового уклада, основных занятий и обычаев в соответствии с характерными чертами природных зон их традиционного обитания.    </w:t>
      </w:r>
    </w:p>
    <w:p w:rsidR="00A05A04" w:rsidRPr="00263BE2" w:rsidRDefault="00227FD5" w:rsidP="00263B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Экологические проблемы и охрана природы в разных природ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ных зонах России.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Растения и животные из Красной книги России, обитающие в различных природных зонах, и меры по их охране. Заповедники и национальные парки России, расположенные в различных природных зонах, их</w:t>
      </w:r>
      <w:r w:rsid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вклад в охрану природы страны.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Путешествие по реке </w:t>
      </w:r>
      <w:proofErr w:type="gramStart"/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времени  (</w:t>
      </w:r>
      <w:proofErr w:type="gramEnd"/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24 ч.)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Героико-эпические песни, предания, сказания, легенды как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форма устной памяти о прошлом до изобретения письменности. Особенности устной памяти о далёком прошлом: соединение реальной основы с поэтическим вымыслом, отражающим народную оценку события или исторической эпохи. Два значения понятия истории: как науки, исследующей события, происшедшие в мире человеческих сообществ, и как последовательности и причинно-следственной взаимосвязи этих событий во времени. Традиции счёта исторического времени и схематичное представление хронологии (схема «Река времени», лента времени). Роль и место Геродота и летописца Нестора в мировой и отечественной исторической науке.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Роль археологии в изучении прошлого. Особенности работы археологов. Олень — золотые рога: археологические находки из скифских курганов и в Сибири. Российские учёные-археологи, их вклад в мировую и отечественную историческую науку.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«Повесть временных лет» — древнерусская летопись. Много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образие славянских и неславянских племён, обитавших на Восточно-европейской равнине. Связь названий славянских племён с особенностями мест обитания и именами предпо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лагаемых родоначальников.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Древние торговые пути, их значение в объединении разных племён в единое Древнерусское государство. Роль городов в создании и распространении единой древнерусской культуры. Берестяные грамоты в археологических раскопках Великого Новгорода как доказательство грамотности населения Древней Руси.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Важнейшие деяния княгини Ольги, князей Владимира Святого и Ярослава Мудрого, их роль в развитии древнерусской культуры и государственности. Последствия для истории и культуры России выбора князя Владимира, крестившего Древнюю Русь: вхождение страны в ряд христианских государств мира, принятие славянской письменности, </w:t>
      </w:r>
      <w:r w:rsidRPr="00F3398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утверждение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духовно-нравственных ориентиров христианства.</w:t>
      </w:r>
      <w:r w:rsidRPr="00F33982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Выбор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как проявле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ние духовно-нравственных позиций, ведущих к важным по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следствиям и в жизни человека, и в истории человеческого об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щества. День памяти князя Владимира Святого как государ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ственный праздник России.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Роль князей Владимира Святого, Ярослава Мудрого, Владими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ра Мономаха, Юрия Долгорукого, Андрея </w:t>
      </w:r>
      <w:proofErr w:type="spell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Боголюбского</w:t>
      </w:r>
      <w:proofErr w:type="spell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рас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ширении границ Древнерусского государства на северо-восток, в становлении и развитии Владимиро-Суздальской Руси.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Эпоха княжеских междоусобиц и монголо-татарское нашест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вие на Древнюю Русь. Военная угроза стране со стороны За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пада. Древнерусские князья Александр Невский, Даниил Мос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ковский и их потомки в борьбе за независимость и объедине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ние разрозненных княжеств вокруг Москвы. Идея единства в композиции иконы Андрея Рублёва, написанной по благосло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вению Сергия Радонежского, и объединение войск русских княжеств на Куликовом поле.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Эпоха укрепления и расши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рения Московского княжества во время правления князя Ива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на III. Деятельность Ивана Грозного — первого царя Мос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ковской Руси.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Деяния соотечественников в XVI—XVII вв. Развитие самых разных направлений деятельного творчества людей: летописа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ние, книгопечатание, открытие новых земель, строительство новых городов, забота о благоустройстве материальной и ду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ховной жизни человека.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События Смутного времени в жизни страны. Борьба за неза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висимость и единство Отечества. Князь Дмитрий Пожарский и гражданин </w:t>
      </w:r>
      <w:proofErr w:type="spell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Козьма</w:t>
      </w:r>
      <w:proofErr w:type="spell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Минин как выдающиеся носители базо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вых национальных ценностей. Поволжские города, объединив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шиеся для второго народного ополчения под руководством князя Дмитрия Пожарского и гражданина </w:t>
      </w:r>
      <w:proofErr w:type="spell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Козьмы</w:t>
      </w:r>
      <w:proofErr w:type="spell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Минина.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Преобразования в жизни страны во времена первых царей ди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настии Романовых и в эпоху Петра I. </w:t>
      </w:r>
      <w:proofErr w:type="gram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Создание  армии</w:t>
      </w:r>
      <w:proofErr w:type="gram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флота, промышленности, науки и образования. Санкт-Петербург — новая столица обновлённой России.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Деятельность великих соотечественников в после петровское время. Преобразования в жизни страны в после петровскую эпоху. Вклад М.В. Ломоносова, А.В. Суворова, Ф.Ф. Ушакова в развитие науки, образования,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промышленности, в укрепле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ние авторитета России в мире. Память о великих соотечест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венниках в России и за рубежом. Понятия «честь учёного, во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ина, гражданина», «достоинство Отечества», «общее благо» как культурная ценность.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Отечественная война 1812 г. и народная историческая память. Ход войны, её народный характер. М.И. Кутузов как национальный полководец, истинный сын Отечества. Сохранение памяти об Отечественной войне 1812 г. в России и за рубежом.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Деятельность военно-исторических клубов современной Рос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сии как факт живой исторической памяти народа.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Российская империя в XIX в. Развитие промышленности и торговли. Строительство первых железных дорог в России. Транссибирская магистраль — крупнейшая железная дорога в мире. Достижения России, представленные на Всемирной вы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ставке в Париже 1900 г. Наши соотечественники в созидатель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ной работе российской промышленности XIX в.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Развитие театрального и музыкального искусства России в XIX — начале XX в. Создание Санкт-Петербургской и Мос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ковской консерваторий. Российские достижения, признанные во всём мире: вокальная школа басов Ф.И. Шаляпина, </w:t>
      </w:r>
      <w:proofErr w:type="spell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Дягилевские</w:t>
      </w:r>
      <w:proofErr w:type="spell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сезоны в Париже начала XX в.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Развитие изобразительного искусства и литературы России в XIX — начале XX в. Их значение в общественном осмыслении важнейших социальных и духовно-нравственных проблем рос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сийской жизни. Всемирное значение. Важнейшие хранилища мирового и отечественного изобразительного искусства в Санкт-Петербурге и Москве.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События в истории России начала XX в.: участие страны в Первой мировой войне, Октябрьская революция 1917 г., Граж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данская война, образование СССР. Раскол в российском об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ществе начала XX в. как результат этих событий.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СССР в период до начала Великой Отечественной войны 1941 — 1945 гг.: промышленное строительство, развитие науки и техники, коллективизация, ликвидация безграмотности и соз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дание системы образования, создание письменности для более </w:t>
      </w:r>
      <w:proofErr w:type="gram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40  народов</w:t>
      </w:r>
      <w:proofErr w:type="gram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успехи СССР на Всемирной выставке в Париже 1937 г.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Основные этапы Великой Отечественной войны 1941 — 1945 гг.: внезапное нападение гитлеровской армии на СССР 22 июня 1941 г.; отступление советских войск; блокада Ленинграда, оборона Москвы как перелом в ходе войны, Сталинградская битва, Курская битва, мощное наступление советских войск на запад — освобождение Украины, северо-запада РФ, снятие блокады Ленинграда, освобождение Белоруссии и стран Восточной и Западной Европы, взятие Берлина и капитуляция агрессора. Героизм представителей всех народов Советского Союза в борьбе за свободу Отечества.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Эвакуация промышленных предприятий на восток страны, пе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рестройка промышленности на военный лад, тяжёлый кресть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янский труд. Сохранение культурного наследия в годы войны. Героизм людей, в основном женщин, подростков, стариков, трудившихся для победы в борьбе за свободу Отечества.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Семейная память — основа исторической памяти народа. До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кументы (письма, фотографии и др.) и реликвии Великой Оте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чественной войны 1941 — 1945 гг., хранящиеся в семьях, как живые свидетельства индивидуальной человеческой судьбы и истории народа.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Восстановление разрушенного войной народного хозяйства в первые пять лет после Великой Отечественной войны. Масш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таб разрушений и жертв военного времени (Петродворец, Днепрогэс, Сталинград и др.). Эффективность созидательной деятельности наших соотечественников в первые послевоен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ные годы. Важное значение духовного подъёма, способствовав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шего успехам народа-победителя.</w:t>
      </w:r>
    </w:p>
    <w:p w:rsidR="00227FD5" w:rsidRPr="00F33982" w:rsidRDefault="00227FD5" w:rsidP="00263B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Достижения СССР в науке и технике, промышленности и образовании, искусстве и спорте в 1950—1970-х гг. Наши соотечественники, просл</w:t>
      </w:r>
      <w:r w:rsidR="00263BE2">
        <w:rPr>
          <w:rFonts w:ascii="Times New Roman" w:eastAsia="Calibri" w:hAnsi="Times New Roman" w:cs="Times New Roman"/>
          <w:sz w:val="28"/>
          <w:szCs w:val="28"/>
          <w:lang w:eastAsia="zh-CN"/>
        </w:rPr>
        <w:t>авившие страну своими успехами.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Мы строим будущее России</w:t>
      </w: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(7 ч.)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Особенности периода перестройки, образования Российской Федерации в 1991 г. и жизни страны в первом десятилетии XXI в. Преобразования в экономической, политической, соци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альной жизни страны за этот период.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Продовольственная безопасность страны — важнейшая задача современности. Положительный опыт Белгородской области в развитии современного сельского хозяйства. Виды сельскохо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зяйственной деятельности, которые благотворно влияют на благополучие природы и здоровье людей.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Сотрудничество науки и промышленности, развитие городско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го хозяйства и гражданских инициатив в стране — важнейшая задача нашего времени. Социальная ответственность граж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дан — залог благополучия России.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Выдающиеся явления в современной культурной жизни Рос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сии, их значение для нашей страны и для других стран мира. Творческая работа современных народных мастеров, деятелей искусства, сотрудников музеев, библиотек, театров и др., в том числе в своём крае. Связь между эстетическим совершенством народного и профессионального искусства и лучшими челове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ческими качествами. Сохранение традиционного наследия и складывание новых позитивных традиций в современной куль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турной жизни России как верный путь к достижению взаимо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понимания и дружеского единства людей во всём мире.</w:t>
      </w:r>
    </w:p>
    <w:p w:rsidR="00227FD5" w:rsidRPr="00F33982" w:rsidRDefault="00227FD5" w:rsidP="00263B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Положительный опыт развития творческих способностей и лучших человеческих качеств сверстников, отличившихся в разных видах деятельности. Связь между личностным совер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шенствованием и успешным строительством будущего России, между достижением достойных целей ради собственно</w:t>
      </w:r>
      <w:r w:rsidR="00263BE2">
        <w:rPr>
          <w:rFonts w:ascii="Times New Roman" w:eastAsia="Calibri" w:hAnsi="Times New Roman" w:cs="Times New Roman"/>
          <w:sz w:val="28"/>
          <w:szCs w:val="28"/>
          <w:lang w:eastAsia="zh-CN"/>
        </w:rPr>
        <w:t>го блага и процветанием России.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Правила безопасной жизни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(7 ч.)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Безопасность пешеходов при движении по дорогам. Элементы дорог. Дорожная разметка. Правила перехода дорог. Соблюдение правил движения велосипедистами. Причины дорожно-транспортного травматизма.</w:t>
      </w:r>
      <w:r w:rsidR="00A05A04"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Перекрестки. Сигналы, подаваемые водителями транспортных средств. Государственная инспекция безопасности дорожного движения (ГИБДД</w:t>
      </w:r>
      <w:proofErr w:type="gramStart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).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Костер</w:t>
      </w:r>
      <w:proofErr w:type="gramEnd"/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Меры пожарной безопасности при разведении костра.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Первая медицинская помощь при укусах насекомых, собак, кошек.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t>Основные правила поведения на воде, при купании, отдыхе у воды, катании на лодке. Способы и средства спасения утопающих. Основные спасательные средства.</w:t>
      </w:r>
      <w:r w:rsidRPr="00F33982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Ориентирование на местности. Понятие ориентира. Определение сторон горизонта по компасу, солнцу, часам и местным предметам. Безопасная переправа через водную преграду. Умение вязать узлы. </w:t>
      </w:r>
    </w:p>
    <w:p w:rsidR="00227FD5" w:rsidRPr="00F33982" w:rsidRDefault="00227FD5" w:rsidP="00F3398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84397" w:rsidRPr="00F33982" w:rsidRDefault="00263BE2" w:rsidP="00263BE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ТЕМАТИЧЕСКОЕ ПЛАНИРОВАНИЕ С УКАЗАНИЕМ КОЛИЧЕСТВА ЧАСОВ, ОТВОДИМЫХ НА ИЗУЧЕНИЕ КАЖДОЙ ТЕМЫ</w:t>
      </w:r>
    </w:p>
    <w:p w:rsidR="00B84397" w:rsidRDefault="00B84397" w:rsidP="00263BE2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 класс (57 часов)</w:t>
      </w:r>
    </w:p>
    <w:p w:rsidR="00263BE2" w:rsidRPr="00F33982" w:rsidRDefault="00263BE2" w:rsidP="00263BE2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 дополнительный класс (57 часов)</w:t>
      </w:r>
    </w:p>
    <w:tbl>
      <w:tblPr>
        <w:tblStyle w:val="affc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6804"/>
        <w:gridCol w:w="1978"/>
      </w:tblGrid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Тема программы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Количество часов в учебном году</w:t>
            </w:r>
          </w:p>
        </w:tc>
      </w:tr>
      <w:tr w:rsidR="00B84397" w:rsidRPr="00F33982" w:rsidTr="00263BE2">
        <w:trPr>
          <w:trHeight w:val="179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Мы и наш мир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8 часов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Что такое окружающий мир. ОБЖ. Мир и безопасность.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Природа. Неживая и живая природа.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Культура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Природа в творчестве человека.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Мы – люди.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Как мы общаемся с миром. ОБЖ. Опасные и чрезвычайные ситуации.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Люди – творцы культуры.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kern w:val="3"/>
                <w:sz w:val="28"/>
                <w:szCs w:val="28"/>
                <w:lang w:bidi="en-US"/>
              </w:rPr>
            </w:pPr>
            <w:r w:rsidRPr="00F33982">
              <w:rPr>
                <w:rFonts w:eastAsia="Calibri"/>
                <w:sz w:val="28"/>
                <w:szCs w:val="28"/>
              </w:rPr>
              <w:t>За страницами учебника «Мы и наш мир».</w:t>
            </w:r>
            <w:r w:rsidRPr="00F33982">
              <w:rPr>
                <w:rFonts w:eastAsia="Calibri"/>
                <w:b/>
                <w:kern w:val="3"/>
                <w:sz w:val="28"/>
                <w:szCs w:val="28"/>
                <w:lang w:bidi="en-US"/>
              </w:rPr>
              <w:t xml:space="preserve"> </w:t>
            </w:r>
            <w:r w:rsidRPr="00F33982">
              <w:rPr>
                <w:rFonts w:eastAsia="Calibri"/>
                <w:kern w:val="3"/>
                <w:sz w:val="28"/>
                <w:szCs w:val="28"/>
                <w:lang w:bidi="en-US"/>
              </w:rPr>
              <w:t>Обобщение по теме.</w:t>
            </w:r>
          </w:p>
          <w:p w:rsidR="00B84397" w:rsidRPr="00F33982" w:rsidRDefault="00B84397" w:rsidP="00263BE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33982">
              <w:rPr>
                <w:rFonts w:eastAsia="Calibri"/>
                <w:kern w:val="3"/>
                <w:sz w:val="28"/>
                <w:szCs w:val="28"/>
                <w:lang w:bidi="en-US"/>
              </w:rPr>
              <w:t>Проверочная работа по теме «Мы и наш мир».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rPr>
          <w:trHeight w:val="179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423648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sz w:val="28"/>
                <w:szCs w:val="28"/>
                <w:lang w:eastAsia="zh-CN"/>
              </w:rPr>
              <w:t>Наш класс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10 часов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Наш класс в школе. Мы – дружный класс. ОБЖ. Опасная ситуация в школе.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Учитель – наставник и друг.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Природа в классе. Как ухаживать за комнатными растениями.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Что растёт у школы.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Мир за стеклянным берегом.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Кто ещё у нас живёт?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Какие бывают животные.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Делу-время. Потехе – час. ОБЖ. Режим дня.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Книга – наставник и друг.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kern w:val="3"/>
                <w:sz w:val="28"/>
                <w:szCs w:val="28"/>
                <w:lang w:bidi="en-US"/>
              </w:rPr>
            </w:pPr>
            <w:r w:rsidRPr="00F33982">
              <w:rPr>
                <w:rFonts w:eastAsia="Calibri"/>
                <w:sz w:val="28"/>
                <w:szCs w:val="28"/>
              </w:rPr>
              <w:t>За страницами учебника «Наш класс».</w:t>
            </w:r>
            <w:r w:rsidRPr="00F33982">
              <w:rPr>
                <w:rFonts w:eastAsia="Calibri"/>
                <w:b/>
                <w:kern w:val="3"/>
                <w:sz w:val="28"/>
                <w:szCs w:val="28"/>
                <w:lang w:bidi="en-US"/>
              </w:rPr>
              <w:t xml:space="preserve"> </w:t>
            </w:r>
            <w:r w:rsidRPr="00F33982">
              <w:rPr>
                <w:rFonts w:eastAsia="Calibri"/>
                <w:kern w:val="3"/>
                <w:sz w:val="28"/>
                <w:szCs w:val="28"/>
                <w:lang w:bidi="en-US"/>
              </w:rPr>
              <w:t>Обобщение по теме.</w:t>
            </w:r>
          </w:p>
          <w:p w:rsidR="00B84397" w:rsidRPr="00F33982" w:rsidRDefault="00B84397" w:rsidP="00263BE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33982">
              <w:rPr>
                <w:rFonts w:eastAsia="Calibri"/>
                <w:kern w:val="3"/>
                <w:sz w:val="28"/>
                <w:szCs w:val="28"/>
                <w:lang w:bidi="en-US"/>
              </w:rPr>
              <w:t xml:space="preserve">Проверочная работа по </w:t>
            </w:r>
            <w:proofErr w:type="gramStart"/>
            <w:r w:rsidRPr="00F33982">
              <w:rPr>
                <w:rFonts w:eastAsia="Calibri"/>
                <w:kern w:val="3"/>
                <w:sz w:val="28"/>
                <w:szCs w:val="28"/>
                <w:lang w:bidi="en-US"/>
              </w:rPr>
              <w:t>теме  «</w:t>
            </w:r>
            <w:proofErr w:type="gramEnd"/>
            <w:r w:rsidRPr="00F33982">
              <w:rPr>
                <w:rFonts w:eastAsia="Calibri"/>
                <w:kern w:val="3"/>
                <w:sz w:val="28"/>
                <w:szCs w:val="28"/>
                <w:lang w:bidi="en-US"/>
              </w:rPr>
              <w:t>Наш класс».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rPr>
          <w:trHeight w:val="179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423648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sz w:val="28"/>
                <w:szCs w:val="28"/>
                <w:lang w:eastAsia="zh-CN"/>
              </w:rPr>
              <w:t>Наш дом и семья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13 часов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Мы в семье. Моя семья – часть моего народа.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Природа в доме. ОБЖ. Опасность у тебя дома.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Откуда в наш дом приходят вода, газ, электричество. ОБЖ. Огонь. Электричество.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Красивые камни в нашем доме.</w:t>
            </w:r>
          </w:p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b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Комнатные растения у нас дома.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Выйдем в сад.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Овощи и фрукты на нашем столе.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Про хлеб и кашу, про чай и кофе. ОБЖ. Ожог.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Собака в нашем доме. Кошка в нашем доме. ОБЖ. Как вести себя с домашними питомцами.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Дикие и домашние животные. ОБЖ. Когда четвероногие друзья опасны.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С утра до вечера. ОБЖ. Один дома. Звонок по телефону. Открывать ли дверь.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kern w:val="3"/>
                <w:sz w:val="28"/>
                <w:szCs w:val="28"/>
                <w:lang w:bidi="en-US"/>
              </w:rPr>
            </w:pPr>
            <w:r w:rsidRPr="00F33982">
              <w:rPr>
                <w:rFonts w:eastAsia="Calibri"/>
                <w:sz w:val="28"/>
                <w:szCs w:val="28"/>
              </w:rPr>
              <w:t>За страницами учебника «Наш дом и семья». ОБЖ. С кем дружат болезни. Если хочешь быть здоров.</w:t>
            </w:r>
            <w:r w:rsidRPr="00F33982">
              <w:rPr>
                <w:rFonts w:eastAsia="Calibri"/>
                <w:b/>
                <w:kern w:val="3"/>
                <w:sz w:val="28"/>
                <w:szCs w:val="28"/>
                <w:lang w:bidi="en-US"/>
              </w:rPr>
              <w:t xml:space="preserve"> </w:t>
            </w:r>
            <w:r w:rsidRPr="00F33982">
              <w:rPr>
                <w:rFonts w:eastAsia="Calibri"/>
                <w:kern w:val="3"/>
                <w:sz w:val="28"/>
                <w:szCs w:val="28"/>
                <w:lang w:bidi="en-US"/>
              </w:rPr>
              <w:t>Обобщение по теме.</w:t>
            </w:r>
          </w:p>
          <w:p w:rsidR="00B84397" w:rsidRPr="00F33982" w:rsidRDefault="00B84397" w:rsidP="00263BE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33982">
              <w:rPr>
                <w:rFonts w:eastAsia="Calibri"/>
                <w:kern w:val="3"/>
                <w:sz w:val="28"/>
                <w:szCs w:val="28"/>
                <w:lang w:bidi="en-US"/>
              </w:rPr>
              <w:t>Проверочная работа по теме «Наш дом и семья».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rPr>
          <w:trHeight w:val="354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423648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sz w:val="28"/>
                <w:szCs w:val="28"/>
                <w:lang w:eastAsia="zh-CN"/>
              </w:rPr>
              <w:t>Город и село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14 часов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Мы в городе. ОБЖ. Как вести себя с незнакомыми людьми.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Мы в селе. ОБЖ. Как вести себя с незнакомыми людьми.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Красота любимого города. ОБЖ. Переход и светофор; переходим улицу. Дорожные знаки.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Красота родного села. ОБЖ. Виды транспорта. Правила для пассажиров, Внимание! Авария! Как защитить себя во время аварии.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Природа в городе.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Что растёт в городе.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lastRenderedPageBreak/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Чудесные цветники.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 ботаническом саду.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Кто живёт в парке.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 зоопарке.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Войдём в музей!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Мы помним наших земляков.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Все профессии важны.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kern w:val="3"/>
                <w:sz w:val="28"/>
                <w:szCs w:val="28"/>
                <w:lang w:bidi="en-US"/>
              </w:rPr>
            </w:pPr>
            <w:r w:rsidRPr="00F33982">
              <w:rPr>
                <w:rFonts w:eastAsia="Calibri"/>
                <w:sz w:val="28"/>
                <w:szCs w:val="28"/>
              </w:rPr>
              <w:t>За страницами учебника «Город и село».</w:t>
            </w:r>
            <w:r w:rsidRPr="00F33982">
              <w:rPr>
                <w:rFonts w:eastAsia="Calibri"/>
                <w:b/>
                <w:kern w:val="3"/>
                <w:sz w:val="28"/>
                <w:szCs w:val="28"/>
                <w:lang w:bidi="en-US"/>
              </w:rPr>
              <w:t xml:space="preserve"> </w:t>
            </w:r>
            <w:r w:rsidRPr="00F33982">
              <w:rPr>
                <w:rFonts w:eastAsia="Calibri"/>
                <w:kern w:val="3"/>
                <w:sz w:val="28"/>
                <w:szCs w:val="28"/>
                <w:lang w:bidi="en-US"/>
              </w:rPr>
              <w:t>Обобщение по теме.</w:t>
            </w:r>
          </w:p>
          <w:p w:rsidR="00B84397" w:rsidRPr="00F33982" w:rsidRDefault="00B84397" w:rsidP="00263BE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33982">
              <w:rPr>
                <w:rFonts w:eastAsia="Calibri"/>
                <w:kern w:val="3"/>
                <w:sz w:val="28"/>
                <w:szCs w:val="28"/>
                <w:lang w:bidi="en-US"/>
              </w:rPr>
              <w:t>Проверочная работа по теме «Город и село»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rPr>
          <w:trHeight w:val="33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423648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sz w:val="28"/>
                <w:szCs w:val="28"/>
                <w:lang w:eastAsia="zh-CN"/>
              </w:rPr>
              <w:t>Родная страна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8 часов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Россия – наша Родина. ОБЖ. Мы – путешественники.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Москва – столица России.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Мы – семья народов России.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Природа России. ОБЖ. Отдыхаем без опасности. Не трогай нас.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Охрана природы. ОБЖ. Опасные растения и грибы. Съедобные грибы и ягоды. Соберем грибы и ягоды.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Красная книга России.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Заповедные тропинки.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kern w:val="3"/>
                <w:sz w:val="28"/>
                <w:szCs w:val="28"/>
                <w:lang w:bidi="en-US"/>
              </w:rPr>
            </w:pPr>
            <w:r w:rsidRPr="00F33982">
              <w:rPr>
                <w:rFonts w:eastAsia="Calibri"/>
                <w:sz w:val="28"/>
                <w:szCs w:val="28"/>
              </w:rPr>
              <w:t>За страницами учебника «Родная страна».</w:t>
            </w:r>
            <w:r w:rsidRPr="00F33982">
              <w:rPr>
                <w:rFonts w:eastAsia="Calibri"/>
                <w:kern w:val="3"/>
                <w:sz w:val="28"/>
                <w:szCs w:val="28"/>
                <w:lang w:bidi="en-US"/>
              </w:rPr>
              <w:t xml:space="preserve"> Обобщение по теме.</w:t>
            </w:r>
          </w:p>
          <w:p w:rsidR="00B84397" w:rsidRPr="00F33982" w:rsidRDefault="00B84397" w:rsidP="00263BE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33982">
              <w:rPr>
                <w:rFonts w:eastAsia="Calibri"/>
                <w:b/>
                <w:kern w:val="3"/>
                <w:sz w:val="28"/>
                <w:szCs w:val="28"/>
                <w:lang w:bidi="en-US"/>
              </w:rPr>
              <w:t xml:space="preserve"> </w:t>
            </w:r>
            <w:r w:rsidRPr="00F33982">
              <w:rPr>
                <w:rFonts w:eastAsia="Calibri"/>
                <w:kern w:val="3"/>
                <w:sz w:val="28"/>
                <w:szCs w:val="28"/>
                <w:lang w:bidi="en-US"/>
              </w:rPr>
              <w:t>Проверочная работа по теме «Родная страна».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rPr>
          <w:trHeight w:val="33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Чело</w:t>
            </w:r>
            <w:r w:rsidR="00423648">
              <w:rPr>
                <w:rFonts w:eastAsia="Calibri"/>
                <w:b/>
                <w:sz w:val="28"/>
                <w:szCs w:val="28"/>
                <w:lang w:eastAsia="zh-CN"/>
              </w:rPr>
              <w:t>век и окружающий мир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4 часа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Взгляни на человека!</w:t>
            </w:r>
            <w:r w:rsidRPr="00F33982">
              <w:rPr>
                <w:rFonts w:eastAsia="Calibri"/>
                <w:b/>
                <w:kern w:val="3"/>
                <w:sz w:val="28"/>
                <w:szCs w:val="28"/>
                <w:lang w:bidi="en-US"/>
              </w:rPr>
              <w:t xml:space="preserve"> Итоговая </w:t>
            </w:r>
            <w:proofErr w:type="gramStart"/>
            <w:r w:rsidRPr="00F33982">
              <w:rPr>
                <w:rFonts w:eastAsia="Calibri"/>
                <w:b/>
                <w:kern w:val="3"/>
                <w:sz w:val="28"/>
                <w:szCs w:val="28"/>
                <w:lang w:bidi="en-US"/>
              </w:rPr>
              <w:t>контрольная  работа</w:t>
            </w:r>
            <w:proofErr w:type="gramEnd"/>
            <w:r w:rsidRPr="00F33982">
              <w:rPr>
                <w:rFonts w:eastAsia="Calibri"/>
                <w:b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Всему свой черёд. ОБЖ. Я люблю своих родных.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У каждого времени – свой плод.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263BE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Я – часть мира.</w:t>
            </w:r>
            <w:r w:rsidRPr="00F33982">
              <w:rPr>
                <w:rFonts w:eastAsia="Calibri"/>
                <w:b/>
                <w:kern w:val="3"/>
                <w:sz w:val="28"/>
                <w:szCs w:val="28"/>
                <w:lang w:bidi="en-US"/>
              </w:rPr>
              <w:t xml:space="preserve"> </w:t>
            </w:r>
            <w:r w:rsidRPr="00F33982">
              <w:rPr>
                <w:rFonts w:eastAsia="Calibri"/>
                <w:kern w:val="3"/>
                <w:sz w:val="28"/>
                <w:szCs w:val="28"/>
                <w:lang w:bidi="en-US"/>
              </w:rPr>
              <w:t>Обобщение по теме.</w:t>
            </w:r>
            <w:r w:rsidRPr="00F33982">
              <w:rPr>
                <w:rFonts w:eastAsia="Calibri"/>
                <w:b/>
                <w:kern w:val="3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rPr>
          <w:trHeight w:val="33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eastAsia="Calibri"/>
                <w:b/>
                <w:i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i/>
                <w:sz w:val="28"/>
                <w:szCs w:val="28"/>
                <w:lang w:eastAsia="zh-CN"/>
              </w:rPr>
              <w:t xml:space="preserve">Итого: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i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i/>
                <w:sz w:val="28"/>
                <w:szCs w:val="28"/>
                <w:lang w:eastAsia="zh-CN"/>
              </w:rPr>
              <w:t>57 часов</w:t>
            </w:r>
          </w:p>
        </w:tc>
      </w:tr>
    </w:tbl>
    <w:p w:rsidR="00263BE2" w:rsidRDefault="00263BE2" w:rsidP="00F33982">
      <w:pPr>
        <w:widowControl w:val="0"/>
        <w:suppressAutoHyphens/>
        <w:autoSpaceDN w:val="0"/>
        <w:spacing w:before="240"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84397" w:rsidRDefault="00B84397" w:rsidP="00263BE2">
      <w:pPr>
        <w:widowControl w:val="0"/>
        <w:suppressAutoHyphens/>
        <w:autoSpaceDN w:val="0"/>
        <w:spacing w:before="240"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 класс (68 часов)</w:t>
      </w:r>
    </w:p>
    <w:p w:rsidR="00263BE2" w:rsidRPr="00F33982" w:rsidRDefault="00263BE2" w:rsidP="00263BE2">
      <w:pPr>
        <w:widowControl w:val="0"/>
        <w:suppressAutoHyphens/>
        <w:autoSpaceDN w:val="0"/>
        <w:spacing w:before="240"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Style w:val="affc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6804"/>
        <w:gridCol w:w="1978"/>
      </w:tblGrid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F33982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F33982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Тема программы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Количество часов в учебном году</w:t>
            </w:r>
          </w:p>
        </w:tc>
      </w:tr>
      <w:tr w:rsidR="00B84397" w:rsidRPr="00F33982" w:rsidTr="00263BE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Вселенная, время, календарь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16 часов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Мы – союз народов России.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Мы — жители Вселенной.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Наш космический корабль — Земля.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ОБЖ. Какими бывают чрезвычайные ситуации.</w:t>
            </w:r>
          </w:p>
          <w:p w:rsidR="00B84397" w:rsidRPr="00F33982" w:rsidRDefault="00B84397" w:rsidP="00F3398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33982">
              <w:rPr>
                <w:rFonts w:eastAsia="Calibri"/>
                <w:b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Предания народов Сибири о возникновении Вселенной.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Время.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Сутки и неделя.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Месяц и год.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Времена года. Погода.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 ОБЖ. Ориентиры на местности.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Экскурсия в городской парк.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Календарь – хранитель времени, страж памяти.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Красные дни календаря.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Народный календарь. Экологический календарь.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Волшебные сказки народов Сибири с образами чудесных жи</w:t>
            </w:r>
            <w:r w:rsidRPr="00F33982">
              <w:rPr>
                <w:rFonts w:eastAsia="Calibri"/>
                <w:sz w:val="28"/>
                <w:szCs w:val="28"/>
              </w:rPr>
              <w:softHyphen/>
              <w:t>вотных и растений.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 Обобщение по разделу «Вселенная, время, календарь». Проверочная работа по теме.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Осень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18 часов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Осенние месяцы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Осень в неживой природе.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Народные праздники в пору осеннего равноденствия.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Урок-праздник «В гости к осени».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Звёздное небо осенью.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Трава у нашего дома.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Старинная женская работа.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Деревья и кустарники осенью. Грибы. ОБЖ. В лес за ягодами, </w:t>
            </w:r>
            <w:proofErr w:type="gramStart"/>
            <w:r w:rsidRPr="00F33982">
              <w:rPr>
                <w:rFonts w:eastAsia="Calibri"/>
                <w:sz w:val="28"/>
                <w:szCs w:val="28"/>
              </w:rPr>
              <w:t>грибами  и</w:t>
            </w:r>
            <w:proofErr w:type="gramEnd"/>
            <w:r w:rsidRPr="00F33982">
              <w:rPr>
                <w:rFonts w:eastAsia="Calibri"/>
                <w:sz w:val="28"/>
                <w:szCs w:val="28"/>
              </w:rPr>
              <w:t xml:space="preserve"> растениями.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Чудесные цветники осенью.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33982">
              <w:rPr>
                <w:rFonts w:eastAsia="Calibri"/>
                <w:b/>
                <w:sz w:val="28"/>
                <w:szCs w:val="28"/>
              </w:rPr>
              <w:t xml:space="preserve">Контрольная работа за 1 полугодие.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Шестиногие и восьминогие.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Птичьи секреты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Как разные животные готовятся к зиме.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Невидимые нити в осеннем лесу.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Будь здоров! ОБЖ. Опасные игры.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Осенний труд.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Охрана природы осенью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Обобщение по разделу «Осень». Проверочная работа по теме «Осень».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Зима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15 часов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Зимние месяцы.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Зима – время науки и сказок.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Зима в неживой природе.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Звёздное небо зимой.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lastRenderedPageBreak/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Экскурсия «Зимняя прогулка" ОБЖ. Если случилась беда. Потерялся.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Зима в мире растений.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Зимние праздники.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Растения в домашней аптечке.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Зимняя жизнь птиц и зверей.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Невидимые нити в зимнем лесу.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 феврале зима с весной встречаются впервой. ОБЖ. Как вести себя на реке зимой.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Зимний </w:t>
            </w:r>
            <w:proofErr w:type="gramStart"/>
            <w:r w:rsidRPr="00F33982">
              <w:rPr>
                <w:rFonts w:eastAsia="Calibri"/>
                <w:sz w:val="28"/>
                <w:szCs w:val="28"/>
              </w:rPr>
              <w:t>труд .</w:t>
            </w:r>
            <w:proofErr w:type="gramEnd"/>
            <w:r w:rsidRPr="00F33982">
              <w:rPr>
                <w:rFonts w:eastAsia="Calibri"/>
                <w:sz w:val="28"/>
                <w:szCs w:val="28"/>
              </w:rPr>
              <w:t xml:space="preserve"> ОБЖ. Безопасность на улицах и дорогах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Будь здоров! ОБЖ. Уроки Айболита.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Охрана природы зимой.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Обобщение по разделу «Зима».  Проверочная работа по теме «Зима».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Весна и лето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19 часов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Весенние месяцы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Весна в неживой природе.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Экскурсия в природу «Неживая природа весной»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Весна – утро года. ОБЖ. Какими бывают наводнения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Звёздное небо весной.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Экскурсия «Весенняя прогулка»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Весеннее пробуждение растений.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Чудесные цветники весной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Весна в мире насекомых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Весна в мире птиц и зверей. ОБЖ. Встречи с животными.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Невидимые нити в весеннем лесу. ОБЖ. Опасные встречи в лесу.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Весенний труд. Старинные весенние праздники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Будь здоров!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Охрана природы весной.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Лето красное. ОБЖ. </w:t>
            </w:r>
            <w:proofErr w:type="gramStart"/>
            <w:r w:rsidRPr="00F33982">
              <w:rPr>
                <w:rFonts w:eastAsia="Calibri"/>
                <w:sz w:val="28"/>
                <w:szCs w:val="28"/>
              </w:rPr>
              <w:t>В  лесу</w:t>
            </w:r>
            <w:proofErr w:type="gramEnd"/>
            <w:r w:rsidRPr="00F3398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Летние праздники и труд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423648" w:rsidP="00F3398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Урок-праздник «</w:t>
            </w:r>
            <w:r w:rsidR="00B84397" w:rsidRPr="00F33982">
              <w:rPr>
                <w:rFonts w:eastAsia="Calibri"/>
                <w:sz w:val="28"/>
                <w:szCs w:val="28"/>
              </w:rPr>
              <w:t>В гостях у лета».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Обобщение по разделу «Весна и лето». ОБЖ. Лето. Учимся плавать!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eastAsia="Calibri"/>
                <w:b/>
                <w:i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i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i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i/>
                <w:sz w:val="28"/>
                <w:szCs w:val="28"/>
                <w:lang w:eastAsia="zh-CN"/>
              </w:rPr>
              <w:t>68 часов</w:t>
            </w:r>
          </w:p>
        </w:tc>
      </w:tr>
    </w:tbl>
    <w:p w:rsidR="00263BE2" w:rsidRDefault="00263BE2" w:rsidP="00F33982">
      <w:pPr>
        <w:widowControl w:val="0"/>
        <w:suppressAutoHyphens/>
        <w:autoSpaceDN w:val="0"/>
        <w:spacing w:before="240"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84397" w:rsidRDefault="00B84397" w:rsidP="00263BE2">
      <w:pPr>
        <w:widowControl w:val="0"/>
        <w:suppressAutoHyphens/>
        <w:autoSpaceDN w:val="0"/>
        <w:spacing w:before="240"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 класс (68 часов)</w:t>
      </w:r>
    </w:p>
    <w:p w:rsidR="00263BE2" w:rsidRPr="00F33982" w:rsidRDefault="00263BE2" w:rsidP="00263BE2">
      <w:pPr>
        <w:widowControl w:val="0"/>
        <w:suppressAutoHyphens/>
        <w:autoSpaceDN w:val="0"/>
        <w:spacing w:before="240"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Style w:val="affc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6804"/>
        <w:gridCol w:w="1978"/>
      </w:tblGrid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F33982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Тема программы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 xml:space="preserve">Количество </w:t>
            </w: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lastRenderedPageBreak/>
              <w:t>часов в учебном году</w:t>
            </w:r>
          </w:p>
        </w:tc>
      </w:tr>
      <w:tr w:rsidR="00B84397" w:rsidRPr="00F33982" w:rsidTr="00263BE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lastRenderedPageBreak/>
              <w:t>Радость познания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12 часов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Свет знаний.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2-3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Как изучают окружающий мир.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Книга - источник знаний.</w:t>
            </w:r>
          </w:p>
          <w:p w:rsidR="00B84397" w:rsidRPr="00F33982" w:rsidRDefault="00B84397" w:rsidP="00F3398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33982">
              <w:rPr>
                <w:rFonts w:eastAsia="Calibri"/>
                <w:b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Отправимся на экскурсию.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 чём расскажет план?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Планета на листе бумаги.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Страны и народы на политической карте мира.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Путешествуя, познаём мир.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Транспорт.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Средства информации и связи.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Обобщение по разделу "Радость познания".  Проверочная работа.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Мир как дом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proofErr w:type="gramStart"/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20  часов</w:t>
            </w:r>
            <w:proofErr w:type="gramEnd"/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Мир природы в народном творчестве.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Из чего состоит всё.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Мир небесных тел.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Невидимое сокровище.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Самое главное вещество.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Природные стихии в народном творчестве.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Кладовые Земли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Чудо под ногами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Мир растений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Плодородная земля и растения в народном творчестве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Мир животных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Животные в народном творчестве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Невидимые нити в живой природе.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Лес – волшебный дворец.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Луг – царство цветов и насекомых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Водоём – дом из воды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Как сохранить богатства природы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33982">
              <w:rPr>
                <w:rFonts w:eastAsia="Calibri"/>
                <w:b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Охрана природы в культуре народов России и мира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423648" w:rsidP="00F3398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Обобщение по разделу «</w:t>
            </w:r>
            <w:r w:rsidR="00B84397" w:rsidRPr="00F33982">
              <w:rPr>
                <w:rFonts w:eastAsia="Calibri"/>
                <w:sz w:val="28"/>
                <w:szCs w:val="28"/>
              </w:rPr>
              <w:t xml:space="preserve">Мир </w:t>
            </w:r>
            <w:r>
              <w:rPr>
                <w:rFonts w:eastAsia="Calibri"/>
                <w:sz w:val="28"/>
                <w:szCs w:val="28"/>
              </w:rPr>
              <w:t>как дом». Проверочная работа</w:t>
            </w:r>
            <w:r w:rsidR="00B84397" w:rsidRPr="00F3398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Дом как мир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24 часа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Родной дом – уголок Отчизны.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Свой дом – свой простор.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 красном углу сесть – великая честь.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Побываем в гостях.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На свет появился – с людьми породнился.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Родословное древо.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Муж и жена – одна душа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Святость отцовства и материнства.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Добрые дети – дому венец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Детские игры – школа здоровья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Проверочная работа «Мой дом, моя семья»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44-45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Строение тела человека.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46-47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Как работает наш организм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Что такое гигиена.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Органы чувств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Школа первой помощи.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Здоровью цены нет.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Проверочная работа «Моё здоровье»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Семейный бюджет.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Мудрость старости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Путешествие к А.С. Пушкину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Обобщение по разделу</w:t>
            </w: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 xml:space="preserve"> «</w:t>
            </w:r>
            <w:r w:rsidRPr="00F33982">
              <w:rPr>
                <w:rFonts w:eastAsia="Calibri"/>
                <w:sz w:val="28"/>
                <w:szCs w:val="28"/>
                <w:lang w:eastAsia="zh-CN"/>
              </w:rPr>
              <w:t>Дом как мир»</w:t>
            </w:r>
            <w:r w:rsidRPr="00F33982">
              <w:rPr>
                <w:rFonts w:eastAsia="Calibri"/>
                <w:sz w:val="28"/>
                <w:szCs w:val="28"/>
              </w:rPr>
              <w:t>. Проверочная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В поисках всемирного наследия.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proofErr w:type="gramStart"/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12  часов</w:t>
            </w:r>
            <w:proofErr w:type="gramEnd"/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Всемирное наследие.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Московский Кремль.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Озеро Байкал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Путешествие в Египет.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Путешествие в Грецию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Путешествие в Иерусалим.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Путешествие в Китай.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Всемирные духовные сокровища.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Обобщение по разделу</w:t>
            </w: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 xml:space="preserve"> «</w:t>
            </w:r>
            <w:r w:rsidRPr="00F33982">
              <w:rPr>
                <w:rFonts w:eastAsia="Calibri"/>
                <w:sz w:val="28"/>
                <w:szCs w:val="28"/>
                <w:lang w:eastAsia="zh-CN"/>
              </w:rPr>
              <w:t>В поисках всемирного наследия</w:t>
            </w: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»</w:t>
            </w:r>
            <w:r w:rsidRPr="00F33982">
              <w:rPr>
                <w:rFonts w:eastAsia="Calibri"/>
                <w:sz w:val="28"/>
                <w:szCs w:val="28"/>
              </w:rPr>
              <w:t xml:space="preserve"> Проверочная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33982">
              <w:rPr>
                <w:rFonts w:eastAsia="Calibri"/>
                <w:b/>
                <w:sz w:val="28"/>
                <w:szCs w:val="28"/>
              </w:rPr>
              <w:t xml:space="preserve"> Итоговая контрольная работа.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67-68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Обобщение. Что мы узнали. Чему научились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2</w:t>
            </w:r>
          </w:p>
        </w:tc>
      </w:tr>
      <w:tr w:rsidR="00B84397" w:rsidRPr="00F33982" w:rsidTr="00263BE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right"/>
              <w:textAlignment w:val="baseline"/>
              <w:rPr>
                <w:rFonts w:eastAsia="Calibri"/>
                <w:b/>
                <w:i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i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i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i/>
                <w:sz w:val="28"/>
                <w:szCs w:val="28"/>
                <w:lang w:eastAsia="zh-CN"/>
              </w:rPr>
              <w:t>68 часов</w:t>
            </w:r>
          </w:p>
        </w:tc>
      </w:tr>
    </w:tbl>
    <w:p w:rsidR="00263BE2" w:rsidRDefault="00263BE2" w:rsidP="00F33982">
      <w:pPr>
        <w:widowControl w:val="0"/>
        <w:suppressAutoHyphens/>
        <w:autoSpaceDN w:val="0"/>
        <w:spacing w:before="240"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84397" w:rsidRDefault="00B84397" w:rsidP="00263BE2">
      <w:pPr>
        <w:widowControl w:val="0"/>
        <w:suppressAutoHyphens/>
        <w:autoSpaceDN w:val="0"/>
        <w:spacing w:before="240"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398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 класс (68 часов)</w:t>
      </w:r>
    </w:p>
    <w:p w:rsidR="00263BE2" w:rsidRPr="00F33982" w:rsidRDefault="00263BE2" w:rsidP="00263BE2">
      <w:pPr>
        <w:widowControl w:val="0"/>
        <w:suppressAutoHyphens/>
        <w:autoSpaceDN w:val="0"/>
        <w:spacing w:before="240"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Style w:val="affc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6804"/>
        <w:gridCol w:w="1978"/>
      </w:tblGrid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F33982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Тема программы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Количество часов в учебном году</w:t>
            </w:r>
          </w:p>
        </w:tc>
      </w:tr>
      <w:tr w:rsidR="00B84397" w:rsidRPr="00F33982" w:rsidTr="00263BE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Мы – граждане Отечества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11 часов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Общество-это мы.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Российский народ.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Конституция России.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Права ребенка. </w:t>
            </w:r>
            <w:r w:rsidRPr="00F33982">
              <w:rPr>
                <w:rFonts w:eastAsia="Calibri"/>
                <w:b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Государственное устройство России.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Российский Союз равных.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Государственная граница России.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Путешествие за границу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Сокровища России и их хранители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Творческий союз.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Обобщение по теме «Мы - граждане единого Отечества». Проверочная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По родным просторам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19 часов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Карта - наш экскурсовод.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По равнинам и горам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В поисках подземных кладовых.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Наши реки.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Озера - краса земли.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По морским просторам.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С севера на юг.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 ледяной пустыне.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 холодной тундре.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Среди лесов.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 широкой степи.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 жаркой пустыне.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У теплого моря.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b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Мы – дети родной земли. В содружестве с природой.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Как сберечь природу России?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По страницам Красной книги.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По заповедникам и национальным паркам.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Обобщение по теме "По родным просторам". Проверочная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Путешествие по реке времени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24 часа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 путь по Реке времени.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Путешествуем с археологами.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По страницам летописи.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Истоки Древней Руси.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Мудрый выбор.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Наследница Киевской Руси.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Москва – преемница Владимира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lastRenderedPageBreak/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Начало Московского царства.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Подвижники Руси и землепроходцы.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На пути к единству.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Начало Российской империи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«Жизнь – Отечеству, честь – никому!»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Великий путь.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Золотой век театра и музыки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Расцвет изобразительного искусства и литературы.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 поисках справедливости.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Век бед и побед.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«Вставай, страна огромная!»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Трудовой фронт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«Нет в России семьи такой…»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После великой войны.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Достижения 1950 – 1970-х годов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Обобщение по теме "</w:t>
            </w: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 xml:space="preserve"> </w:t>
            </w:r>
            <w:r w:rsidRPr="00F33982">
              <w:rPr>
                <w:rFonts w:eastAsia="Calibri"/>
                <w:sz w:val="28"/>
                <w:szCs w:val="28"/>
                <w:lang w:eastAsia="zh-CN"/>
              </w:rPr>
              <w:t>Путешествие по реке времени</w:t>
            </w:r>
            <w:r w:rsidRPr="00F33982">
              <w:rPr>
                <w:rFonts w:eastAsia="Calibri"/>
                <w:sz w:val="28"/>
                <w:szCs w:val="28"/>
              </w:rPr>
              <w:t xml:space="preserve"> ". Проверочная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Мы строим будущее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423648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sz w:val="28"/>
                <w:szCs w:val="28"/>
                <w:lang w:eastAsia="zh-CN"/>
              </w:rPr>
              <w:t xml:space="preserve">7 </w:t>
            </w:r>
            <w:r w:rsidR="00B84397" w:rsidRPr="00F33982">
              <w:rPr>
                <w:rFonts w:eastAsia="Calibri"/>
                <w:b/>
                <w:sz w:val="28"/>
                <w:szCs w:val="28"/>
                <w:lang w:eastAsia="zh-CN"/>
              </w:rPr>
              <w:t>часов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Современная Россия.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Здоровье </w:t>
            </w:r>
            <w:proofErr w:type="gramStart"/>
            <w:r w:rsidRPr="00F33982">
              <w:rPr>
                <w:rFonts w:eastAsia="Calibri"/>
                <w:sz w:val="28"/>
                <w:szCs w:val="28"/>
              </w:rPr>
              <w:t xml:space="preserve">России.   </w:t>
            </w:r>
            <w:proofErr w:type="gramEnd"/>
            <w:r w:rsidRPr="00F3398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Умная сила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Светлая душа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>Начни с себя!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Обобщение по теме" Мы строим будущее России".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33982">
              <w:rPr>
                <w:rFonts w:eastAsia="Calibri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Правила безопасной жизни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7 часов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F33982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 Какие бывают дороги и автомобили.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F33982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</w:rPr>
              <w:t>Соблюдение правил движения велосипедистами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F33982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</w:rPr>
              <w:t>Переходы.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F33982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</w:rPr>
              <w:t>Как действовать при утечке газа.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F33982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</w:rPr>
              <w:t>Игра с огнём ведёт к беде.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F33982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</w:rPr>
              <w:t>Отправляемся в пеший поход. Первая медицинская помощь при укусах насекомых, собак, кошек.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423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F33982">
            <w:pPr>
              <w:contextualSpacing/>
              <w:jc w:val="both"/>
              <w:rPr>
                <w:sz w:val="28"/>
                <w:szCs w:val="28"/>
              </w:rPr>
            </w:pPr>
            <w:r w:rsidRPr="00F33982">
              <w:rPr>
                <w:rFonts w:eastAsia="Calibri"/>
                <w:sz w:val="28"/>
                <w:szCs w:val="28"/>
              </w:rPr>
              <w:t xml:space="preserve">Основные правила поведения на воде, при купании, отдыхе у воды, катании на лодке. Обобщение за </w:t>
            </w:r>
            <w:proofErr w:type="gramStart"/>
            <w:r w:rsidRPr="00F33982">
              <w:rPr>
                <w:rFonts w:eastAsia="Calibri"/>
                <w:sz w:val="28"/>
                <w:szCs w:val="28"/>
              </w:rPr>
              <w:t>курс .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B84397" w:rsidRPr="00F33982" w:rsidTr="00263BE2">
        <w:trPr>
          <w:trHeight w:val="263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F33982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eastAsia="Calibri"/>
                <w:b/>
                <w:i/>
                <w:sz w:val="28"/>
                <w:szCs w:val="28"/>
                <w:lang w:eastAsia="zh-CN"/>
              </w:rPr>
            </w:pPr>
            <w:r w:rsidRPr="00F33982">
              <w:rPr>
                <w:rFonts w:eastAsia="Calibri"/>
                <w:b/>
                <w:i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Pr="00F33982" w:rsidRDefault="00B84397" w:rsidP="00423648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i/>
                <w:sz w:val="28"/>
                <w:szCs w:val="28"/>
                <w:lang w:eastAsia="zh-CN"/>
              </w:rPr>
            </w:pPr>
            <w:proofErr w:type="gramStart"/>
            <w:r w:rsidRPr="00F33982">
              <w:rPr>
                <w:rFonts w:eastAsia="Calibri"/>
                <w:b/>
                <w:i/>
                <w:sz w:val="28"/>
                <w:szCs w:val="28"/>
                <w:lang w:eastAsia="zh-CN"/>
              </w:rPr>
              <w:t>68  часов</w:t>
            </w:r>
            <w:proofErr w:type="gramEnd"/>
          </w:p>
        </w:tc>
      </w:tr>
    </w:tbl>
    <w:p w:rsidR="00263BE2" w:rsidRDefault="00263BE2" w:rsidP="00F33982">
      <w:pPr>
        <w:widowControl w:val="0"/>
        <w:suppressAutoHyphens/>
        <w:autoSpaceDN w:val="0"/>
        <w:spacing w:before="240"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73CB1" w:rsidRDefault="00A73CB1" w:rsidP="00F33982">
      <w:pPr>
        <w:widowControl w:val="0"/>
        <w:suppressAutoHyphens/>
        <w:autoSpaceDN w:val="0"/>
        <w:spacing w:before="240"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73CB1" w:rsidRDefault="00A73CB1" w:rsidP="00F33982">
      <w:pPr>
        <w:widowControl w:val="0"/>
        <w:suppressAutoHyphens/>
        <w:autoSpaceDN w:val="0"/>
        <w:spacing w:before="240"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73CB1" w:rsidRDefault="00A73CB1" w:rsidP="00F33982">
      <w:pPr>
        <w:widowControl w:val="0"/>
        <w:suppressAutoHyphens/>
        <w:autoSpaceDN w:val="0"/>
        <w:spacing w:before="240"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73CB1" w:rsidRDefault="00A73CB1" w:rsidP="00F33982">
      <w:pPr>
        <w:widowControl w:val="0"/>
        <w:suppressAutoHyphens/>
        <w:autoSpaceDN w:val="0"/>
        <w:spacing w:before="240"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263BE2" w:rsidRPr="00423648" w:rsidRDefault="00263BE2" w:rsidP="0042364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3B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ОПИСАНИЕ МАТЕРИАЛЬНО-ТЕХНИЧЕСКОГО ОБЕСПЕ</w:t>
      </w:r>
      <w:r w:rsidR="004236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ЧЕНИЯ ОБРАЗОВАТЕЛЬНОГО ПРОЦЕССА</w:t>
      </w:r>
    </w:p>
    <w:p w:rsidR="00263BE2" w:rsidRPr="00263BE2" w:rsidRDefault="00263BE2" w:rsidP="00263BE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3BE2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Учебно-методическое и материально-техническое обеспечение образовательного процесса представлено следующими объектами и средствами:</w:t>
      </w:r>
    </w:p>
    <w:p w:rsidR="00263BE2" w:rsidRPr="00263BE2" w:rsidRDefault="00263BE2" w:rsidP="00263BE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3B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Учебно-методическое обеспечение:</w:t>
      </w:r>
    </w:p>
    <w:p w:rsidR="00263BE2" w:rsidRPr="00263BE2" w:rsidRDefault="00AF07EE" w:rsidP="00AF07E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Окружающий мир</w:t>
      </w:r>
      <w:r w:rsidR="00263BE2"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>. Примерные рабочие программы. Предметная линия учебников системы "Перспектива". 1-4 классы /</w:t>
      </w:r>
      <w:r w:rsidRPr="00AF07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А.А.</w:t>
      </w:r>
      <w:r w:rsidR="00263BE2"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F07EE">
        <w:rPr>
          <w:rFonts w:ascii="Times New Roman" w:eastAsia="Calibri" w:hAnsi="Times New Roman" w:cs="Times New Roman"/>
          <w:sz w:val="28"/>
          <w:szCs w:val="28"/>
          <w:lang w:eastAsia="zh-CN"/>
        </w:rPr>
        <w:t>Плешаков, М.Ю.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F07EE">
        <w:rPr>
          <w:rFonts w:ascii="Times New Roman" w:eastAsia="Calibri" w:hAnsi="Times New Roman" w:cs="Times New Roman"/>
          <w:sz w:val="28"/>
          <w:szCs w:val="28"/>
          <w:lang w:eastAsia="zh-CN"/>
        </w:rPr>
        <w:t>Новицкая</w:t>
      </w:r>
      <w:r w:rsidR="00423648">
        <w:rPr>
          <w:rFonts w:ascii="Times New Roman" w:eastAsia="Calibri" w:hAnsi="Times New Roman" w:cs="Times New Roman"/>
          <w:sz w:val="28"/>
          <w:szCs w:val="28"/>
          <w:lang w:eastAsia="zh-CN"/>
        </w:rPr>
        <w:t>. – М.</w:t>
      </w:r>
      <w:r w:rsidR="00263BE2"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Просвещение,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2021</w:t>
      </w:r>
      <w:r w:rsidR="00263BE2"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263BE2" w:rsidRPr="00263BE2" w:rsidRDefault="00AF07EE" w:rsidP="00AF07E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F07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Максимова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Т. Н</w:t>
      </w:r>
      <w:r w:rsidR="00263BE2"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Поурочные разработки по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окружающему миру</w:t>
      </w:r>
      <w:r w:rsidR="00263BE2"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1 класс: учебное пособие для общеобразовательных организаций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/ </w:t>
      </w:r>
      <w:r w:rsidRPr="00AF07EE">
        <w:rPr>
          <w:rFonts w:ascii="Times New Roman" w:eastAsia="Calibri" w:hAnsi="Times New Roman" w:cs="Times New Roman"/>
          <w:sz w:val="28"/>
          <w:szCs w:val="28"/>
          <w:lang w:eastAsia="zh-CN"/>
        </w:rPr>
        <w:t>Т. Н. Максимова</w:t>
      </w:r>
      <w:r w:rsidR="00263BE2"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М.: </w:t>
      </w:r>
      <w:proofErr w:type="spellStart"/>
      <w:r w:rsidR="00263BE2"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>Вако</w:t>
      </w:r>
      <w:proofErr w:type="spellEnd"/>
      <w:r w:rsidR="00263BE2"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2020 –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368 </w:t>
      </w:r>
      <w:r w:rsidR="00263BE2"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с. </w:t>
      </w:r>
    </w:p>
    <w:p w:rsidR="00036C8C" w:rsidRDefault="00AF07EE" w:rsidP="00036C8C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F07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Васильева Н. Ю. Поурочные разработки по окружающему миру.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Pr="00AF07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 / </w:t>
      </w:r>
      <w:r w:rsidR="00036C8C"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Н. Ю. Васильева</w:t>
      </w:r>
      <w:r w:rsidRPr="00AF07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М.: </w:t>
      </w:r>
      <w:proofErr w:type="spellStart"/>
      <w:r w:rsidRPr="00AF07EE">
        <w:rPr>
          <w:rFonts w:ascii="Times New Roman" w:eastAsia="Calibri" w:hAnsi="Times New Roman" w:cs="Times New Roman"/>
          <w:sz w:val="28"/>
          <w:szCs w:val="28"/>
          <w:lang w:eastAsia="zh-CN"/>
        </w:rPr>
        <w:t>Вако</w:t>
      </w:r>
      <w:proofErr w:type="spellEnd"/>
      <w:r w:rsidRPr="00AF07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2020 – </w:t>
      </w:r>
      <w:r w:rsidR="00036C8C">
        <w:rPr>
          <w:rFonts w:ascii="Times New Roman" w:eastAsia="Calibri" w:hAnsi="Times New Roman" w:cs="Times New Roman"/>
          <w:sz w:val="28"/>
          <w:szCs w:val="28"/>
          <w:lang w:eastAsia="zh-CN"/>
        </w:rPr>
        <w:t>416</w:t>
      </w:r>
      <w:r w:rsidRPr="00AF07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с.</w:t>
      </w:r>
    </w:p>
    <w:p w:rsidR="00036C8C" w:rsidRDefault="00036C8C" w:rsidP="00036C8C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Васильева Н. Ю. Поурочные разработки по окружающему миру.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 / Н. Ю. Васильева – М.: </w:t>
      </w:r>
      <w:proofErr w:type="spellStart"/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Вако</w:t>
      </w:r>
      <w:proofErr w:type="spellEnd"/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2020 –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384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с.</w:t>
      </w:r>
    </w:p>
    <w:p w:rsidR="00036C8C" w:rsidRPr="00036C8C" w:rsidRDefault="00036C8C" w:rsidP="00036C8C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Яценко И. Ф. Поурочные разработки по окружающему миру.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 / И. Ф. Яценко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М.: </w:t>
      </w:r>
      <w:proofErr w:type="spellStart"/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Вако</w:t>
      </w:r>
      <w:proofErr w:type="spellEnd"/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2020 –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416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с.</w:t>
      </w:r>
    </w:p>
    <w:p w:rsidR="00263BE2" w:rsidRPr="00263BE2" w:rsidRDefault="00263BE2" w:rsidP="00263BE2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3B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Учебники:</w:t>
      </w:r>
    </w:p>
    <w:p w:rsidR="00263BE2" w:rsidRPr="00263BE2" w:rsidRDefault="00036C8C" w:rsidP="00036C8C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Плешаков А.А.</w:t>
      </w:r>
      <w:r w:rsidR="00263BE2"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Окружающий мир. 1 класс. В 2-х ч.</w:t>
      </w:r>
      <w:r w:rsidR="00263BE2"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учеб. для </w:t>
      </w:r>
      <w:proofErr w:type="spellStart"/>
      <w:r w:rsidR="00263BE2"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>общеобразоват</w:t>
      </w:r>
      <w:proofErr w:type="spellEnd"/>
      <w:r w:rsidR="00263BE2"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организаций / 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А.А.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Плешаков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М.Ю</w:t>
      </w:r>
      <w:r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Новицкая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263BE2"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>– М.: Просвещение.</w:t>
      </w:r>
    </w:p>
    <w:p w:rsidR="00263BE2" w:rsidRPr="00263BE2" w:rsidRDefault="00036C8C" w:rsidP="00036C8C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Плешаков А.А. Окружающий мир.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класс. В 2-х ч.: учеб. для </w:t>
      </w:r>
      <w:proofErr w:type="spellStart"/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общеобразоват</w:t>
      </w:r>
      <w:proofErr w:type="spellEnd"/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. организаций / А.А. Плешаков, М.Ю. Новицкая. – М.: Просвещение.</w:t>
      </w:r>
    </w:p>
    <w:p w:rsidR="00036C8C" w:rsidRDefault="00036C8C" w:rsidP="00036C8C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Плешаков А.А. Окружающий мир.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класс. В 2-х ч.: учеб. для </w:t>
      </w:r>
      <w:proofErr w:type="spellStart"/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общеобразоват</w:t>
      </w:r>
      <w:proofErr w:type="spellEnd"/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. организаций / А.А. Плешаков, М.Ю. Новицкая. – М.: Просвещение.</w:t>
      </w:r>
    </w:p>
    <w:p w:rsidR="00036C8C" w:rsidRDefault="00036C8C" w:rsidP="00036C8C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Плешаков А.А. Окружающий мир.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класс. В 2-х ч.: учеб. для </w:t>
      </w:r>
      <w:proofErr w:type="spellStart"/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общеобразоват</w:t>
      </w:r>
      <w:proofErr w:type="spellEnd"/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. организаций / А.А. Плешаков, М.Ю. Новицкая. – М.: Просвещение.</w:t>
      </w:r>
    </w:p>
    <w:p w:rsidR="00263BE2" w:rsidRPr="00263BE2" w:rsidRDefault="00263BE2" w:rsidP="00263BE2">
      <w:pPr>
        <w:suppressAutoHyphens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3B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 Учебные пособия</w:t>
      </w:r>
    </w:p>
    <w:p w:rsidR="00263BE2" w:rsidRPr="00263BE2" w:rsidRDefault="00263BE2" w:rsidP="00263BE2">
      <w:pPr>
        <w:suppressAutoHyphens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3BE2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Учебные пособия используются при необходимости. Учитель может</w:t>
      </w:r>
    </w:p>
    <w:p w:rsidR="00263BE2" w:rsidRPr="00263BE2" w:rsidRDefault="00263BE2" w:rsidP="00263B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3B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адаптировать содержание материала с учетом выполнения заданий и подготовки рабочих листов с учетом </w:t>
      </w:r>
      <w:proofErr w:type="gramStart"/>
      <w:r w:rsidRPr="00263BE2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индивидуальных особенностей</w:t>
      </w:r>
      <w:proofErr w:type="gramEnd"/>
      <w:r w:rsidRPr="00263B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обучающихся с ЗПР.</w:t>
      </w:r>
    </w:p>
    <w:p w:rsidR="00036C8C" w:rsidRPr="00263BE2" w:rsidRDefault="00036C8C" w:rsidP="00036C8C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Плешаков А.А.</w:t>
      </w:r>
      <w:r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Окружающий мир. Рабочая тетрадь. 1 класс. В 2-х ч.</w:t>
      </w:r>
      <w:r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учеб. для </w:t>
      </w:r>
      <w:proofErr w:type="spellStart"/>
      <w:r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>общеобразоват</w:t>
      </w:r>
      <w:proofErr w:type="spellEnd"/>
      <w:r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организаций / 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А.А.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Плешаков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М.Ю</w:t>
      </w:r>
      <w:r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Новицкая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Pr="00263BE2">
        <w:rPr>
          <w:rFonts w:ascii="Times New Roman" w:eastAsia="Calibri" w:hAnsi="Times New Roman" w:cs="Times New Roman"/>
          <w:sz w:val="28"/>
          <w:szCs w:val="28"/>
          <w:lang w:eastAsia="zh-CN"/>
        </w:rPr>
        <w:t>– М.: Просвещение.</w:t>
      </w:r>
    </w:p>
    <w:p w:rsidR="00036C8C" w:rsidRPr="00263BE2" w:rsidRDefault="00036C8C" w:rsidP="00036C8C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Плешаков А.А. Окружающий мир. Рабочая тетрадь.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класс. В 2-х ч.: учеб. для </w:t>
      </w:r>
      <w:proofErr w:type="spellStart"/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общеобразоват</w:t>
      </w:r>
      <w:proofErr w:type="spellEnd"/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. организаций / А.А. Плешаков, М.Ю. Новицкая. – М.: Просвещение.</w:t>
      </w:r>
    </w:p>
    <w:p w:rsidR="00036C8C" w:rsidRDefault="00036C8C" w:rsidP="00036C8C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Плешаков А.А. Окружающий мир. Рабочая тетрадь.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класс. В 2-х ч.: учеб. для </w:t>
      </w:r>
      <w:proofErr w:type="spellStart"/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общеобразоват</w:t>
      </w:r>
      <w:proofErr w:type="spellEnd"/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. организаций / А.А. Плешаков, М.Ю. Новицкая. – М.: Просвещение.</w:t>
      </w:r>
    </w:p>
    <w:p w:rsidR="00036C8C" w:rsidRDefault="00036C8C" w:rsidP="00036C8C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Плешаков А.А. Окружающий мир. Рабочая тетрадь.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класс. В 2-х ч.: учеб. для </w:t>
      </w:r>
      <w:proofErr w:type="spellStart"/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общеобразоват</w:t>
      </w:r>
      <w:proofErr w:type="spellEnd"/>
      <w:r w:rsidRPr="00036C8C">
        <w:rPr>
          <w:rFonts w:ascii="Times New Roman" w:eastAsia="Calibri" w:hAnsi="Times New Roman" w:cs="Times New Roman"/>
          <w:sz w:val="28"/>
          <w:szCs w:val="28"/>
          <w:lang w:eastAsia="zh-CN"/>
        </w:rPr>
        <w:t>. организаций / А.А. Плешаков, М.Ю. Новицкая. – М.: Просвещение.</w:t>
      </w:r>
    </w:p>
    <w:p w:rsidR="00263BE2" w:rsidRPr="00263BE2" w:rsidRDefault="00263BE2" w:rsidP="00263BE2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3B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Технические средства:</w:t>
      </w:r>
      <w:r w:rsidRPr="00263B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компьютер, проектор, доска</w:t>
      </w:r>
    </w:p>
    <w:p w:rsidR="00036C8C" w:rsidRPr="00036C8C" w:rsidRDefault="00263BE2" w:rsidP="00036C8C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3B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5. </w:t>
      </w:r>
      <w:r w:rsidR="00036C8C" w:rsidRPr="00036C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Демонстрационные учебно-наглядные пособия:</w:t>
      </w:r>
    </w:p>
    <w:p w:rsidR="00036C8C" w:rsidRDefault="00036C8C" w:rsidP="00036C8C">
      <w:pPr>
        <w:pStyle w:val="afb"/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C8C">
        <w:rPr>
          <w:rFonts w:ascii="Times New Roman" w:hAnsi="Times New Roman" w:cs="Times New Roman"/>
          <w:sz w:val="28"/>
          <w:szCs w:val="28"/>
        </w:rPr>
        <w:t>натуральные объекты: коллекция полезных ископаемых, коллекция семян,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C8C">
        <w:rPr>
          <w:rFonts w:ascii="Times New Roman" w:hAnsi="Times New Roman" w:cs="Times New Roman"/>
          <w:sz w:val="28"/>
          <w:szCs w:val="28"/>
        </w:rPr>
        <w:t>гербарий для начальной школы;</w:t>
      </w:r>
    </w:p>
    <w:p w:rsidR="00036C8C" w:rsidRDefault="00036C8C" w:rsidP="00036C8C">
      <w:pPr>
        <w:pStyle w:val="afb"/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C8C">
        <w:rPr>
          <w:rFonts w:ascii="Times New Roman" w:hAnsi="Times New Roman" w:cs="Times New Roman"/>
          <w:sz w:val="28"/>
          <w:szCs w:val="28"/>
        </w:rPr>
        <w:t>демонстрационные таблицы (строение солнечной системы, живая и неживая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C8C">
        <w:rPr>
          <w:rFonts w:ascii="Times New Roman" w:hAnsi="Times New Roman" w:cs="Times New Roman"/>
          <w:sz w:val="28"/>
          <w:szCs w:val="28"/>
        </w:rPr>
        <w:t>природа, организм человека, природные сообщества, природные зоны,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C8C">
        <w:rPr>
          <w:rFonts w:ascii="Times New Roman" w:hAnsi="Times New Roman" w:cs="Times New Roman"/>
          <w:sz w:val="28"/>
          <w:szCs w:val="28"/>
        </w:rPr>
        <w:t>государственная символика);</w:t>
      </w:r>
    </w:p>
    <w:p w:rsidR="00036C8C" w:rsidRDefault="00036C8C" w:rsidP="00036C8C">
      <w:pPr>
        <w:pStyle w:val="afb"/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C8C">
        <w:rPr>
          <w:rFonts w:ascii="Times New Roman" w:hAnsi="Times New Roman" w:cs="Times New Roman"/>
          <w:sz w:val="28"/>
          <w:szCs w:val="28"/>
        </w:rPr>
        <w:t>модели: глобус физический, политический;</w:t>
      </w:r>
    </w:p>
    <w:p w:rsidR="00263BE2" w:rsidRPr="00036C8C" w:rsidRDefault="00036C8C" w:rsidP="00036C8C">
      <w:pPr>
        <w:pStyle w:val="afb"/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C8C">
        <w:rPr>
          <w:rFonts w:ascii="Times New Roman" w:hAnsi="Times New Roman" w:cs="Times New Roman"/>
          <w:sz w:val="28"/>
          <w:szCs w:val="28"/>
        </w:rPr>
        <w:t>мультимедийные презентации, соответствующие тематике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C8C">
        <w:rPr>
          <w:rFonts w:ascii="Times New Roman" w:hAnsi="Times New Roman" w:cs="Times New Roman"/>
          <w:sz w:val="28"/>
          <w:szCs w:val="28"/>
        </w:rPr>
        <w:t>окружающему миру.</w:t>
      </w:r>
    </w:p>
    <w:sectPr w:rsidR="00263BE2" w:rsidRPr="00036C8C" w:rsidSect="00F33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74" w:rsidRDefault="00EF0374" w:rsidP="00262E67">
      <w:pPr>
        <w:spacing w:after="0" w:line="240" w:lineRule="auto"/>
      </w:pPr>
      <w:r>
        <w:separator/>
      </w:r>
    </w:p>
  </w:endnote>
  <w:endnote w:type="continuationSeparator" w:id="0">
    <w:p w:rsidR="00EF0374" w:rsidRDefault="00EF0374" w:rsidP="0026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Pragmatica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3E" w:rsidRDefault="009E773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724288"/>
      <w:docPartObj>
        <w:docPartGallery w:val="Page Numbers (Bottom of Page)"/>
        <w:docPartUnique/>
      </w:docPartObj>
    </w:sdtPr>
    <w:sdtEndPr/>
    <w:sdtContent>
      <w:p w:rsidR="009E773E" w:rsidRDefault="00C20551">
        <w:pPr>
          <w:pStyle w:val="aa"/>
          <w:jc w:val="right"/>
        </w:pPr>
        <w:r>
          <w:fldChar w:fldCharType="begin"/>
        </w:r>
        <w:r w:rsidR="009E773E">
          <w:instrText>PAGE   \* MERGEFORMAT</w:instrText>
        </w:r>
        <w:r>
          <w:fldChar w:fldCharType="separate"/>
        </w:r>
        <w:r w:rsidR="00A73CB1">
          <w:rPr>
            <w:noProof/>
          </w:rPr>
          <w:t>36</w:t>
        </w:r>
        <w:r>
          <w:fldChar w:fldCharType="end"/>
        </w:r>
      </w:p>
    </w:sdtContent>
  </w:sdt>
  <w:p w:rsidR="009E773E" w:rsidRDefault="009E773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3E" w:rsidRDefault="009E77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74" w:rsidRDefault="00EF0374" w:rsidP="00262E67">
      <w:pPr>
        <w:spacing w:after="0" w:line="240" w:lineRule="auto"/>
      </w:pPr>
      <w:r>
        <w:separator/>
      </w:r>
    </w:p>
  </w:footnote>
  <w:footnote w:type="continuationSeparator" w:id="0">
    <w:p w:rsidR="00EF0374" w:rsidRDefault="00EF0374" w:rsidP="0026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3E" w:rsidRDefault="009E77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3E" w:rsidRDefault="009E773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3E" w:rsidRDefault="009E77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3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7">
    <w:nsid w:val="19EB7F2B"/>
    <w:multiLevelType w:val="hybridMultilevel"/>
    <w:tmpl w:val="19EE052A"/>
    <w:lvl w:ilvl="0" w:tplc="64A0E2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5BF7"/>
    <w:multiLevelType w:val="hybridMultilevel"/>
    <w:tmpl w:val="C2524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D33B5"/>
    <w:multiLevelType w:val="hybridMultilevel"/>
    <w:tmpl w:val="1AC07E66"/>
    <w:lvl w:ilvl="0" w:tplc="883005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C2A43"/>
    <w:multiLevelType w:val="hybridMultilevel"/>
    <w:tmpl w:val="1248AB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A447C3"/>
    <w:multiLevelType w:val="hybridMultilevel"/>
    <w:tmpl w:val="BD3E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16811"/>
    <w:multiLevelType w:val="hybridMultilevel"/>
    <w:tmpl w:val="19EE052A"/>
    <w:lvl w:ilvl="0" w:tplc="64A0E2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002EB"/>
    <w:multiLevelType w:val="hybridMultilevel"/>
    <w:tmpl w:val="20CA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E5C42"/>
    <w:multiLevelType w:val="hybridMultilevel"/>
    <w:tmpl w:val="19EE052A"/>
    <w:lvl w:ilvl="0" w:tplc="64A0E2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83CC2"/>
    <w:multiLevelType w:val="hybridMultilevel"/>
    <w:tmpl w:val="2EB670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95391A"/>
    <w:multiLevelType w:val="hybridMultilevel"/>
    <w:tmpl w:val="9356B1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DE33A6"/>
    <w:multiLevelType w:val="hybridMultilevel"/>
    <w:tmpl w:val="4BD8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33E50"/>
    <w:multiLevelType w:val="hybridMultilevel"/>
    <w:tmpl w:val="7E34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51C0C"/>
    <w:multiLevelType w:val="hybridMultilevel"/>
    <w:tmpl w:val="7AD8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77F7E"/>
    <w:multiLevelType w:val="hybridMultilevel"/>
    <w:tmpl w:val="B94E5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3E047E"/>
    <w:multiLevelType w:val="hybridMultilevel"/>
    <w:tmpl w:val="8006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F4E6D"/>
    <w:multiLevelType w:val="hybridMultilevel"/>
    <w:tmpl w:val="220697D4"/>
    <w:lvl w:ilvl="0" w:tplc="15248A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06720"/>
    <w:multiLevelType w:val="hybridMultilevel"/>
    <w:tmpl w:val="0E92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40E7C"/>
    <w:multiLevelType w:val="hybridMultilevel"/>
    <w:tmpl w:val="D164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4604BC"/>
    <w:multiLevelType w:val="hybridMultilevel"/>
    <w:tmpl w:val="C2AE4522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0"/>
  </w:num>
  <w:num w:numId="25">
    <w:abstractNumId w:val="16"/>
  </w:num>
  <w:num w:numId="26">
    <w:abstractNumId w:val="10"/>
  </w:num>
  <w:num w:numId="27">
    <w:abstractNumId w:val="15"/>
  </w:num>
  <w:num w:numId="28">
    <w:abstractNumId w:val="20"/>
  </w:num>
  <w:num w:numId="29">
    <w:abstractNumId w:val="0"/>
  </w:num>
  <w:num w:numId="30">
    <w:abstractNumId w:val="17"/>
  </w:num>
  <w:num w:numId="31">
    <w:abstractNumId w:val="23"/>
  </w:num>
  <w:num w:numId="32">
    <w:abstractNumId w:val="9"/>
  </w:num>
  <w:num w:numId="33">
    <w:abstractNumId w:val="14"/>
  </w:num>
  <w:num w:numId="34">
    <w:abstractNumId w:val="22"/>
  </w:num>
  <w:num w:numId="35">
    <w:abstractNumId w:val="12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D63"/>
    <w:rsid w:val="00036C8C"/>
    <w:rsid w:val="00066178"/>
    <w:rsid w:val="000C117D"/>
    <w:rsid w:val="000F5334"/>
    <w:rsid w:val="001871C8"/>
    <w:rsid w:val="00192E49"/>
    <w:rsid w:val="001F7BA5"/>
    <w:rsid w:val="00205304"/>
    <w:rsid w:val="00227FD5"/>
    <w:rsid w:val="00262E67"/>
    <w:rsid w:val="00263BE2"/>
    <w:rsid w:val="0029377A"/>
    <w:rsid w:val="002D58F7"/>
    <w:rsid w:val="00302476"/>
    <w:rsid w:val="00423648"/>
    <w:rsid w:val="004777BC"/>
    <w:rsid w:val="004D300A"/>
    <w:rsid w:val="004E6701"/>
    <w:rsid w:val="00517177"/>
    <w:rsid w:val="00532890"/>
    <w:rsid w:val="00537F0F"/>
    <w:rsid w:val="005D33DB"/>
    <w:rsid w:val="00665D54"/>
    <w:rsid w:val="006678CA"/>
    <w:rsid w:val="006F355C"/>
    <w:rsid w:val="007047F7"/>
    <w:rsid w:val="00710DA7"/>
    <w:rsid w:val="00715410"/>
    <w:rsid w:val="007807AF"/>
    <w:rsid w:val="007D012F"/>
    <w:rsid w:val="007E26D0"/>
    <w:rsid w:val="008A1116"/>
    <w:rsid w:val="009063B8"/>
    <w:rsid w:val="009370C3"/>
    <w:rsid w:val="00991A80"/>
    <w:rsid w:val="00997205"/>
    <w:rsid w:val="00997BE1"/>
    <w:rsid w:val="009B22E9"/>
    <w:rsid w:val="009E773E"/>
    <w:rsid w:val="009F2416"/>
    <w:rsid w:val="009F2B52"/>
    <w:rsid w:val="00A04BCC"/>
    <w:rsid w:val="00A05A04"/>
    <w:rsid w:val="00A73CB1"/>
    <w:rsid w:val="00AB7DA1"/>
    <w:rsid w:val="00AE2AAA"/>
    <w:rsid w:val="00AF07EE"/>
    <w:rsid w:val="00B84397"/>
    <w:rsid w:val="00B902F4"/>
    <w:rsid w:val="00BC6D63"/>
    <w:rsid w:val="00C20551"/>
    <w:rsid w:val="00C939BF"/>
    <w:rsid w:val="00CE6145"/>
    <w:rsid w:val="00D212E6"/>
    <w:rsid w:val="00D97F47"/>
    <w:rsid w:val="00DA62C8"/>
    <w:rsid w:val="00E01C29"/>
    <w:rsid w:val="00E25146"/>
    <w:rsid w:val="00EB55E6"/>
    <w:rsid w:val="00EF0374"/>
    <w:rsid w:val="00F3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4144F-EDEC-421C-A80E-48DED0B3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63"/>
  </w:style>
  <w:style w:type="paragraph" w:styleId="1">
    <w:name w:val="heading 1"/>
    <w:basedOn w:val="a"/>
    <w:link w:val="10"/>
    <w:qFormat/>
    <w:rsid w:val="00BC6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6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C6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C6D63"/>
    <w:pPr>
      <w:keepNext/>
      <w:numPr>
        <w:ilvl w:val="3"/>
        <w:numId w:val="1"/>
      </w:numPr>
      <w:spacing w:before="240" w:after="6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3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C6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C6D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C6D63"/>
    <w:rPr>
      <w:rFonts w:ascii="Times New Roman" w:eastAsia="Calibri" w:hAnsi="Times New Roman" w:cs="Times New Roman"/>
      <w:b/>
      <w:bCs/>
      <w:sz w:val="32"/>
      <w:szCs w:val="28"/>
      <w:lang w:eastAsia="zh-CN"/>
    </w:rPr>
  </w:style>
  <w:style w:type="character" w:styleId="a3">
    <w:name w:val="Hyperlink"/>
    <w:basedOn w:val="a0"/>
    <w:uiPriority w:val="99"/>
    <w:semiHidden/>
    <w:unhideWhenUsed/>
    <w:rsid w:val="00BC6D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6D63"/>
    <w:rPr>
      <w:color w:val="800080"/>
      <w:u w:val="single"/>
    </w:rPr>
  </w:style>
  <w:style w:type="paragraph" w:styleId="a5">
    <w:name w:val="Normal (Web)"/>
    <w:basedOn w:val="a"/>
    <w:semiHidden/>
    <w:unhideWhenUsed/>
    <w:rsid w:val="00BC6D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BC6D63"/>
    <w:pPr>
      <w:spacing w:before="240" w:after="120"/>
    </w:pPr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styleId="22">
    <w:name w:val="toc 2"/>
    <w:basedOn w:val="a"/>
    <w:next w:val="a"/>
    <w:autoRedefine/>
    <w:semiHidden/>
    <w:unhideWhenUsed/>
    <w:rsid w:val="00BC6D63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zh-CN"/>
    </w:rPr>
  </w:style>
  <w:style w:type="paragraph" w:styleId="31">
    <w:name w:val="toc 3"/>
    <w:basedOn w:val="a"/>
    <w:next w:val="a"/>
    <w:autoRedefine/>
    <w:semiHidden/>
    <w:unhideWhenUsed/>
    <w:rsid w:val="00BC6D63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41">
    <w:name w:val="toc 4"/>
    <w:basedOn w:val="a"/>
    <w:next w:val="a"/>
    <w:autoRedefine/>
    <w:semiHidden/>
    <w:unhideWhenUsed/>
    <w:rsid w:val="00BC6D63"/>
    <w:pPr>
      <w:spacing w:after="0"/>
      <w:ind w:left="6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5">
    <w:name w:val="toc 5"/>
    <w:basedOn w:val="a"/>
    <w:next w:val="a"/>
    <w:autoRedefine/>
    <w:semiHidden/>
    <w:unhideWhenUsed/>
    <w:rsid w:val="00BC6D63"/>
    <w:pPr>
      <w:spacing w:after="0"/>
      <w:ind w:left="88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6">
    <w:name w:val="toc 6"/>
    <w:basedOn w:val="a"/>
    <w:next w:val="a"/>
    <w:autoRedefine/>
    <w:semiHidden/>
    <w:unhideWhenUsed/>
    <w:rsid w:val="00BC6D63"/>
    <w:pPr>
      <w:spacing w:after="0"/>
      <w:ind w:left="110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7">
    <w:name w:val="toc 7"/>
    <w:basedOn w:val="a"/>
    <w:next w:val="a"/>
    <w:autoRedefine/>
    <w:semiHidden/>
    <w:unhideWhenUsed/>
    <w:rsid w:val="00BC6D63"/>
    <w:pPr>
      <w:spacing w:after="0"/>
      <w:ind w:left="132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8">
    <w:name w:val="toc 8"/>
    <w:basedOn w:val="a"/>
    <w:next w:val="a"/>
    <w:autoRedefine/>
    <w:semiHidden/>
    <w:unhideWhenUsed/>
    <w:rsid w:val="00BC6D63"/>
    <w:pPr>
      <w:spacing w:after="0"/>
      <w:ind w:left="154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9">
    <w:name w:val="toc 9"/>
    <w:basedOn w:val="a"/>
    <w:next w:val="a"/>
    <w:autoRedefine/>
    <w:semiHidden/>
    <w:unhideWhenUsed/>
    <w:rsid w:val="00BC6D63"/>
    <w:pPr>
      <w:spacing w:after="0"/>
      <w:ind w:left="17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6">
    <w:name w:val="footnote text"/>
    <w:basedOn w:val="a"/>
    <w:link w:val="a7"/>
    <w:semiHidden/>
    <w:unhideWhenUsed/>
    <w:rsid w:val="00BC6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semiHidden/>
    <w:rsid w:val="00BC6D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BC6D63"/>
    <w:pPr>
      <w:tabs>
        <w:tab w:val="center" w:pos="4677"/>
        <w:tab w:val="right" w:pos="9355"/>
      </w:tabs>
    </w:pPr>
    <w:rPr>
      <w:rFonts w:ascii="Calibri" w:eastAsia="Calibri" w:hAnsi="Calibri" w:cs="Calibri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BC6D63"/>
    <w:rPr>
      <w:rFonts w:ascii="Calibri" w:eastAsia="Calibri" w:hAnsi="Calibri" w:cs="Calibri"/>
      <w:lang w:eastAsia="zh-CN"/>
    </w:rPr>
  </w:style>
  <w:style w:type="paragraph" w:styleId="aa">
    <w:name w:val="footer"/>
    <w:basedOn w:val="a"/>
    <w:link w:val="ab"/>
    <w:uiPriority w:val="99"/>
    <w:unhideWhenUsed/>
    <w:rsid w:val="00BC6D63"/>
    <w:pPr>
      <w:tabs>
        <w:tab w:val="center" w:pos="4677"/>
        <w:tab w:val="right" w:pos="9355"/>
      </w:tabs>
    </w:pPr>
    <w:rPr>
      <w:rFonts w:ascii="Calibri" w:eastAsia="Calibri" w:hAnsi="Calibri" w:cs="Calibri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BC6D63"/>
    <w:rPr>
      <w:rFonts w:ascii="Calibri" w:eastAsia="Calibri" w:hAnsi="Calibri" w:cs="Calibri"/>
      <w:lang w:eastAsia="zh-CN"/>
    </w:rPr>
  </w:style>
  <w:style w:type="paragraph" w:styleId="ac">
    <w:name w:val="caption"/>
    <w:basedOn w:val="a"/>
    <w:semiHidden/>
    <w:unhideWhenUsed/>
    <w:qFormat/>
    <w:rsid w:val="00BC6D63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BC6D63"/>
    <w:pPr>
      <w:spacing w:after="120"/>
    </w:pPr>
    <w:rPr>
      <w:rFonts w:ascii="Calibri" w:eastAsia="Calibri" w:hAnsi="Calibri" w:cs="Calibri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BC6D63"/>
    <w:rPr>
      <w:rFonts w:ascii="Calibri" w:eastAsia="Calibri" w:hAnsi="Calibri" w:cs="Calibri"/>
      <w:lang w:eastAsia="zh-CN"/>
    </w:rPr>
  </w:style>
  <w:style w:type="paragraph" w:styleId="af">
    <w:name w:val="List"/>
    <w:basedOn w:val="ad"/>
    <w:semiHidden/>
    <w:unhideWhenUsed/>
    <w:rsid w:val="00BC6D63"/>
    <w:rPr>
      <w:rFonts w:cs="Mangal"/>
    </w:rPr>
  </w:style>
  <w:style w:type="paragraph" w:styleId="af0">
    <w:name w:val="Title"/>
    <w:basedOn w:val="a"/>
    <w:link w:val="af1"/>
    <w:uiPriority w:val="10"/>
    <w:qFormat/>
    <w:rsid w:val="00BC6D6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BC6D6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 Indent"/>
    <w:basedOn w:val="a"/>
    <w:link w:val="af3"/>
    <w:semiHidden/>
    <w:unhideWhenUsed/>
    <w:rsid w:val="00BC6D63"/>
    <w:pPr>
      <w:spacing w:after="120"/>
      <w:ind w:left="283"/>
    </w:pPr>
    <w:rPr>
      <w:rFonts w:ascii="Calibri" w:eastAsia="Calibri" w:hAnsi="Calibri" w:cs="Calibri"/>
      <w:lang w:eastAsia="zh-CN"/>
    </w:rPr>
  </w:style>
  <w:style w:type="character" w:customStyle="1" w:styleId="af3">
    <w:name w:val="Основной текст с отступом Знак"/>
    <w:basedOn w:val="a0"/>
    <w:link w:val="af2"/>
    <w:semiHidden/>
    <w:rsid w:val="00BC6D63"/>
    <w:rPr>
      <w:rFonts w:ascii="Calibri" w:eastAsia="Calibri" w:hAnsi="Calibri" w:cs="Calibri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BC6D63"/>
    <w:pPr>
      <w:spacing w:after="120" w:line="480" w:lineRule="auto"/>
      <w:ind w:left="283"/>
    </w:pPr>
    <w:rPr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C6D63"/>
    <w:rPr>
      <w:lang w:val="en-US"/>
    </w:rPr>
  </w:style>
  <w:style w:type="paragraph" w:styleId="32">
    <w:name w:val="Body Text Indent 3"/>
    <w:basedOn w:val="a"/>
    <w:link w:val="33"/>
    <w:uiPriority w:val="99"/>
    <w:semiHidden/>
    <w:unhideWhenUsed/>
    <w:rsid w:val="00BC6D63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C6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Document Map"/>
    <w:basedOn w:val="a"/>
    <w:link w:val="af5"/>
    <w:semiHidden/>
    <w:unhideWhenUsed/>
    <w:rsid w:val="00BC6D63"/>
    <w:pPr>
      <w:shd w:val="clear" w:color="auto" w:fill="000080"/>
    </w:pPr>
    <w:rPr>
      <w:rFonts w:ascii="Tahoma" w:eastAsia="Calibri" w:hAnsi="Tahoma" w:cs="Tahoma"/>
    </w:rPr>
  </w:style>
  <w:style w:type="character" w:customStyle="1" w:styleId="af5">
    <w:name w:val="Схема документа Знак"/>
    <w:basedOn w:val="a0"/>
    <w:link w:val="af4"/>
    <w:semiHidden/>
    <w:rsid w:val="00BC6D63"/>
    <w:rPr>
      <w:rFonts w:ascii="Tahoma" w:eastAsia="Calibri" w:hAnsi="Tahoma" w:cs="Tahoma"/>
      <w:shd w:val="clear" w:color="auto" w:fill="000080"/>
    </w:rPr>
  </w:style>
  <w:style w:type="paragraph" w:styleId="af6">
    <w:name w:val="Plain Text"/>
    <w:basedOn w:val="a"/>
    <w:link w:val="af7"/>
    <w:semiHidden/>
    <w:unhideWhenUsed/>
    <w:rsid w:val="00BC6D6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BC6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C6D63"/>
    <w:rPr>
      <w:rFonts w:ascii="Tahoma" w:eastAsia="Calibri" w:hAnsi="Tahoma" w:cs="Tahoma"/>
      <w:sz w:val="16"/>
      <w:szCs w:val="16"/>
      <w:lang w:eastAsia="zh-CN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6D63"/>
    <w:rPr>
      <w:rFonts w:ascii="Tahoma" w:eastAsia="Calibri" w:hAnsi="Tahoma" w:cs="Tahoma"/>
      <w:sz w:val="16"/>
      <w:szCs w:val="16"/>
      <w:lang w:eastAsia="zh-CN"/>
    </w:rPr>
  </w:style>
  <w:style w:type="paragraph" w:styleId="afa">
    <w:name w:val="No Spacing"/>
    <w:qFormat/>
    <w:rsid w:val="00BC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BC6D63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c13">
    <w:name w:val="c13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a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d"/>
    <w:rsid w:val="00BC6D63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customStyle="1" w:styleId="13">
    <w:name w:val="Указатель1"/>
    <w:basedOn w:val="a"/>
    <w:rsid w:val="00BC6D63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14">
    <w:name w:val="Текст1"/>
    <w:basedOn w:val="a"/>
    <w:rsid w:val="00BC6D63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Обычный1"/>
    <w:rsid w:val="00BC6D63"/>
    <w:pPr>
      <w:widowControl w:val="0"/>
      <w:suppressAutoHyphens/>
      <w:autoSpaceDE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zh-CN"/>
    </w:rPr>
  </w:style>
  <w:style w:type="paragraph" w:customStyle="1" w:styleId="CM1">
    <w:name w:val="CM1"/>
    <w:basedOn w:val="15"/>
    <w:next w:val="15"/>
    <w:rsid w:val="00BC6D63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15"/>
    <w:next w:val="15"/>
    <w:rsid w:val="00BC6D63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15"/>
    <w:next w:val="15"/>
    <w:rsid w:val="00BC6D63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15"/>
    <w:next w:val="15"/>
    <w:rsid w:val="00BC6D63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15"/>
    <w:next w:val="15"/>
    <w:rsid w:val="00BC6D63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15"/>
    <w:next w:val="15"/>
    <w:rsid w:val="00BC6D63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15"/>
    <w:next w:val="15"/>
    <w:rsid w:val="00BC6D63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15"/>
    <w:next w:val="15"/>
    <w:rsid w:val="00BC6D63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15"/>
    <w:next w:val="15"/>
    <w:rsid w:val="00BC6D63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15"/>
    <w:next w:val="15"/>
    <w:rsid w:val="00BC6D63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15"/>
    <w:next w:val="15"/>
    <w:rsid w:val="00BC6D63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15"/>
    <w:next w:val="15"/>
    <w:rsid w:val="00BC6D63"/>
    <w:rPr>
      <w:rFonts w:cs="Times New Roman"/>
      <w:color w:val="auto"/>
    </w:rPr>
  </w:style>
  <w:style w:type="paragraph" w:customStyle="1" w:styleId="CM17">
    <w:name w:val="CM17"/>
    <w:basedOn w:val="15"/>
    <w:next w:val="15"/>
    <w:rsid w:val="00BC6D63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15"/>
    <w:next w:val="15"/>
    <w:rsid w:val="00BC6D63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15"/>
    <w:next w:val="15"/>
    <w:rsid w:val="00BC6D63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15"/>
    <w:next w:val="15"/>
    <w:rsid w:val="00BC6D63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15"/>
    <w:next w:val="15"/>
    <w:rsid w:val="00BC6D63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15"/>
    <w:next w:val="15"/>
    <w:rsid w:val="00BC6D63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15"/>
    <w:next w:val="15"/>
    <w:rsid w:val="00BC6D63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15"/>
    <w:next w:val="15"/>
    <w:rsid w:val="00BC6D63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customStyle="1" w:styleId="310">
    <w:name w:val="Основной текст с отступом 31"/>
    <w:basedOn w:val="a"/>
    <w:rsid w:val="00BC6D63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d">
    <w:name w:val="Рубрики_Учебник"/>
    <w:basedOn w:val="a"/>
    <w:qFormat/>
    <w:rsid w:val="00BC6D63"/>
    <w:pPr>
      <w:spacing w:after="0" w:line="320" w:lineRule="exact"/>
      <w:jc w:val="both"/>
    </w:pPr>
    <w:rPr>
      <w:rFonts w:ascii="Arial" w:eastAsia="Calibri" w:hAnsi="Arial" w:cs="Arial"/>
      <w:sz w:val="29"/>
      <w:szCs w:val="28"/>
      <w:lang w:eastAsia="zh-CN" w:bidi="en-US"/>
    </w:rPr>
  </w:style>
  <w:style w:type="paragraph" w:customStyle="1" w:styleId="16">
    <w:name w:val="Схема документа1"/>
    <w:basedOn w:val="a"/>
    <w:rsid w:val="00BC6D63"/>
    <w:pPr>
      <w:shd w:val="clear" w:color="auto" w:fill="000080"/>
    </w:pPr>
    <w:rPr>
      <w:rFonts w:ascii="Tahoma" w:eastAsia="Calibri" w:hAnsi="Tahoma" w:cs="Tahoma"/>
      <w:lang w:eastAsia="zh-CN"/>
    </w:rPr>
  </w:style>
  <w:style w:type="paragraph" w:customStyle="1" w:styleId="ParagraphStyle">
    <w:name w:val="Paragraph Style"/>
    <w:rsid w:val="00BC6D6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fe">
    <w:name w:val="Содержимое таблицы"/>
    <w:basedOn w:val="a"/>
    <w:rsid w:val="00BC6D63"/>
    <w:pPr>
      <w:suppressLineNumbers/>
    </w:pPr>
    <w:rPr>
      <w:rFonts w:ascii="Calibri" w:eastAsia="Calibri" w:hAnsi="Calibri" w:cs="Calibri"/>
      <w:lang w:eastAsia="zh-CN"/>
    </w:rPr>
  </w:style>
  <w:style w:type="paragraph" w:customStyle="1" w:styleId="aff">
    <w:name w:val="Заголовок таблицы"/>
    <w:basedOn w:val="afe"/>
    <w:rsid w:val="00BC6D63"/>
    <w:pPr>
      <w:jc w:val="center"/>
    </w:pPr>
    <w:rPr>
      <w:b/>
      <w:bCs/>
    </w:rPr>
  </w:style>
  <w:style w:type="paragraph" w:customStyle="1" w:styleId="aff0">
    <w:name w:val="Содержимое врезки"/>
    <w:basedOn w:val="ad"/>
    <w:rsid w:val="00BC6D63"/>
  </w:style>
  <w:style w:type="paragraph" w:customStyle="1" w:styleId="Default0">
    <w:name w:val="Default"/>
    <w:rsid w:val="00BC6D63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Standard">
    <w:name w:val="Standard"/>
    <w:rsid w:val="00BC6D63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0">
    <w:name w:val="Table Contents"/>
    <w:basedOn w:val="Standard"/>
    <w:rsid w:val="00BC6D63"/>
    <w:pPr>
      <w:suppressLineNumbers/>
    </w:pPr>
  </w:style>
  <w:style w:type="paragraph" w:customStyle="1" w:styleId="Centered">
    <w:name w:val="Centered"/>
    <w:next w:val="ParagraphStyle"/>
    <w:rsid w:val="00BC6D63"/>
    <w:pPr>
      <w:widowControl w:val="0"/>
      <w:suppressAutoHyphens/>
      <w:autoSpaceDE w:val="0"/>
      <w:autoSpaceDN w:val="0"/>
      <w:spacing w:after="0" w:line="240" w:lineRule="auto"/>
      <w:jc w:val="center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zag1">
    <w:name w:val="zag_1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17"/>
    <w:locked/>
    <w:rsid w:val="00BC6D63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17">
    <w:name w:val="Основной текст1"/>
    <w:basedOn w:val="a"/>
    <w:link w:val="aff1"/>
    <w:rsid w:val="00BC6D63"/>
    <w:pPr>
      <w:shd w:val="clear" w:color="auto" w:fill="FFFFFF"/>
      <w:spacing w:after="0" w:line="154" w:lineRule="exac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34">
    <w:name w:val="Основной текст (3)_"/>
    <w:basedOn w:val="a0"/>
    <w:link w:val="35"/>
    <w:locked/>
    <w:rsid w:val="00BC6D63"/>
    <w:rPr>
      <w:rFonts w:ascii="Times New Roman" w:eastAsia="Times New Roman" w:hAnsi="Times New Roman" w:cs="Times New Roman"/>
      <w:spacing w:val="-3"/>
      <w:sz w:val="14"/>
      <w:szCs w:val="14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C6D6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3"/>
      <w:sz w:val="14"/>
      <w:szCs w:val="14"/>
    </w:rPr>
  </w:style>
  <w:style w:type="paragraph" w:customStyle="1" w:styleId="zag3">
    <w:name w:val="zag_3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Основной текст9"/>
    <w:basedOn w:val="a"/>
    <w:rsid w:val="00BC6D63"/>
    <w:pPr>
      <w:shd w:val="clear" w:color="auto" w:fill="FFFFFF"/>
      <w:spacing w:after="0" w:line="158" w:lineRule="exact"/>
      <w:jc w:val="both"/>
    </w:pPr>
    <w:rPr>
      <w:rFonts w:ascii="Times New Roman" w:eastAsia="Times New Roman" w:hAnsi="Times New Roman" w:cs="Times New Roman"/>
      <w:color w:val="000000"/>
      <w:spacing w:val="2"/>
      <w:sz w:val="15"/>
      <w:szCs w:val="15"/>
      <w:lang w:eastAsia="ru-RU"/>
    </w:rPr>
  </w:style>
  <w:style w:type="character" w:customStyle="1" w:styleId="25">
    <w:name w:val="Основной текст (2)_"/>
    <w:basedOn w:val="a0"/>
    <w:link w:val="26"/>
    <w:locked/>
    <w:rsid w:val="00BC6D63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6D6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"/>
      <w:sz w:val="15"/>
      <w:szCs w:val="15"/>
    </w:rPr>
  </w:style>
  <w:style w:type="character" w:customStyle="1" w:styleId="36">
    <w:name w:val="Заголовок №3_"/>
    <w:basedOn w:val="a0"/>
    <w:link w:val="37"/>
    <w:locked/>
    <w:rsid w:val="00BC6D63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37">
    <w:name w:val="Заголовок №3"/>
    <w:basedOn w:val="a"/>
    <w:link w:val="36"/>
    <w:rsid w:val="00BC6D63"/>
    <w:pPr>
      <w:shd w:val="clear" w:color="auto" w:fill="FFFFFF"/>
      <w:spacing w:after="0" w:line="173" w:lineRule="exact"/>
      <w:outlineLvl w:val="2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38">
    <w:name w:val="Заголовок 3+"/>
    <w:basedOn w:val="a"/>
    <w:rsid w:val="00BC6D6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2">
    <w:name w:val="Основной Знак"/>
    <w:link w:val="aff3"/>
    <w:locked/>
    <w:rsid w:val="00BC6D6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3">
    <w:name w:val="Основной"/>
    <w:basedOn w:val="a"/>
    <w:link w:val="aff2"/>
    <w:rsid w:val="00BC6D6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2">
    <w:name w:val="Заг 4"/>
    <w:basedOn w:val="a"/>
    <w:rsid w:val="00BC6D6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ff3"/>
    <w:rsid w:val="00BC6D63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C6D63"/>
    <w:pPr>
      <w:numPr>
        <w:numId w:val="3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0">
    <w:name w:val="c10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Базовый"/>
    <w:rsid w:val="00BC6D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8">
    <w:name w:val="Без интервала1"/>
    <w:basedOn w:val="a"/>
    <w:qFormat/>
    <w:rsid w:val="00BC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6">
    <w:name w:val="А ОСН ТЕКСТ Знак"/>
    <w:link w:val="aff7"/>
    <w:locked/>
    <w:rsid w:val="00BC6D63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f7">
    <w:name w:val="А ОСН ТЕКСТ"/>
    <w:basedOn w:val="a"/>
    <w:link w:val="aff6"/>
    <w:rsid w:val="00BC6D6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ff8">
    <w:name w:val="footnote reference"/>
    <w:semiHidden/>
    <w:unhideWhenUsed/>
    <w:rsid w:val="00BC6D63"/>
    <w:rPr>
      <w:vertAlign w:val="superscript"/>
    </w:rPr>
  </w:style>
  <w:style w:type="character" w:customStyle="1" w:styleId="apple-converted-space">
    <w:name w:val="apple-converted-space"/>
    <w:basedOn w:val="a0"/>
    <w:rsid w:val="00BC6D63"/>
  </w:style>
  <w:style w:type="character" w:customStyle="1" w:styleId="c11">
    <w:name w:val="c11"/>
    <w:basedOn w:val="a0"/>
    <w:rsid w:val="00BC6D63"/>
  </w:style>
  <w:style w:type="character" w:customStyle="1" w:styleId="WW8Num1z0">
    <w:name w:val="WW8Num1z0"/>
    <w:rsid w:val="00BC6D63"/>
    <w:rPr>
      <w:rFonts w:ascii="Times New Roman" w:hAnsi="Times New Roman" w:cs="Times New Roman" w:hint="default"/>
    </w:rPr>
  </w:style>
  <w:style w:type="character" w:customStyle="1" w:styleId="WW8Num2z0">
    <w:name w:val="WW8Num2z0"/>
    <w:rsid w:val="00BC6D63"/>
    <w:rPr>
      <w:rFonts w:ascii="Times New Roman" w:hAnsi="Times New Roman" w:cs="Times New Roman" w:hint="default"/>
    </w:rPr>
  </w:style>
  <w:style w:type="character" w:customStyle="1" w:styleId="WW8Num3z0">
    <w:name w:val="WW8Num3z0"/>
    <w:rsid w:val="00BC6D63"/>
    <w:rPr>
      <w:rFonts w:ascii="Times New Roman" w:hAnsi="Times New Roman" w:cs="Times New Roman" w:hint="default"/>
    </w:rPr>
  </w:style>
  <w:style w:type="character" w:customStyle="1" w:styleId="WW8Num4z0">
    <w:name w:val="WW8Num4z0"/>
    <w:rsid w:val="00BC6D63"/>
    <w:rPr>
      <w:rFonts w:ascii="Times New Roman" w:hAnsi="Times New Roman" w:cs="Times New Roman" w:hint="default"/>
    </w:rPr>
  </w:style>
  <w:style w:type="character" w:customStyle="1" w:styleId="WW8Num5z0">
    <w:name w:val="WW8Num5z0"/>
    <w:rsid w:val="00BC6D63"/>
    <w:rPr>
      <w:rFonts w:ascii="Times New Roman" w:hAnsi="Times New Roman" w:cs="Times New Roman" w:hint="default"/>
    </w:rPr>
  </w:style>
  <w:style w:type="character" w:customStyle="1" w:styleId="WW8Num6z0">
    <w:name w:val="WW8Num6z0"/>
    <w:rsid w:val="00BC6D63"/>
    <w:rPr>
      <w:rFonts w:ascii="Times New Roman" w:hAnsi="Times New Roman" w:cs="Times New Roman" w:hint="default"/>
    </w:rPr>
  </w:style>
  <w:style w:type="character" w:customStyle="1" w:styleId="WW8Num7z0">
    <w:name w:val="WW8Num7z0"/>
    <w:rsid w:val="00BC6D63"/>
    <w:rPr>
      <w:rFonts w:ascii="Times New Roman" w:hAnsi="Times New Roman" w:cs="Times New Roman" w:hint="default"/>
    </w:rPr>
  </w:style>
  <w:style w:type="character" w:customStyle="1" w:styleId="WW8Num8z0">
    <w:name w:val="WW8Num8z0"/>
    <w:rsid w:val="00BC6D63"/>
    <w:rPr>
      <w:rFonts w:ascii="Times New Roman" w:hAnsi="Times New Roman" w:cs="Times New Roman" w:hint="default"/>
    </w:rPr>
  </w:style>
  <w:style w:type="character" w:customStyle="1" w:styleId="WW8Num9z0">
    <w:name w:val="WW8Num9z0"/>
    <w:rsid w:val="00BC6D63"/>
    <w:rPr>
      <w:rFonts w:ascii="Times New Roman" w:hAnsi="Times New Roman" w:cs="Times New Roman" w:hint="default"/>
    </w:rPr>
  </w:style>
  <w:style w:type="character" w:customStyle="1" w:styleId="WW8Num10z0">
    <w:name w:val="WW8Num10z0"/>
    <w:rsid w:val="00BC6D63"/>
    <w:rPr>
      <w:rFonts w:ascii="Times New Roman" w:hAnsi="Times New Roman" w:cs="Times New Roman" w:hint="default"/>
    </w:rPr>
  </w:style>
  <w:style w:type="character" w:customStyle="1" w:styleId="WW8Num11z0">
    <w:name w:val="WW8Num11z0"/>
    <w:rsid w:val="00BC6D63"/>
    <w:rPr>
      <w:rFonts w:ascii="Times New Roman" w:hAnsi="Times New Roman" w:cs="Times New Roman" w:hint="default"/>
    </w:rPr>
  </w:style>
  <w:style w:type="character" w:customStyle="1" w:styleId="WW8Num13z0">
    <w:name w:val="WW8Num13z0"/>
    <w:rsid w:val="00BC6D63"/>
    <w:rPr>
      <w:rFonts w:ascii="Times New Roman" w:hAnsi="Times New Roman" w:cs="Times New Roman" w:hint="default"/>
    </w:rPr>
  </w:style>
  <w:style w:type="character" w:customStyle="1" w:styleId="WW8Num16z0">
    <w:name w:val="WW8Num16z0"/>
    <w:rsid w:val="00BC6D63"/>
    <w:rPr>
      <w:b w:val="0"/>
      <w:bCs w:val="0"/>
    </w:rPr>
  </w:style>
  <w:style w:type="character" w:customStyle="1" w:styleId="WW8Num17z0">
    <w:name w:val="WW8Num17z0"/>
    <w:rsid w:val="00BC6D63"/>
    <w:rPr>
      <w:rFonts w:ascii="Symbol" w:hAnsi="Symbol" w:cs="Symbol" w:hint="default"/>
    </w:rPr>
  </w:style>
  <w:style w:type="character" w:customStyle="1" w:styleId="WW8Num17z1">
    <w:name w:val="WW8Num17z1"/>
    <w:rsid w:val="00BC6D63"/>
    <w:rPr>
      <w:rFonts w:ascii="Courier New" w:hAnsi="Courier New" w:cs="Courier New" w:hint="default"/>
    </w:rPr>
  </w:style>
  <w:style w:type="character" w:customStyle="1" w:styleId="WW8Num17z2">
    <w:name w:val="WW8Num17z2"/>
    <w:rsid w:val="00BC6D63"/>
    <w:rPr>
      <w:rFonts w:ascii="Wingdings" w:hAnsi="Wingdings" w:cs="Wingdings" w:hint="default"/>
    </w:rPr>
  </w:style>
  <w:style w:type="character" w:customStyle="1" w:styleId="WW8Num18z0">
    <w:name w:val="WW8Num18z0"/>
    <w:rsid w:val="00BC6D63"/>
    <w:rPr>
      <w:rFonts w:ascii="Times New Roman" w:hAnsi="Times New Roman" w:cs="Times New Roman" w:hint="default"/>
    </w:rPr>
  </w:style>
  <w:style w:type="character" w:customStyle="1" w:styleId="WW8Num20z0">
    <w:name w:val="WW8Num20z0"/>
    <w:rsid w:val="00BC6D63"/>
    <w:rPr>
      <w:rFonts w:ascii="Times New Roman" w:hAnsi="Times New Roman" w:cs="Times New Roman" w:hint="default"/>
    </w:rPr>
  </w:style>
  <w:style w:type="character" w:customStyle="1" w:styleId="WW8Num22z0">
    <w:name w:val="WW8Num22z0"/>
    <w:rsid w:val="00BC6D63"/>
    <w:rPr>
      <w:rFonts w:ascii="Times New Roman" w:hAnsi="Times New Roman" w:cs="Times New Roman" w:hint="default"/>
    </w:rPr>
  </w:style>
  <w:style w:type="character" w:customStyle="1" w:styleId="WW8Num23z0">
    <w:name w:val="WW8Num23z0"/>
    <w:rsid w:val="00BC6D63"/>
    <w:rPr>
      <w:rFonts w:ascii="Times New Roman" w:hAnsi="Times New Roman" w:cs="Times New Roman" w:hint="default"/>
    </w:rPr>
  </w:style>
  <w:style w:type="character" w:customStyle="1" w:styleId="WW8Num24z0">
    <w:name w:val="WW8Num24z0"/>
    <w:rsid w:val="00BC6D63"/>
    <w:rPr>
      <w:color w:val="auto"/>
    </w:rPr>
  </w:style>
  <w:style w:type="character" w:customStyle="1" w:styleId="WW8Num24z1">
    <w:name w:val="WW8Num24z1"/>
    <w:rsid w:val="00BC6D63"/>
    <w:rPr>
      <w:rFonts w:ascii="Courier New" w:hAnsi="Courier New" w:cs="Courier New" w:hint="default"/>
    </w:rPr>
  </w:style>
  <w:style w:type="character" w:customStyle="1" w:styleId="WW8Num24z2">
    <w:name w:val="WW8Num24z2"/>
    <w:rsid w:val="00BC6D63"/>
    <w:rPr>
      <w:rFonts w:ascii="Wingdings" w:hAnsi="Wingdings" w:cs="Wingdings" w:hint="default"/>
    </w:rPr>
  </w:style>
  <w:style w:type="character" w:customStyle="1" w:styleId="WW8Num24z3">
    <w:name w:val="WW8Num24z3"/>
    <w:rsid w:val="00BC6D63"/>
    <w:rPr>
      <w:rFonts w:ascii="Symbol" w:hAnsi="Symbol" w:cs="Symbol" w:hint="default"/>
    </w:rPr>
  </w:style>
  <w:style w:type="character" w:customStyle="1" w:styleId="WW8Num25z0">
    <w:name w:val="WW8Num25z0"/>
    <w:rsid w:val="00BC6D63"/>
    <w:rPr>
      <w:rFonts w:ascii="Times New Roman" w:hAnsi="Times New Roman" w:cs="Times New Roman" w:hint="default"/>
    </w:rPr>
  </w:style>
  <w:style w:type="character" w:customStyle="1" w:styleId="WW8Num26z0">
    <w:name w:val="WW8Num26z0"/>
    <w:rsid w:val="00BC6D63"/>
    <w:rPr>
      <w:rFonts w:ascii="Times New Roman" w:hAnsi="Times New Roman" w:cs="Times New Roman" w:hint="default"/>
    </w:rPr>
  </w:style>
  <w:style w:type="character" w:customStyle="1" w:styleId="WW8Num28z0">
    <w:name w:val="WW8Num28z0"/>
    <w:rsid w:val="00BC6D63"/>
    <w:rPr>
      <w:rFonts w:ascii="Symbol" w:eastAsia="Times New Roman" w:hAnsi="Symbol" w:cs="Times New Roman" w:hint="default"/>
      <w:color w:val="auto"/>
    </w:rPr>
  </w:style>
  <w:style w:type="character" w:customStyle="1" w:styleId="WW8Num28z1">
    <w:name w:val="WW8Num28z1"/>
    <w:rsid w:val="00BC6D63"/>
    <w:rPr>
      <w:rFonts w:ascii="Courier New" w:hAnsi="Courier New" w:cs="Courier New" w:hint="default"/>
    </w:rPr>
  </w:style>
  <w:style w:type="character" w:customStyle="1" w:styleId="WW8Num28z2">
    <w:name w:val="WW8Num28z2"/>
    <w:rsid w:val="00BC6D63"/>
    <w:rPr>
      <w:rFonts w:ascii="Wingdings" w:hAnsi="Wingdings" w:cs="Wingdings" w:hint="default"/>
    </w:rPr>
  </w:style>
  <w:style w:type="character" w:customStyle="1" w:styleId="WW8Num28z3">
    <w:name w:val="WW8Num28z3"/>
    <w:rsid w:val="00BC6D63"/>
    <w:rPr>
      <w:rFonts w:ascii="Symbol" w:hAnsi="Symbol" w:cs="Symbol" w:hint="default"/>
    </w:rPr>
  </w:style>
  <w:style w:type="character" w:customStyle="1" w:styleId="WW8Num29z0">
    <w:name w:val="WW8Num29z0"/>
    <w:rsid w:val="00BC6D63"/>
    <w:rPr>
      <w:rFonts w:ascii="Times New Roman" w:hAnsi="Times New Roman" w:cs="Times New Roman" w:hint="default"/>
    </w:rPr>
  </w:style>
  <w:style w:type="character" w:customStyle="1" w:styleId="WW8Num30z0">
    <w:name w:val="WW8Num30z0"/>
    <w:rsid w:val="00BC6D63"/>
    <w:rPr>
      <w:rFonts w:ascii="Times New Roman" w:hAnsi="Times New Roman" w:cs="Times New Roman" w:hint="default"/>
    </w:rPr>
  </w:style>
  <w:style w:type="character" w:customStyle="1" w:styleId="WW8Num31z0">
    <w:name w:val="WW8Num31z0"/>
    <w:rsid w:val="00BC6D63"/>
    <w:rPr>
      <w:rFonts w:ascii="Symbol" w:hAnsi="Symbol" w:cs="Symbol" w:hint="default"/>
    </w:rPr>
  </w:style>
  <w:style w:type="character" w:customStyle="1" w:styleId="WW8Num31z1">
    <w:name w:val="WW8Num31z1"/>
    <w:rsid w:val="00BC6D63"/>
    <w:rPr>
      <w:rFonts w:ascii="Courier New" w:hAnsi="Courier New" w:cs="Courier New" w:hint="default"/>
    </w:rPr>
  </w:style>
  <w:style w:type="character" w:customStyle="1" w:styleId="WW8Num31z2">
    <w:name w:val="WW8Num31z2"/>
    <w:rsid w:val="00BC6D63"/>
    <w:rPr>
      <w:rFonts w:ascii="Wingdings" w:hAnsi="Wingdings" w:cs="Wingdings" w:hint="default"/>
    </w:rPr>
  </w:style>
  <w:style w:type="character" w:customStyle="1" w:styleId="WW8Num32z0">
    <w:name w:val="WW8Num32z0"/>
    <w:rsid w:val="00BC6D63"/>
    <w:rPr>
      <w:rFonts w:ascii="Times New Roman" w:hAnsi="Times New Roman" w:cs="Times New Roman" w:hint="default"/>
    </w:rPr>
  </w:style>
  <w:style w:type="character" w:customStyle="1" w:styleId="WW8Num33z0">
    <w:name w:val="WW8Num33z0"/>
    <w:rsid w:val="00BC6D63"/>
    <w:rPr>
      <w:rFonts w:ascii="Times New Roman" w:hAnsi="Times New Roman" w:cs="Times New Roman" w:hint="default"/>
    </w:rPr>
  </w:style>
  <w:style w:type="character" w:customStyle="1" w:styleId="WW8Num34z0">
    <w:name w:val="WW8Num34z0"/>
    <w:rsid w:val="00BC6D63"/>
    <w:rPr>
      <w:rFonts w:ascii="Symbol" w:hAnsi="Symbol" w:cs="Symbol" w:hint="default"/>
    </w:rPr>
  </w:style>
  <w:style w:type="character" w:customStyle="1" w:styleId="WW8Num34z1">
    <w:name w:val="WW8Num34z1"/>
    <w:rsid w:val="00BC6D63"/>
    <w:rPr>
      <w:rFonts w:ascii="Courier New" w:hAnsi="Courier New" w:cs="Courier New" w:hint="default"/>
    </w:rPr>
  </w:style>
  <w:style w:type="character" w:customStyle="1" w:styleId="WW8Num34z2">
    <w:name w:val="WW8Num34z2"/>
    <w:rsid w:val="00BC6D63"/>
    <w:rPr>
      <w:rFonts w:ascii="Wingdings" w:hAnsi="Wingdings" w:cs="Wingdings" w:hint="default"/>
    </w:rPr>
  </w:style>
  <w:style w:type="character" w:customStyle="1" w:styleId="WW8Num35z0">
    <w:name w:val="WW8Num35z0"/>
    <w:rsid w:val="00BC6D63"/>
    <w:rPr>
      <w:rFonts w:ascii="Times New Roman" w:hAnsi="Times New Roman" w:cs="Times New Roman" w:hint="default"/>
    </w:rPr>
  </w:style>
  <w:style w:type="character" w:customStyle="1" w:styleId="WW8Num39z0">
    <w:name w:val="WW8Num39z0"/>
    <w:rsid w:val="00BC6D63"/>
    <w:rPr>
      <w:rFonts w:ascii="Times New Roman" w:hAnsi="Times New Roman" w:cs="Times New Roman" w:hint="default"/>
    </w:rPr>
  </w:style>
  <w:style w:type="character" w:customStyle="1" w:styleId="WW8Num40z0">
    <w:name w:val="WW8Num40z0"/>
    <w:rsid w:val="00BC6D63"/>
    <w:rPr>
      <w:rFonts w:ascii="Symbol" w:hAnsi="Symbol" w:cs="Symbol" w:hint="default"/>
    </w:rPr>
  </w:style>
  <w:style w:type="character" w:customStyle="1" w:styleId="WW8Num40z1">
    <w:name w:val="WW8Num40z1"/>
    <w:rsid w:val="00BC6D63"/>
    <w:rPr>
      <w:rFonts w:ascii="Courier New" w:hAnsi="Courier New" w:cs="Courier New" w:hint="default"/>
    </w:rPr>
  </w:style>
  <w:style w:type="character" w:customStyle="1" w:styleId="WW8Num40z2">
    <w:name w:val="WW8Num40z2"/>
    <w:rsid w:val="00BC6D63"/>
    <w:rPr>
      <w:rFonts w:ascii="Wingdings" w:hAnsi="Wingdings" w:cs="Wingdings" w:hint="default"/>
    </w:rPr>
  </w:style>
  <w:style w:type="character" w:customStyle="1" w:styleId="WW8Num41z0">
    <w:name w:val="WW8Num41z0"/>
    <w:rsid w:val="00BC6D63"/>
    <w:rPr>
      <w:rFonts w:ascii="Symbol" w:hAnsi="Symbol" w:cs="Symbol" w:hint="default"/>
    </w:rPr>
  </w:style>
  <w:style w:type="character" w:customStyle="1" w:styleId="WW8Num41z1">
    <w:name w:val="WW8Num41z1"/>
    <w:rsid w:val="00BC6D63"/>
    <w:rPr>
      <w:rFonts w:ascii="Courier New" w:hAnsi="Courier New" w:cs="Courier New" w:hint="default"/>
    </w:rPr>
  </w:style>
  <w:style w:type="character" w:customStyle="1" w:styleId="WW8Num41z2">
    <w:name w:val="WW8Num41z2"/>
    <w:rsid w:val="00BC6D63"/>
    <w:rPr>
      <w:rFonts w:ascii="Wingdings" w:hAnsi="Wingdings" w:cs="Wingdings" w:hint="default"/>
    </w:rPr>
  </w:style>
  <w:style w:type="character" w:customStyle="1" w:styleId="WW8Num42z0">
    <w:name w:val="WW8Num42z0"/>
    <w:rsid w:val="00BC6D63"/>
    <w:rPr>
      <w:rFonts w:ascii="Times New Roman" w:hAnsi="Times New Roman" w:cs="Times New Roman" w:hint="default"/>
    </w:rPr>
  </w:style>
  <w:style w:type="character" w:customStyle="1" w:styleId="WW8Num43z0">
    <w:name w:val="WW8Num43z0"/>
    <w:rsid w:val="00BC6D63"/>
    <w:rPr>
      <w:rFonts w:ascii="Times New Roman" w:hAnsi="Times New Roman" w:cs="Times New Roman" w:hint="default"/>
    </w:rPr>
  </w:style>
  <w:style w:type="character" w:customStyle="1" w:styleId="WW8Num44z0">
    <w:name w:val="WW8Num44z0"/>
    <w:rsid w:val="00BC6D63"/>
    <w:rPr>
      <w:rFonts w:ascii="Times New Roman" w:hAnsi="Times New Roman" w:cs="Times New Roman" w:hint="default"/>
    </w:rPr>
  </w:style>
  <w:style w:type="character" w:customStyle="1" w:styleId="WW8Num45z0">
    <w:name w:val="WW8Num45z0"/>
    <w:rsid w:val="00BC6D63"/>
    <w:rPr>
      <w:rFonts w:ascii="Symbol" w:hAnsi="Symbol" w:cs="Symbol" w:hint="default"/>
    </w:rPr>
  </w:style>
  <w:style w:type="character" w:customStyle="1" w:styleId="WW8Num45z1">
    <w:name w:val="WW8Num45z1"/>
    <w:rsid w:val="00BC6D63"/>
    <w:rPr>
      <w:rFonts w:ascii="Courier New" w:hAnsi="Courier New" w:cs="Courier New" w:hint="default"/>
    </w:rPr>
  </w:style>
  <w:style w:type="character" w:customStyle="1" w:styleId="WW8Num45z2">
    <w:name w:val="WW8Num45z2"/>
    <w:rsid w:val="00BC6D63"/>
    <w:rPr>
      <w:rFonts w:ascii="Wingdings" w:hAnsi="Wingdings" w:cs="Wingdings" w:hint="default"/>
    </w:rPr>
  </w:style>
  <w:style w:type="character" w:customStyle="1" w:styleId="WW8Num46z0">
    <w:name w:val="WW8Num46z0"/>
    <w:rsid w:val="00BC6D63"/>
    <w:rPr>
      <w:rFonts w:ascii="Symbol" w:hAnsi="Symbol" w:cs="Symbol" w:hint="default"/>
    </w:rPr>
  </w:style>
  <w:style w:type="character" w:customStyle="1" w:styleId="WW8Num46z1">
    <w:name w:val="WW8Num46z1"/>
    <w:rsid w:val="00BC6D63"/>
    <w:rPr>
      <w:rFonts w:ascii="Courier New" w:hAnsi="Courier New" w:cs="Courier New" w:hint="default"/>
    </w:rPr>
  </w:style>
  <w:style w:type="character" w:customStyle="1" w:styleId="WW8Num46z2">
    <w:name w:val="WW8Num46z2"/>
    <w:rsid w:val="00BC6D63"/>
    <w:rPr>
      <w:rFonts w:ascii="Wingdings" w:hAnsi="Wingdings" w:cs="Wingdings" w:hint="default"/>
    </w:rPr>
  </w:style>
  <w:style w:type="character" w:customStyle="1" w:styleId="19">
    <w:name w:val="Основной шрифт абзаца1"/>
    <w:rsid w:val="00BC6D63"/>
  </w:style>
  <w:style w:type="character" w:customStyle="1" w:styleId="apple-style-span">
    <w:name w:val="apple-style-span"/>
    <w:basedOn w:val="19"/>
    <w:rsid w:val="00BC6D63"/>
  </w:style>
  <w:style w:type="character" w:customStyle="1" w:styleId="aff9">
    <w:name w:val="Символ сноски"/>
    <w:rsid w:val="00BC6D63"/>
    <w:rPr>
      <w:vertAlign w:val="superscript"/>
    </w:rPr>
  </w:style>
  <w:style w:type="character" w:customStyle="1" w:styleId="c0">
    <w:name w:val="c0"/>
    <w:rsid w:val="00BC6D63"/>
  </w:style>
  <w:style w:type="character" w:customStyle="1" w:styleId="c17">
    <w:name w:val="c17"/>
    <w:rsid w:val="00BC6D63"/>
  </w:style>
  <w:style w:type="character" w:customStyle="1" w:styleId="Normaltext">
    <w:name w:val="Normal text"/>
    <w:rsid w:val="00BC6D63"/>
    <w:rPr>
      <w:rFonts w:ascii="Arial" w:eastAsia="Arial" w:hAnsi="Arial" w:cs="Arial" w:hint="default"/>
      <w:color w:val="000000"/>
      <w:sz w:val="20"/>
      <w:szCs w:val="20"/>
    </w:rPr>
  </w:style>
  <w:style w:type="character" w:customStyle="1" w:styleId="Heading">
    <w:name w:val="Heading"/>
    <w:rsid w:val="00BC6D63"/>
    <w:rPr>
      <w:rFonts w:ascii="Arial" w:eastAsia="Arial" w:hAnsi="Arial" w:cs="Arial" w:hint="default"/>
      <w:b/>
      <w:bCs/>
      <w:color w:val="0000FF"/>
      <w:sz w:val="20"/>
      <w:szCs w:val="20"/>
    </w:rPr>
  </w:style>
  <w:style w:type="character" w:customStyle="1" w:styleId="Subheading">
    <w:name w:val="Subheading"/>
    <w:rsid w:val="00BC6D63"/>
    <w:rPr>
      <w:rFonts w:ascii="Arial" w:eastAsia="Arial" w:hAnsi="Arial" w:cs="Arial" w:hint="default"/>
      <w:b/>
      <w:bCs/>
      <w:color w:val="000080"/>
      <w:sz w:val="20"/>
      <w:szCs w:val="20"/>
    </w:rPr>
  </w:style>
  <w:style w:type="character" w:customStyle="1" w:styleId="Keywords">
    <w:name w:val="Keywords"/>
    <w:rsid w:val="00BC6D63"/>
    <w:rPr>
      <w:rFonts w:ascii="Arial" w:eastAsia="Arial" w:hAnsi="Arial" w:cs="Arial" w:hint="default"/>
      <w:i/>
      <w:iCs/>
      <w:color w:val="800000"/>
      <w:sz w:val="20"/>
      <w:szCs w:val="20"/>
    </w:rPr>
  </w:style>
  <w:style w:type="character" w:customStyle="1" w:styleId="Jump1">
    <w:name w:val="Jump 1"/>
    <w:rsid w:val="00BC6D63"/>
    <w:rPr>
      <w:rFonts w:ascii="Arial" w:eastAsia="Arial" w:hAnsi="Arial" w:cs="Arial" w:hint="default"/>
      <w:color w:val="008000"/>
      <w:sz w:val="20"/>
      <w:szCs w:val="20"/>
      <w:u w:val="single"/>
    </w:rPr>
  </w:style>
  <w:style w:type="character" w:customStyle="1" w:styleId="Jump2">
    <w:name w:val="Jump 2"/>
    <w:rsid w:val="00BC6D63"/>
    <w:rPr>
      <w:rFonts w:ascii="Arial" w:eastAsia="Arial" w:hAnsi="Arial" w:cs="Arial" w:hint="default"/>
      <w:color w:val="008000"/>
      <w:sz w:val="20"/>
      <w:szCs w:val="20"/>
      <w:u w:val="single"/>
    </w:rPr>
  </w:style>
  <w:style w:type="character" w:customStyle="1" w:styleId="60">
    <w:name w:val="Основной текст + 6"/>
    <w:aliases w:val="5 pt"/>
    <w:basedOn w:val="aff1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1"/>
      <w:sz w:val="14"/>
      <w:szCs w:val="14"/>
      <w:u w:val="none"/>
      <w:effect w:val="none"/>
      <w:shd w:val="clear" w:color="auto" w:fill="FFFFFF"/>
    </w:rPr>
  </w:style>
  <w:style w:type="character" w:customStyle="1" w:styleId="affa">
    <w:name w:val="Основной текст + Полужирный"/>
    <w:basedOn w:val="aff1"/>
    <w:rsid w:val="00BC6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-3"/>
      <w:sz w:val="14"/>
      <w:szCs w:val="14"/>
      <w:u w:val="none"/>
      <w:effect w:val="none"/>
      <w:shd w:val="clear" w:color="auto" w:fill="FFFFFF"/>
    </w:rPr>
  </w:style>
  <w:style w:type="character" w:customStyle="1" w:styleId="affb">
    <w:name w:val="Основной текст + Курсив"/>
    <w:basedOn w:val="aff1"/>
    <w:rsid w:val="00BC6D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-1"/>
      <w:sz w:val="14"/>
      <w:szCs w:val="14"/>
      <w:u w:val="none"/>
      <w:effect w:val="none"/>
      <w:shd w:val="clear" w:color="auto" w:fill="FFFFFF"/>
    </w:rPr>
  </w:style>
  <w:style w:type="character" w:customStyle="1" w:styleId="1a">
    <w:name w:val="Основной текст с отступом Знак1"/>
    <w:basedOn w:val="a0"/>
    <w:uiPriority w:val="99"/>
    <w:semiHidden/>
    <w:rsid w:val="00BC6D6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9pt1">
    <w:name w:val="Основной текст (2) + 9 pt1"/>
    <w:aliases w:val="Курсив1,Интервал 0 pt1"/>
    <w:basedOn w:val="a0"/>
    <w:rsid w:val="00BC6D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15"/>
      <w:szCs w:val="15"/>
      <w:u w:val="none"/>
      <w:effect w:val="none"/>
      <w:lang w:val="en-US"/>
    </w:rPr>
  </w:style>
  <w:style w:type="character" w:customStyle="1" w:styleId="27">
    <w:name w:val="Основной текст2"/>
    <w:basedOn w:val="aff1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customStyle="1" w:styleId="3-1pt">
    <w:name w:val="Заголовок №3 + Интервал -1 pt"/>
    <w:basedOn w:val="36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20"/>
      <w:sz w:val="15"/>
      <w:szCs w:val="15"/>
      <w:u w:val="none"/>
      <w:effect w:val="none"/>
      <w:shd w:val="clear" w:color="auto" w:fill="FFFFFF"/>
    </w:rPr>
  </w:style>
  <w:style w:type="character" w:customStyle="1" w:styleId="39">
    <w:name w:val="Основной текст3"/>
    <w:basedOn w:val="aff1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customStyle="1" w:styleId="3a">
    <w:name w:val="Заголовок №3 + Курсив"/>
    <w:basedOn w:val="36"/>
    <w:rsid w:val="00BC6D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customStyle="1" w:styleId="3b">
    <w:name w:val="Заголовок №3 + Полужирный"/>
    <w:aliases w:val="Интервал 0 pt"/>
    <w:basedOn w:val="36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9"/>
      <w:sz w:val="12"/>
      <w:szCs w:val="12"/>
      <w:u w:val="none"/>
      <w:effect w:val="none"/>
      <w:shd w:val="clear" w:color="auto" w:fill="FFFFFF"/>
    </w:rPr>
  </w:style>
  <w:style w:type="character" w:customStyle="1" w:styleId="43">
    <w:name w:val="Основной текст4"/>
    <w:basedOn w:val="aff1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customStyle="1" w:styleId="50">
    <w:name w:val="Основной текст5"/>
    <w:basedOn w:val="aff1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customStyle="1" w:styleId="61">
    <w:name w:val="Основной текст6"/>
    <w:basedOn w:val="aff1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customStyle="1" w:styleId="70">
    <w:name w:val="Основной текст7"/>
    <w:basedOn w:val="aff1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customStyle="1" w:styleId="80">
    <w:name w:val="Основной текст8"/>
    <w:basedOn w:val="aff1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customStyle="1" w:styleId="c24">
    <w:name w:val="c24"/>
    <w:basedOn w:val="a0"/>
    <w:rsid w:val="00BC6D63"/>
  </w:style>
  <w:style w:type="character" w:customStyle="1" w:styleId="c2">
    <w:name w:val="c2"/>
    <w:basedOn w:val="a0"/>
    <w:rsid w:val="00BC6D63"/>
  </w:style>
  <w:style w:type="character" w:customStyle="1" w:styleId="c5">
    <w:name w:val="c5"/>
    <w:basedOn w:val="a0"/>
    <w:rsid w:val="00BC6D63"/>
  </w:style>
  <w:style w:type="character" w:customStyle="1" w:styleId="c3">
    <w:name w:val="c3"/>
    <w:basedOn w:val="a0"/>
    <w:rsid w:val="00BC6D63"/>
  </w:style>
  <w:style w:type="table" w:styleId="affc">
    <w:name w:val="Table Grid"/>
    <w:basedOn w:val="a1"/>
    <w:uiPriority w:val="59"/>
    <w:rsid w:val="00BC6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rsid w:val="00BC6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rsid w:val="00BC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basedOn w:val="a1"/>
    <w:uiPriority w:val="59"/>
    <w:rsid w:val="00BC6D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2"/>
    <w:uiPriority w:val="99"/>
    <w:semiHidden/>
    <w:unhideWhenUsed/>
    <w:rsid w:val="00227FD5"/>
  </w:style>
  <w:style w:type="table" w:customStyle="1" w:styleId="210">
    <w:name w:val="Сетка таблицы21"/>
    <w:basedOn w:val="a1"/>
    <w:rsid w:val="00227F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аголовок"/>
    <w:basedOn w:val="a"/>
    <w:next w:val="ad"/>
    <w:semiHidden/>
    <w:rsid w:val="00B84397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customStyle="1" w:styleId="44">
    <w:name w:val="Основной текст (4)"/>
    <w:basedOn w:val="a"/>
    <w:rsid w:val="00302476"/>
    <w:pPr>
      <w:shd w:val="clear" w:color="auto" w:fill="FFFFFF"/>
      <w:suppressAutoHyphens/>
      <w:spacing w:after="0" w:line="389" w:lineRule="exact"/>
      <w:jc w:val="both"/>
    </w:pPr>
    <w:rPr>
      <w:rFonts w:ascii="Arial" w:eastAsia="Arial" w:hAnsi="Arial" w:cs="Arial"/>
      <w:spacing w:val="-1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3EEB-66C8-414A-B24A-F63299DE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36</Pages>
  <Words>11082</Words>
  <Characters>63170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Завуч</cp:lastModifiedBy>
  <cp:revision>10</cp:revision>
  <cp:lastPrinted>2021-03-09T07:01:00Z</cp:lastPrinted>
  <dcterms:created xsi:type="dcterms:W3CDTF">2021-03-23T20:39:00Z</dcterms:created>
  <dcterms:modified xsi:type="dcterms:W3CDTF">2021-04-06T03:42:00Z</dcterms:modified>
</cp:coreProperties>
</file>