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8" w:type="dxa"/>
        <w:tblInd w:w="-885" w:type="dxa"/>
        <w:tblLook w:val="04A0" w:firstRow="1" w:lastRow="0" w:firstColumn="1" w:lastColumn="0" w:noHBand="0" w:noVBand="1"/>
      </w:tblPr>
      <w:tblGrid>
        <w:gridCol w:w="3846"/>
        <w:gridCol w:w="7212"/>
      </w:tblGrid>
      <w:tr w:rsidR="00CD7B1D" w:rsidRPr="00630396" w:rsidTr="00F05A0F">
        <w:tc>
          <w:tcPr>
            <w:tcW w:w="3846" w:type="dxa"/>
            <w:shd w:val="clear" w:color="auto" w:fill="auto"/>
          </w:tcPr>
          <w:p w:rsidR="00CD7B1D" w:rsidRPr="00630396" w:rsidRDefault="00CD7B1D" w:rsidP="00F05A0F">
            <w:pPr>
              <w:rPr>
                <w:i/>
                <w:noProof/>
                <w:sz w:val="28"/>
                <w:szCs w:val="28"/>
                <w:lang w:eastAsia="ru-RU"/>
              </w:rPr>
            </w:pPr>
            <w:r>
              <w:rPr>
                <w:noProof/>
                <w:lang w:eastAsia="ru-RU"/>
              </w:rPr>
              <w:drawing>
                <wp:anchor distT="0" distB="0" distL="114300" distR="114300" simplePos="0" relativeHeight="251659264" behindDoc="0" locked="0" layoutInCell="1" allowOverlap="1">
                  <wp:simplePos x="0" y="0"/>
                  <wp:positionH relativeFrom="margin">
                    <wp:posOffset>68580</wp:posOffset>
                  </wp:positionH>
                  <wp:positionV relativeFrom="margin">
                    <wp:posOffset>0</wp:posOffset>
                  </wp:positionV>
                  <wp:extent cx="2304415" cy="169227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4415" cy="1692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12" w:type="dxa"/>
            <w:shd w:val="clear" w:color="auto" w:fill="auto"/>
          </w:tcPr>
          <w:p w:rsidR="00CD7B1D" w:rsidRPr="00630396" w:rsidRDefault="00CD7B1D" w:rsidP="00F05A0F">
            <w:pPr>
              <w:rPr>
                <w:i/>
                <w:noProof/>
                <w:sz w:val="28"/>
                <w:szCs w:val="28"/>
                <w:lang w:eastAsia="ru-RU"/>
              </w:rPr>
            </w:pPr>
          </w:p>
        </w:tc>
      </w:tr>
    </w:tbl>
    <w:p w:rsidR="00CD7B1D" w:rsidRDefault="00CD7B1D" w:rsidP="00CD7B1D">
      <w:pPr>
        <w:ind w:left="8789"/>
        <w:rPr>
          <w:i/>
          <w:noProof/>
          <w:sz w:val="28"/>
          <w:szCs w:val="28"/>
          <w:lang w:eastAsia="ru-RU"/>
        </w:rPr>
      </w:pPr>
    </w:p>
    <w:p w:rsidR="00CD7B1D" w:rsidRDefault="00CD7B1D" w:rsidP="00CD7B1D">
      <w:pPr>
        <w:jc w:val="center"/>
        <w:rPr>
          <w:b/>
          <w:noProof/>
          <w:sz w:val="36"/>
          <w:szCs w:val="36"/>
          <w:lang w:eastAsia="ru-RU"/>
        </w:rPr>
      </w:pPr>
    </w:p>
    <w:p w:rsidR="00CD7B1D" w:rsidRDefault="00CD7B1D" w:rsidP="00CD7B1D">
      <w:pPr>
        <w:jc w:val="center"/>
      </w:pPr>
    </w:p>
    <w:p w:rsidR="00CD7B1D" w:rsidRDefault="00CD7B1D" w:rsidP="00CD7B1D">
      <w:pPr>
        <w:jc w:val="center"/>
        <w:rPr>
          <w:sz w:val="28"/>
          <w:szCs w:val="28"/>
        </w:rPr>
      </w:pPr>
    </w:p>
    <w:p w:rsidR="00CD7B1D" w:rsidRPr="00CD7B1D" w:rsidRDefault="00CD7B1D" w:rsidP="00CD7B1D">
      <w:pPr>
        <w:jc w:val="center"/>
        <w:rPr>
          <w:rFonts w:ascii="Times New Roman" w:hAnsi="Times New Roman" w:cs="Times New Roman"/>
          <w:b/>
          <w:sz w:val="72"/>
          <w:szCs w:val="72"/>
        </w:rPr>
      </w:pPr>
      <w:r w:rsidRPr="00CD7B1D">
        <w:rPr>
          <w:rFonts w:ascii="Times New Roman" w:hAnsi="Times New Roman" w:cs="Times New Roman"/>
          <w:b/>
          <w:sz w:val="72"/>
          <w:szCs w:val="72"/>
        </w:rPr>
        <w:t xml:space="preserve">Учебный план </w:t>
      </w:r>
    </w:p>
    <w:p w:rsidR="00CD7B1D" w:rsidRPr="00CD7B1D" w:rsidRDefault="00CD7B1D" w:rsidP="00CD7B1D">
      <w:pPr>
        <w:jc w:val="center"/>
        <w:rPr>
          <w:rFonts w:ascii="Times New Roman" w:hAnsi="Times New Roman" w:cs="Times New Roman"/>
          <w:b/>
          <w:sz w:val="60"/>
          <w:szCs w:val="60"/>
        </w:rPr>
      </w:pPr>
      <w:r w:rsidRPr="00CD7B1D">
        <w:rPr>
          <w:rFonts w:ascii="Times New Roman" w:hAnsi="Times New Roman" w:cs="Times New Roman"/>
          <w:b/>
          <w:sz w:val="60"/>
          <w:szCs w:val="60"/>
        </w:rPr>
        <w:t>среднего общего образования</w:t>
      </w:r>
    </w:p>
    <w:p w:rsidR="00CD7B1D" w:rsidRPr="00CD7B1D" w:rsidRDefault="00CD7B1D" w:rsidP="00CD7B1D">
      <w:pPr>
        <w:jc w:val="center"/>
        <w:rPr>
          <w:rFonts w:ascii="Times New Roman" w:hAnsi="Times New Roman" w:cs="Times New Roman"/>
          <w:b/>
          <w:sz w:val="36"/>
          <w:szCs w:val="36"/>
        </w:rPr>
      </w:pPr>
    </w:p>
    <w:p w:rsidR="00CD7B1D" w:rsidRPr="00CD7B1D" w:rsidRDefault="00CD7B1D" w:rsidP="00CD7B1D">
      <w:pPr>
        <w:jc w:val="center"/>
        <w:rPr>
          <w:rFonts w:ascii="Times New Roman" w:hAnsi="Times New Roman" w:cs="Times New Roman"/>
          <w:b/>
          <w:sz w:val="40"/>
          <w:szCs w:val="40"/>
        </w:rPr>
      </w:pPr>
      <w:r w:rsidRPr="00CD7B1D">
        <w:rPr>
          <w:rFonts w:ascii="Times New Roman" w:hAnsi="Times New Roman" w:cs="Times New Roman"/>
          <w:b/>
          <w:sz w:val="40"/>
          <w:szCs w:val="40"/>
        </w:rPr>
        <w:t>Муниципального автономного общеобразовательного учреждения гимназии № 18</w:t>
      </w:r>
    </w:p>
    <w:p w:rsidR="00CD7B1D" w:rsidRPr="00CD7B1D" w:rsidRDefault="00CD7B1D" w:rsidP="00CD7B1D">
      <w:pPr>
        <w:jc w:val="center"/>
        <w:rPr>
          <w:rFonts w:ascii="Times New Roman" w:hAnsi="Times New Roman" w:cs="Times New Roman"/>
          <w:b/>
          <w:sz w:val="40"/>
          <w:szCs w:val="40"/>
        </w:rPr>
      </w:pPr>
      <w:r w:rsidRPr="00CD7B1D">
        <w:rPr>
          <w:rFonts w:ascii="Times New Roman" w:hAnsi="Times New Roman" w:cs="Times New Roman"/>
          <w:b/>
          <w:sz w:val="40"/>
          <w:szCs w:val="40"/>
        </w:rPr>
        <w:t>города Нижний Тагил</w:t>
      </w:r>
    </w:p>
    <w:p w:rsidR="00CD7B1D" w:rsidRDefault="00CD7B1D">
      <w:pPr>
        <w:rPr>
          <w:rFonts w:ascii="Times New Roman" w:eastAsia="@Arial Unicode MS" w:hAnsi="Times New Roman"/>
          <w:b/>
          <w:bCs/>
          <w:kern w:val="32"/>
          <w:sz w:val="28"/>
        </w:rPr>
      </w:pPr>
    </w:p>
    <w:p w:rsidR="00CD7B1D" w:rsidRDefault="00CD7B1D">
      <w:pPr>
        <w:rPr>
          <w:rFonts w:ascii="Times New Roman" w:eastAsia="@Arial Unicode MS" w:hAnsi="Times New Roman"/>
          <w:b/>
          <w:bCs/>
          <w:kern w:val="32"/>
          <w:sz w:val="28"/>
        </w:rPr>
      </w:pPr>
    </w:p>
    <w:p w:rsidR="00CD7B1D" w:rsidRDefault="00CD7B1D">
      <w:pPr>
        <w:rPr>
          <w:rFonts w:ascii="Times New Roman" w:eastAsia="@Arial Unicode MS" w:hAnsi="Times New Roman"/>
          <w:b/>
          <w:bCs/>
          <w:kern w:val="32"/>
          <w:sz w:val="28"/>
        </w:rPr>
      </w:pPr>
    </w:p>
    <w:p w:rsidR="00CD7B1D" w:rsidRDefault="00CD7B1D">
      <w:pPr>
        <w:rPr>
          <w:rFonts w:ascii="Times New Roman" w:eastAsia="@Arial Unicode MS" w:hAnsi="Times New Roman"/>
          <w:b/>
          <w:bCs/>
          <w:kern w:val="32"/>
          <w:sz w:val="28"/>
        </w:rPr>
      </w:pPr>
    </w:p>
    <w:p w:rsidR="00CD7B1D" w:rsidRDefault="00CD7B1D">
      <w:pPr>
        <w:rPr>
          <w:rFonts w:ascii="Times New Roman" w:eastAsia="@Arial Unicode MS" w:hAnsi="Times New Roman"/>
          <w:b/>
          <w:bCs/>
          <w:kern w:val="32"/>
          <w:sz w:val="28"/>
        </w:rPr>
      </w:pPr>
    </w:p>
    <w:p w:rsidR="00CD7B1D" w:rsidRDefault="00CD7B1D">
      <w:pPr>
        <w:rPr>
          <w:rFonts w:ascii="Times New Roman" w:eastAsia="@Arial Unicode MS" w:hAnsi="Times New Roman"/>
          <w:b/>
          <w:bCs/>
          <w:kern w:val="32"/>
          <w:sz w:val="28"/>
        </w:rPr>
      </w:pPr>
    </w:p>
    <w:p w:rsidR="00CD7B1D" w:rsidRDefault="00CD7B1D">
      <w:pPr>
        <w:rPr>
          <w:rFonts w:ascii="Times New Roman" w:eastAsia="@Arial Unicode MS" w:hAnsi="Times New Roman"/>
          <w:b/>
          <w:bCs/>
          <w:kern w:val="32"/>
          <w:sz w:val="28"/>
        </w:rPr>
      </w:pPr>
    </w:p>
    <w:p w:rsidR="00C02C8C" w:rsidRPr="00704AEE" w:rsidRDefault="00C02C8C" w:rsidP="00C02C8C">
      <w:pPr>
        <w:pStyle w:val="ConsPlusNormal"/>
        <w:ind w:firstLine="720"/>
        <w:jc w:val="both"/>
        <w:rPr>
          <w:rFonts w:ascii="Times New Roman" w:hAnsi="Times New Roman" w:cs="Times New Roman"/>
          <w:sz w:val="28"/>
          <w:szCs w:val="28"/>
        </w:rPr>
      </w:pPr>
      <w:bookmarkStart w:id="0" w:name="_GoBack"/>
      <w:bookmarkEnd w:id="0"/>
      <w:r w:rsidRPr="00704AEE">
        <w:rPr>
          <w:rFonts w:ascii="Times New Roman" w:hAnsi="Times New Roman" w:cs="Times New Roman"/>
          <w:sz w:val="28"/>
          <w:szCs w:val="28"/>
        </w:rPr>
        <w:lastRenderedPageBreak/>
        <w:t>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99499C" w:rsidRPr="00704AEE" w:rsidRDefault="00704AEE" w:rsidP="00704AEE">
      <w:pPr>
        <w:widowControl w:val="0"/>
        <w:tabs>
          <w:tab w:val="left" w:pos="567"/>
          <w:tab w:val="left" w:pos="9180"/>
          <w:tab w:val="left" w:pos="9360"/>
        </w:tabs>
        <w:autoSpaceDE w:val="0"/>
        <w:autoSpaceDN w:val="0"/>
        <w:adjustRightInd w:val="0"/>
        <w:spacing w:after="0" w:line="240" w:lineRule="auto"/>
        <w:ind w:left="360"/>
        <w:contextualSpacing/>
        <w:jc w:val="both"/>
        <w:rPr>
          <w:rFonts w:ascii="Times New Roman" w:hAnsi="Times New Roman"/>
          <w:sz w:val="28"/>
          <w:szCs w:val="28"/>
        </w:rPr>
      </w:pPr>
      <w:r w:rsidRPr="00704AEE">
        <w:rPr>
          <w:rFonts w:ascii="Times New Roman" w:hAnsi="Times New Roman"/>
          <w:sz w:val="28"/>
          <w:szCs w:val="28"/>
        </w:rPr>
        <w:t>МАОУ гимназия № 18 обеспечивает реализацию учебных планов трех профилей обучения:</w:t>
      </w:r>
    </w:p>
    <w:p w:rsidR="003C36E7" w:rsidRPr="00704AEE" w:rsidRDefault="00704AEE" w:rsidP="00704AEE">
      <w:pPr>
        <w:pStyle w:val="ConsPlusNormal"/>
        <w:numPr>
          <w:ilvl w:val="0"/>
          <w:numId w:val="25"/>
        </w:numPr>
        <w:jc w:val="both"/>
        <w:rPr>
          <w:rFonts w:ascii="Times New Roman" w:hAnsi="Times New Roman" w:cs="Times New Roman"/>
          <w:sz w:val="28"/>
          <w:szCs w:val="28"/>
        </w:rPr>
      </w:pPr>
      <w:r w:rsidRPr="00704AEE">
        <w:rPr>
          <w:rFonts w:ascii="Times New Roman" w:hAnsi="Times New Roman" w:cs="Times New Roman"/>
          <w:sz w:val="28"/>
          <w:szCs w:val="28"/>
        </w:rPr>
        <w:t>технологического,</w:t>
      </w:r>
    </w:p>
    <w:p w:rsidR="00704AEE" w:rsidRPr="00704AEE" w:rsidRDefault="00704AEE" w:rsidP="00704AEE">
      <w:pPr>
        <w:pStyle w:val="ConsPlusNormal"/>
        <w:numPr>
          <w:ilvl w:val="0"/>
          <w:numId w:val="25"/>
        </w:numPr>
        <w:jc w:val="both"/>
        <w:rPr>
          <w:rFonts w:ascii="Times New Roman" w:hAnsi="Times New Roman" w:cs="Times New Roman"/>
          <w:sz w:val="28"/>
          <w:szCs w:val="28"/>
        </w:rPr>
      </w:pPr>
      <w:r w:rsidRPr="00704AEE">
        <w:rPr>
          <w:rFonts w:ascii="Times New Roman" w:hAnsi="Times New Roman" w:cs="Times New Roman"/>
          <w:sz w:val="28"/>
          <w:szCs w:val="28"/>
        </w:rPr>
        <w:t>гуманитарного,</w:t>
      </w:r>
    </w:p>
    <w:p w:rsidR="00704AEE" w:rsidRPr="00704AEE" w:rsidRDefault="00704AEE" w:rsidP="00704AEE">
      <w:pPr>
        <w:pStyle w:val="ConsPlusNormal"/>
        <w:numPr>
          <w:ilvl w:val="0"/>
          <w:numId w:val="25"/>
        </w:numPr>
        <w:jc w:val="both"/>
        <w:rPr>
          <w:rFonts w:ascii="Times New Roman" w:hAnsi="Times New Roman" w:cs="Times New Roman"/>
          <w:sz w:val="28"/>
          <w:szCs w:val="28"/>
        </w:rPr>
      </w:pPr>
      <w:proofErr w:type="gramStart"/>
      <w:r w:rsidRPr="00704AEE">
        <w:rPr>
          <w:rFonts w:ascii="Times New Roman" w:hAnsi="Times New Roman" w:cs="Times New Roman"/>
          <w:sz w:val="28"/>
          <w:szCs w:val="28"/>
        </w:rPr>
        <w:t>естественно-научного</w:t>
      </w:r>
      <w:proofErr w:type="gramEnd"/>
      <w:r w:rsidRPr="00704AEE">
        <w:rPr>
          <w:rFonts w:ascii="Times New Roman" w:hAnsi="Times New Roman" w:cs="Times New Roman"/>
          <w:sz w:val="28"/>
          <w:szCs w:val="28"/>
        </w:rPr>
        <w:t>.</w:t>
      </w:r>
    </w:p>
    <w:p w:rsidR="00A75A87" w:rsidRPr="00A455CC" w:rsidRDefault="005E3490" w:rsidP="0099499C">
      <w:pPr>
        <w:pStyle w:val="ConsPlusNormal"/>
        <w:ind w:firstLine="720"/>
        <w:jc w:val="both"/>
        <w:rPr>
          <w:rFonts w:ascii="Times New Roman" w:hAnsi="Times New Roman" w:cs="Times New Roman"/>
          <w:sz w:val="28"/>
          <w:szCs w:val="28"/>
        </w:rPr>
      </w:pPr>
      <w:r w:rsidRPr="00704AEE">
        <w:rPr>
          <w:rFonts w:ascii="Times New Roman" w:hAnsi="Times New Roman" w:cs="Times New Roman"/>
          <w:sz w:val="28"/>
          <w:szCs w:val="28"/>
        </w:rPr>
        <w:t>Общими</w:t>
      </w:r>
      <w:r w:rsidR="0099499C" w:rsidRPr="00704AEE">
        <w:rPr>
          <w:rFonts w:ascii="Times New Roman" w:hAnsi="Times New Roman" w:cs="Times New Roman"/>
          <w:sz w:val="28"/>
          <w:szCs w:val="28"/>
        </w:rPr>
        <w:t xml:space="preserve"> для  включения во все учебные </w:t>
      </w:r>
      <w:r w:rsidR="00A75A87">
        <w:rPr>
          <w:rFonts w:ascii="Times New Roman" w:hAnsi="Times New Roman" w:cs="Times New Roman"/>
          <w:sz w:val="28"/>
          <w:szCs w:val="28"/>
        </w:rPr>
        <w:t xml:space="preserve">планы являются учебные </w:t>
      </w:r>
      <w:r w:rsidR="00A75A87" w:rsidRPr="00A75A87">
        <w:rPr>
          <w:rFonts w:ascii="Times New Roman" w:hAnsi="Times New Roman" w:cs="Times New Roman"/>
          <w:sz w:val="28"/>
          <w:szCs w:val="28"/>
        </w:rPr>
        <w:t xml:space="preserve">предметы: </w:t>
      </w:r>
      <w:proofErr w:type="gramStart"/>
      <w:r w:rsidR="00A75A87" w:rsidRPr="00A75A87">
        <w:rPr>
          <w:rFonts w:ascii="Times New Roman" w:hAnsi="Times New Roman" w:cs="Times New Roman"/>
          <w:sz w:val="28"/>
          <w:szCs w:val="28"/>
        </w:rPr>
        <w:t>"Русский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r w:rsidR="00A455CC">
        <w:rPr>
          <w:rFonts w:ascii="Times New Roman" w:hAnsi="Times New Roman" w:cs="Times New Roman"/>
          <w:sz w:val="28"/>
          <w:szCs w:val="28"/>
        </w:rPr>
        <w:t xml:space="preserve">, а также «Родная литература </w:t>
      </w:r>
      <w:r w:rsidR="00A455CC" w:rsidRPr="00A455CC">
        <w:rPr>
          <w:rFonts w:ascii="Times New Roman" w:hAnsi="Times New Roman" w:cs="Times New Roman"/>
          <w:sz w:val="28"/>
          <w:szCs w:val="28"/>
        </w:rPr>
        <w:t>(</w:t>
      </w:r>
      <w:r w:rsidR="00A455CC" w:rsidRPr="00A455CC">
        <w:rPr>
          <w:rFonts w:ascii="Times New Roman" w:hAnsi="Times New Roman" w:cs="Times New Roman"/>
          <w:bCs/>
          <w:sz w:val="28"/>
          <w:szCs w:val="28"/>
        </w:rPr>
        <w:t>на русском языке)</w:t>
      </w:r>
      <w:r w:rsidR="001F6CE7">
        <w:rPr>
          <w:rFonts w:ascii="Times New Roman" w:hAnsi="Times New Roman" w:cs="Times New Roman"/>
          <w:bCs/>
          <w:sz w:val="28"/>
          <w:szCs w:val="28"/>
        </w:rPr>
        <w:t>»</w:t>
      </w:r>
      <w:r w:rsidR="00A75A87" w:rsidRPr="00A455CC">
        <w:rPr>
          <w:rFonts w:ascii="Times New Roman" w:hAnsi="Times New Roman" w:cs="Times New Roman"/>
          <w:sz w:val="28"/>
          <w:szCs w:val="28"/>
        </w:rPr>
        <w:t>.</w:t>
      </w:r>
      <w:proofErr w:type="gramEnd"/>
    </w:p>
    <w:p w:rsidR="0099499C" w:rsidRPr="0013274D" w:rsidRDefault="005E3490" w:rsidP="0099499C">
      <w:pPr>
        <w:pStyle w:val="ConsPlusNormal"/>
        <w:ind w:firstLine="720"/>
        <w:jc w:val="both"/>
        <w:rPr>
          <w:rFonts w:ascii="Times New Roman" w:hAnsi="Times New Roman" w:cs="Times New Roman"/>
          <w:sz w:val="28"/>
          <w:szCs w:val="28"/>
        </w:rPr>
      </w:pPr>
      <w:r w:rsidRPr="0013274D">
        <w:rPr>
          <w:rFonts w:ascii="Times New Roman" w:hAnsi="Times New Roman" w:cs="Times New Roman"/>
          <w:sz w:val="28"/>
          <w:szCs w:val="28"/>
        </w:rPr>
        <w:t>К обязательной части ООП</w:t>
      </w:r>
      <w:r w:rsidR="0013274D" w:rsidRPr="0013274D">
        <w:rPr>
          <w:rFonts w:ascii="Times New Roman" w:hAnsi="Times New Roman" w:cs="Times New Roman"/>
          <w:sz w:val="28"/>
          <w:szCs w:val="28"/>
        </w:rPr>
        <w:t xml:space="preserve"> </w:t>
      </w:r>
      <w:r w:rsidRPr="0013274D">
        <w:rPr>
          <w:rFonts w:ascii="Times New Roman" w:hAnsi="Times New Roman" w:cs="Times New Roman"/>
          <w:sz w:val="28"/>
          <w:szCs w:val="28"/>
        </w:rPr>
        <w:t>СОО также относятся учебные предметы</w:t>
      </w:r>
      <w:r w:rsidR="004E0BE7" w:rsidRPr="0013274D">
        <w:rPr>
          <w:rFonts w:ascii="Times New Roman" w:hAnsi="Times New Roman" w:cs="Times New Roman"/>
          <w:sz w:val="28"/>
          <w:szCs w:val="28"/>
        </w:rPr>
        <w:t>, изучаемые углубленно</w:t>
      </w:r>
      <w:r w:rsidRPr="0013274D">
        <w:rPr>
          <w:rFonts w:ascii="Times New Roman" w:hAnsi="Times New Roman" w:cs="Times New Roman"/>
          <w:sz w:val="28"/>
          <w:szCs w:val="28"/>
        </w:rPr>
        <w:t xml:space="preserve">: для </w:t>
      </w:r>
      <w:r w:rsidRPr="0013274D">
        <w:rPr>
          <w:rFonts w:ascii="Times New Roman" w:hAnsi="Times New Roman"/>
          <w:sz w:val="28"/>
          <w:szCs w:val="28"/>
        </w:rPr>
        <w:t xml:space="preserve">реализации </w:t>
      </w:r>
      <w:r w:rsidR="004E0BE7" w:rsidRPr="0013274D">
        <w:rPr>
          <w:rFonts w:ascii="Times New Roman" w:hAnsi="Times New Roman"/>
          <w:sz w:val="28"/>
          <w:szCs w:val="28"/>
        </w:rPr>
        <w:t>технологического профил</w:t>
      </w:r>
      <w:proofErr w:type="gramStart"/>
      <w:r w:rsidR="004E0BE7" w:rsidRPr="0013274D">
        <w:rPr>
          <w:rFonts w:ascii="Times New Roman" w:hAnsi="Times New Roman"/>
          <w:sz w:val="28"/>
          <w:szCs w:val="28"/>
        </w:rPr>
        <w:t>я</w:t>
      </w:r>
      <w:r w:rsidR="00BB6BFA" w:rsidRPr="0013274D">
        <w:rPr>
          <w:rFonts w:ascii="Times New Roman" w:hAnsi="Times New Roman"/>
          <w:sz w:val="28"/>
          <w:szCs w:val="28"/>
        </w:rPr>
        <w:t>–</w:t>
      </w:r>
      <w:proofErr w:type="gramEnd"/>
      <w:r w:rsidR="004E0BE7" w:rsidRPr="0013274D">
        <w:rPr>
          <w:rFonts w:ascii="Times New Roman" w:hAnsi="Times New Roman"/>
          <w:sz w:val="28"/>
          <w:szCs w:val="28"/>
        </w:rPr>
        <w:t xml:space="preserve">«Математика», </w:t>
      </w:r>
      <w:r w:rsidR="00BB6BFA" w:rsidRPr="0013274D">
        <w:rPr>
          <w:rFonts w:ascii="Times New Roman" w:hAnsi="Times New Roman"/>
          <w:sz w:val="28"/>
          <w:szCs w:val="28"/>
        </w:rPr>
        <w:t xml:space="preserve">«Информатика», </w:t>
      </w:r>
      <w:r w:rsidRPr="0013274D">
        <w:rPr>
          <w:rFonts w:ascii="Times New Roman" w:hAnsi="Times New Roman"/>
          <w:sz w:val="28"/>
          <w:szCs w:val="28"/>
        </w:rPr>
        <w:t>«Физика»</w:t>
      </w:r>
      <w:r w:rsidR="00BB6BFA" w:rsidRPr="0013274D">
        <w:rPr>
          <w:rFonts w:ascii="Times New Roman" w:hAnsi="Times New Roman"/>
          <w:sz w:val="28"/>
          <w:szCs w:val="28"/>
        </w:rPr>
        <w:t xml:space="preserve">; реализации </w:t>
      </w:r>
      <w:r w:rsidR="004E0BE7" w:rsidRPr="0013274D">
        <w:rPr>
          <w:rFonts w:ascii="Times New Roman" w:hAnsi="Times New Roman"/>
          <w:sz w:val="28"/>
          <w:szCs w:val="28"/>
        </w:rPr>
        <w:t xml:space="preserve">гуманитарного профиля </w:t>
      </w:r>
      <w:r w:rsidR="00BB6BFA" w:rsidRPr="0013274D">
        <w:rPr>
          <w:rFonts w:ascii="Times New Roman" w:hAnsi="Times New Roman"/>
          <w:sz w:val="28"/>
          <w:szCs w:val="28"/>
        </w:rPr>
        <w:t xml:space="preserve"> - </w:t>
      </w:r>
      <w:r w:rsidR="004E0BE7" w:rsidRPr="0013274D">
        <w:rPr>
          <w:rFonts w:ascii="Times New Roman" w:hAnsi="Times New Roman"/>
          <w:sz w:val="28"/>
          <w:szCs w:val="28"/>
        </w:rPr>
        <w:t>«</w:t>
      </w:r>
      <w:r w:rsidR="004E0BE7" w:rsidRPr="0013274D">
        <w:rPr>
          <w:rFonts w:ascii="Times New Roman" w:hAnsi="Times New Roman" w:cs="Times New Roman"/>
          <w:sz w:val="28"/>
          <w:szCs w:val="28"/>
        </w:rPr>
        <w:t>Русский язык</w:t>
      </w:r>
      <w:r w:rsidR="00BB6BFA" w:rsidRPr="0013274D">
        <w:rPr>
          <w:rFonts w:ascii="Times New Roman" w:hAnsi="Times New Roman" w:cs="Times New Roman"/>
          <w:sz w:val="28"/>
          <w:szCs w:val="28"/>
        </w:rPr>
        <w:t>»</w:t>
      </w:r>
      <w:r w:rsidR="004E0BE7" w:rsidRPr="0013274D">
        <w:rPr>
          <w:rFonts w:ascii="Times New Roman" w:hAnsi="Times New Roman" w:cs="Times New Roman"/>
          <w:sz w:val="28"/>
          <w:szCs w:val="28"/>
        </w:rPr>
        <w:t>, «История», «Право»</w:t>
      </w:r>
      <w:r w:rsidR="00BB6BFA" w:rsidRPr="0013274D">
        <w:rPr>
          <w:rFonts w:ascii="Times New Roman" w:hAnsi="Times New Roman" w:cs="Times New Roman"/>
          <w:sz w:val="28"/>
          <w:szCs w:val="28"/>
        </w:rPr>
        <w:t>;</w:t>
      </w:r>
      <w:r w:rsidR="00BB6BFA" w:rsidRPr="0013274D">
        <w:rPr>
          <w:rFonts w:ascii="Times New Roman" w:hAnsi="Times New Roman"/>
          <w:sz w:val="28"/>
          <w:szCs w:val="28"/>
        </w:rPr>
        <w:t xml:space="preserve"> для реализации </w:t>
      </w:r>
      <w:r w:rsidR="004E0BE7" w:rsidRPr="0013274D">
        <w:rPr>
          <w:rFonts w:ascii="Times New Roman" w:hAnsi="Times New Roman"/>
          <w:sz w:val="28"/>
          <w:szCs w:val="28"/>
        </w:rPr>
        <w:t xml:space="preserve">естественно-научного профиля </w:t>
      </w:r>
      <w:r w:rsidR="00BB6BFA" w:rsidRPr="0013274D">
        <w:rPr>
          <w:rFonts w:ascii="Times New Roman" w:hAnsi="Times New Roman"/>
          <w:sz w:val="28"/>
          <w:szCs w:val="28"/>
        </w:rPr>
        <w:t xml:space="preserve"> – «Химия», «Биология», «</w:t>
      </w:r>
      <w:r w:rsidR="004E0BE7" w:rsidRPr="0013274D">
        <w:rPr>
          <w:rFonts w:ascii="Times New Roman" w:hAnsi="Times New Roman"/>
          <w:sz w:val="28"/>
          <w:szCs w:val="28"/>
        </w:rPr>
        <w:t>Математика</w:t>
      </w:r>
      <w:r w:rsidR="00BB6BFA" w:rsidRPr="0013274D">
        <w:rPr>
          <w:rFonts w:ascii="Times New Roman" w:hAnsi="Times New Roman"/>
          <w:sz w:val="28"/>
          <w:szCs w:val="28"/>
        </w:rPr>
        <w:t>».</w:t>
      </w:r>
    </w:p>
    <w:p w:rsidR="0099499C" w:rsidRPr="0013274D" w:rsidRDefault="0099499C" w:rsidP="00C02C8C">
      <w:pPr>
        <w:pStyle w:val="ConsPlusNormal"/>
        <w:ind w:firstLine="720"/>
        <w:jc w:val="both"/>
        <w:rPr>
          <w:rFonts w:ascii="Times New Roman" w:hAnsi="Times New Roman" w:cs="Times New Roman"/>
          <w:sz w:val="28"/>
          <w:szCs w:val="28"/>
        </w:rPr>
      </w:pPr>
      <w:r w:rsidRPr="0013274D">
        <w:rPr>
          <w:rFonts w:ascii="Times New Roman" w:hAnsi="Times New Roman" w:cs="Times New Roman"/>
          <w:sz w:val="28"/>
          <w:szCs w:val="28"/>
        </w:rPr>
        <w:t xml:space="preserve">Остальные  учебные предметы и курсы по выбору относятся к части, формируемой участниками образовательных отношений. </w:t>
      </w:r>
    </w:p>
    <w:p w:rsidR="0099499C" w:rsidRPr="009149A7" w:rsidRDefault="0099499C" w:rsidP="0099499C">
      <w:pPr>
        <w:pStyle w:val="ConsPlusNormal"/>
        <w:ind w:firstLine="720"/>
        <w:jc w:val="both"/>
        <w:rPr>
          <w:rFonts w:ascii="Times New Roman" w:hAnsi="Times New Roman" w:cs="Times New Roman"/>
          <w:sz w:val="28"/>
          <w:szCs w:val="28"/>
        </w:rPr>
      </w:pPr>
      <w:r w:rsidRPr="004E0BE7">
        <w:rPr>
          <w:rFonts w:ascii="Times New Roman" w:hAnsi="Times New Roman" w:cs="Times New Roman"/>
          <w:sz w:val="28"/>
          <w:szCs w:val="28"/>
        </w:rPr>
        <w:t xml:space="preserve">Во всех вариантах учебного плана предусмотрено выполнение </w:t>
      </w:r>
      <w:proofErr w:type="gramStart"/>
      <w:r w:rsidRPr="004E0BE7">
        <w:rPr>
          <w:rFonts w:ascii="Times New Roman" w:hAnsi="Times New Roman" w:cs="Times New Roman"/>
          <w:sz w:val="28"/>
          <w:szCs w:val="28"/>
        </w:rPr>
        <w:t>обучающимися</w:t>
      </w:r>
      <w:proofErr w:type="gramEnd"/>
      <w:r w:rsidRPr="004E0BE7">
        <w:rPr>
          <w:rFonts w:ascii="Times New Roman" w:hAnsi="Times New Roman" w:cs="Times New Roman"/>
          <w:sz w:val="28"/>
          <w:szCs w:val="28"/>
        </w:rPr>
        <w:t xml:space="preserve"> индивидуального проекта.</w:t>
      </w:r>
    </w:p>
    <w:p w:rsidR="003C36E7" w:rsidRDefault="003C36E7" w:rsidP="00C02C8C">
      <w:pPr>
        <w:pStyle w:val="ConsPlusNormal"/>
        <w:ind w:firstLine="720"/>
        <w:jc w:val="both"/>
        <w:rPr>
          <w:rFonts w:ascii="Times New Roman" w:hAnsi="Times New Roman" w:cs="Times New Roman"/>
          <w:sz w:val="28"/>
          <w:szCs w:val="28"/>
        </w:rPr>
      </w:pPr>
    </w:p>
    <w:p w:rsidR="00387A27" w:rsidRPr="00387A27" w:rsidRDefault="00387A27" w:rsidP="00387A27">
      <w:pPr>
        <w:spacing w:after="0"/>
        <w:ind w:left="240"/>
        <w:jc w:val="center"/>
        <w:rPr>
          <w:rFonts w:ascii="Times New Roman" w:hAnsi="Times New Roman" w:cs="Times New Roman"/>
          <w:b/>
          <w:i/>
          <w:sz w:val="28"/>
          <w:szCs w:val="28"/>
          <w:u w:val="single"/>
        </w:rPr>
      </w:pPr>
      <w:r w:rsidRPr="00387A27">
        <w:rPr>
          <w:rFonts w:ascii="Times New Roman" w:hAnsi="Times New Roman" w:cs="Times New Roman"/>
          <w:b/>
          <w:sz w:val="26"/>
          <w:szCs w:val="26"/>
        </w:rPr>
        <w:t>УЧЕБНЫЙ ПЛАН СРЕДНЕГО ОБЩЕГО ОБРАЗОВАНИЯ</w:t>
      </w:r>
    </w:p>
    <w:p w:rsidR="00387A27" w:rsidRPr="00387A27" w:rsidRDefault="00387A27" w:rsidP="00387A27">
      <w:pPr>
        <w:spacing w:after="0"/>
        <w:ind w:firstLine="709"/>
        <w:jc w:val="both"/>
        <w:rPr>
          <w:rFonts w:ascii="Times New Roman" w:hAnsi="Times New Roman" w:cs="Times New Roman"/>
          <w:sz w:val="28"/>
          <w:szCs w:val="28"/>
        </w:rPr>
      </w:pPr>
    </w:p>
    <w:p w:rsidR="00387A27" w:rsidRPr="00387A27" w:rsidRDefault="00387A27" w:rsidP="00387A27">
      <w:pPr>
        <w:spacing w:after="0"/>
        <w:jc w:val="center"/>
        <w:rPr>
          <w:rFonts w:ascii="Times New Roman" w:hAnsi="Times New Roman" w:cs="Times New Roman"/>
          <w:b/>
          <w:bCs/>
          <w:sz w:val="28"/>
          <w:szCs w:val="28"/>
        </w:rPr>
      </w:pPr>
      <w:r w:rsidRPr="00387A27">
        <w:rPr>
          <w:rFonts w:ascii="Times New Roman" w:hAnsi="Times New Roman" w:cs="Times New Roman"/>
          <w:b/>
          <w:bCs/>
          <w:sz w:val="28"/>
          <w:szCs w:val="28"/>
        </w:rPr>
        <w:t xml:space="preserve">Учебный план </w:t>
      </w:r>
      <w:r w:rsidRPr="00387A27">
        <w:rPr>
          <w:rFonts w:ascii="Times New Roman" w:hAnsi="Times New Roman" w:cs="Times New Roman"/>
          <w:b/>
          <w:sz w:val="28"/>
          <w:szCs w:val="28"/>
        </w:rPr>
        <w:t>(</w:t>
      </w:r>
      <w:r w:rsidRPr="00387A27">
        <w:rPr>
          <w:rFonts w:ascii="Times New Roman" w:hAnsi="Times New Roman" w:cs="Times New Roman"/>
          <w:b/>
          <w:i/>
          <w:sz w:val="28"/>
          <w:szCs w:val="28"/>
        </w:rPr>
        <w:t>годовой</w:t>
      </w:r>
      <w:r w:rsidRPr="00387A27">
        <w:rPr>
          <w:rFonts w:ascii="Times New Roman" w:hAnsi="Times New Roman" w:cs="Times New Roman"/>
          <w:b/>
          <w:sz w:val="28"/>
          <w:szCs w:val="28"/>
        </w:rPr>
        <w:t>) с</w:t>
      </w:r>
      <w:r w:rsidRPr="00387A27">
        <w:rPr>
          <w:rFonts w:ascii="Times New Roman" w:hAnsi="Times New Roman" w:cs="Times New Roman"/>
          <w:b/>
          <w:bCs/>
          <w:sz w:val="28"/>
          <w:szCs w:val="28"/>
        </w:rPr>
        <w:t>реднего общего образования</w:t>
      </w:r>
    </w:p>
    <w:p w:rsidR="00387A27" w:rsidRPr="00387A27" w:rsidRDefault="00387A27" w:rsidP="00387A27">
      <w:pPr>
        <w:spacing w:after="0"/>
        <w:jc w:val="center"/>
        <w:rPr>
          <w:rFonts w:ascii="Times New Roman" w:hAnsi="Times New Roman" w:cs="Times New Roman"/>
          <w:b/>
          <w:bCs/>
          <w:sz w:val="28"/>
          <w:szCs w:val="28"/>
        </w:rPr>
      </w:pPr>
      <w:r w:rsidRPr="00387A27">
        <w:rPr>
          <w:rFonts w:ascii="Times New Roman" w:hAnsi="Times New Roman" w:cs="Times New Roman"/>
          <w:b/>
          <w:bCs/>
          <w:sz w:val="28"/>
          <w:szCs w:val="28"/>
        </w:rPr>
        <w:t>технологического профиля</w:t>
      </w:r>
    </w:p>
    <w:p w:rsidR="00387A27" w:rsidRPr="00387A27" w:rsidRDefault="00387A27" w:rsidP="00387A27">
      <w:pPr>
        <w:spacing w:after="0"/>
        <w:jc w:val="center"/>
        <w:rPr>
          <w:rFonts w:ascii="Times New Roman" w:hAnsi="Times New Roman" w:cs="Times New Roman"/>
          <w:b/>
          <w:i/>
          <w:sz w:val="28"/>
          <w:szCs w:val="28"/>
          <w:u w:val="single"/>
        </w:rPr>
      </w:pPr>
    </w:p>
    <w:tbl>
      <w:tblPr>
        <w:tblW w:w="98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2835"/>
        <w:gridCol w:w="1237"/>
        <w:gridCol w:w="865"/>
        <w:gridCol w:w="865"/>
        <w:gridCol w:w="883"/>
      </w:tblGrid>
      <w:tr w:rsidR="00387A27" w:rsidRPr="00387A27" w:rsidTr="0013274D">
        <w:trPr>
          <w:trHeight w:val="340"/>
        </w:trPr>
        <w:tc>
          <w:tcPr>
            <w:tcW w:w="3134" w:type="dxa"/>
            <w:vMerge w:val="restart"/>
            <w:shd w:val="clear" w:color="auto" w:fill="auto"/>
            <w:vAlign w:val="center"/>
            <w:hideMark/>
          </w:tcPr>
          <w:p w:rsidR="00387A27" w:rsidRPr="00387A27" w:rsidRDefault="00387A27" w:rsidP="00387A27">
            <w:pPr>
              <w:spacing w:after="0"/>
              <w:rPr>
                <w:rFonts w:ascii="Times New Roman" w:hAnsi="Times New Roman" w:cs="Times New Roman"/>
                <w:b/>
                <w:bCs/>
                <w:color w:val="000000"/>
                <w:lang w:eastAsia="ru-RU"/>
              </w:rPr>
            </w:pPr>
            <w:r w:rsidRPr="00387A27">
              <w:rPr>
                <w:rFonts w:ascii="Times New Roman" w:hAnsi="Times New Roman" w:cs="Times New Roman"/>
                <w:b/>
                <w:bCs/>
                <w:color w:val="000000"/>
                <w:lang w:eastAsia="ru-RU"/>
              </w:rPr>
              <w:t>Предметная область</w:t>
            </w:r>
          </w:p>
        </w:tc>
        <w:tc>
          <w:tcPr>
            <w:tcW w:w="2835" w:type="dxa"/>
            <w:vMerge w:val="restart"/>
            <w:shd w:val="clear" w:color="auto" w:fill="auto"/>
            <w:vAlign w:val="center"/>
            <w:hideMark/>
          </w:tcPr>
          <w:p w:rsidR="00387A27" w:rsidRPr="00387A27" w:rsidRDefault="00387A27" w:rsidP="00387A27">
            <w:pPr>
              <w:spacing w:after="0"/>
              <w:rPr>
                <w:rFonts w:ascii="Times New Roman" w:hAnsi="Times New Roman" w:cs="Times New Roman"/>
                <w:b/>
                <w:bCs/>
                <w:color w:val="000000"/>
                <w:lang w:eastAsia="ru-RU"/>
              </w:rPr>
            </w:pPr>
            <w:r w:rsidRPr="00387A27">
              <w:rPr>
                <w:rFonts w:ascii="Times New Roman" w:hAnsi="Times New Roman" w:cs="Times New Roman"/>
                <w:b/>
                <w:bCs/>
                <w:color w:val="000000"/>
                <w:lang w:eastAsia="ru-RU"/>
              </w:rPr>
              <w:t>Учебный предмет</w:t>
            </w:r>
          </w:p>
        </w:tc>
        <w:tc>
          <w:tcPr>
            <w:tcW w:w="1237" w:type="dxa"/>
            <w:vMerge w:val="restart"/>
            <w:shd w:val="clear" w:color="auto" w:fill="auto"/>
            <w:vAlign w:val="center"/>
            <w:hideMark/>
          </w:tcPr>
          <w:p w:rsidR="00387A27" w:rsidRPr="00387A27" w:rsidRDefault="00387A27" w:rsidP="00387A27">
            <w:pPr>
              <w:spacing w:after="0"/>
              <w:rPr>
                <w:rFonts w:ascii="Times New Roman" w:hAnsi="Times New Roman" w:cs="Times New Roman"/>
                <w:b/>
                <w:bCs/>
                <w:color w:val="000000"/>
                <w:lang w:eastAsia="ru-RU"/>
              </w:rPr>
            </w:pPr>
            <w:r w:rsidRPr="00387A27">
              <w:rPr>
                <w:rFonts w:ascii="Times New Roman" w:hAnsi="Times New Roman" w:cs="Times New Roman"/>
                <w:b/>
                <w:bCs/>
                <w:color w:val="000000"/>
                <w:lang w:eastAsia="ru-RU"/>
              </w:rPr>
              <w:t>уровень</w:t>
            </w:r>
          </w:p>
        </w:tc>
        <w:tc>
          <w:tcPr>
            <w:tcW w:w="2613" w:type="dxa"/>
            <w:gridSpan w:val="3"/>
            <w:shd w:val="clear" w:color="auto" w:fill="auto"/>
            <w:noWrap/>
          </w:tcPr>
          <w:p w:rsidR="00387A27" w:rsidRPr="00387A27" w:rsidRDefault="00387A27" w:rsidP="00387A27">
            <w:pPr>
              <w:spacing w:after="0"/>
              <w:jc w:val="center"/>
              <w:rPr>
                <w:rFonts w:ascii="Times New Roman" w:hAnsi="Times New Roman" w:cs="Times New Roman"/>
                <w:b/>
                <w:bCs/>
              </w:rPr>
            </w:pPr>
            <w:r w:rsidRPr="00387A27">
              <w:rPr>
                <w:rFonts w:ascii="Times New Roman" w:hAnsi="Times New Roman" w:cs="Times New Roman"/>
                <w:b/>
                <w:bCs/>
              </w:rPr>
              <w:t>Количество часов</w:t>
            </w:r>
          </w:p>
        </w:tc>
      </w:tr>
      <w:tr w:rsidR="00387A27" w:rsidRPr="00387A27" w:rsidTr="0013274D">
        <w:trPr>
          <w:trHeight w:val="718"/>
        </w:trPr>
        <w:tc>
          <w:tcPr>
            <w:tcW w:w="3134" w:type="dxa"/>
            <w:vMerge/>
            <w:shd w:val="clear" w:color="auto" w:fill="auto"/>
            <w:vAlign w:val="center"/>
          </w:tcPr>
          <w:p w:rsidR="00387A27" w:rsidRPr="00387A27" w:rsidRDefault="00387A27" w:rsidP="00387A27">
            <w:pPr>
              <w:spacing w:after="0"/>
              <w:rPr>
                <w:rFonts w:ascii="Times New Roman" w:hAnsi="Times New Roman" w:cs="Times New Roman"/>
                <w:b/>
                <w:bCs/>
                <w:color w:val="000000"/>
                <w:lang w:eastAsia="ru-RU"/>
              </w:rPr>
            </w:pPr>
          </w:p>
        </w:tc>
        <w:tc>
          <w:tcPr>
            <w:tcW w:w="2835" w:type="dxa"/>
            <w:vMerge/>
            <w:shd w:val="clear" w:color="auto" w:fill="auto"/>
            <w:vAlign w:val="center"/>
          </w:tcPr>
          <w:p w:rsidR="00387A27" w:rsidRPr="00387A27" w:rsidRDefault="00387A27" w:rsidP="00387A27">
            <w:pPr>
              <w:spacing w:after="0"/>
              <w:rPr>
                <w:rFonts w:ascii="Times New Roman" w:hAnsi="Times New Roman" w:cs="Times New Roman"/>
                <w:b/>
                <w:bCs/>
                <w:color w:val="000000"/>
                <w:lang w:eastAsia="ru-RU"/>
              </w:rPr>
            </w:pPr>
          </w:p>
        </w:tc>
        <w:tc>
          <w:tcPr>
            <w:tcW w:w="1237" w:type="dxa"/>
            <w:vMerge/>
            <w:shd w:val="clear" w:color="auto" w:fill="auto"/>
            <w:vAlign w:val="center"/>
          </w:tcPr>
          <w:p w:rsidR="00387A27" w:rsidRPr="00387A27" w:rsidRDefault="00387A27" w:rsidP="00387A27">
            <w:pPr>
              <w:spacing w:after="0"/>
              <w:rPr>
                <w:rFonts w:ascii="Times New Roman" w:hAnsi="Times New Roman" w:cs="Times New Roman"/>
                <w:b/>
                <w:bCs/>
                <w:color w:val="000000"/>
                <w:lang w:eastAsia="ru-RU"/>
              </w:rPr>
            </w:pPr>
          </w:p>
        </w:tc>
        <w:tc>
          <w:tcPr>
            <w:tcW w:w="865" w:type="dxa"/>
            <w:shd w:val="clear" w:color="auto" w:fill="auto"/>
            <w:noWrap/>
            <w:vAlign w:val="center"/>
          </w:tcPr>
          <w:p w:rsidR="00387A27" w:rsidRPr="00387A27" w:rsidRDefault="00387A27" w:rsidP="00387A27">
            <w:pPr>
              <w:spacing w:after="0"/>
              <w:jc w:val="center"/>
              <w:rPr>
                <w:rFonts w:ascii="Times New Roman" w:hAnsi="Times New Roman" w:cs="Times New Roman"/>
                <w:b/>
                <w:lang w:eastAsia="ru-RU"/>
              </w:rPr>
            </w:pPr>
            <w:r w:rsidRPr="00387A27">
              <w:rPr>
                <w:rFonts w:ascii="Times New Roman" w:hAnsi="Times New Roman" w:cs="Times New Roman"/>
                <w:b/>
                <w:lang w:eastAsia="ru-RU"/>
              </w:rPr>
              <w:t>10 класс</w:t>
            </w:r>
          </w:p>
        </w:tc>
        <w:tc>
          <w:tcPr>
            <w:tcW w:w="865" w:type="dxa"/>
            <w:shd w:val="clear" w:color="auto" w:fill="auto"/>
            <w:noWrap/>
            <w:vAlign w:val="center"/>
          </w:tcPr>
          <w:p w:rsidR="00387A27" w:rsidRPr="00387A27" w:rsidRDefault="00387A27" w:rsidP="00387A27">
            <w:pPr>
              <w:spacing w:after="0"/>
              <w:jc w:val="center"/>
              <w:rPr>
                <w:rFonts w:ascii="Times New Roman" w:hAnsi="Times New Roman" w:cs="Times New Roman"/>
                <w:b/>
                <w:lang w:eastAsia="ru-RU"/>
              </w:rPr>
            </w:pPr>
            <w:r w:rsidRPr="00387A27">
              <w:rPr>
                <w:rFonts w:ascii="Times New Roman" w:hAnsi="Times New Roman" w:cs="Times New Roman"/>
                <w:b/>
                <w:lang w:eastAsia="ru-RU"/>
              </w:rPr>
              <w:t>11 класс</w:t>
            </w:r>
          </w:p>
        </w:tc>
        <w:tc>
          <w:tcPr>
            <w:tcW w:w="883" w:type="dxa"/>
            <w:shd w:val="clear" w:color="auto" w:fill="auto"/>
            <w:vAlign w:val="center"/>
          </w:tcPr>
          <w:p w:rsidR="00387A27" w:rsidRPr="00387A27" w:rsidRDefault="00387A27" w:rsidP="00387A27">
            <w:pPr>
              <w:spacing w:after="0"/>
              <w:jc w:val="center"/>
              <w:rPr>
                <w:rFonts w:ascii="Times New Roman" w:hAnsi="Times New Roman" w:cs="Times New Roman"/>
                <w:b/>
                <w:bCs/>
                <w:lang w:eastAsia="ru-RU"/>
              </w:rPr>
            </w:pPr>
            <w:r w:rsidRPr="00387A27">
              <w:rPr>
                <w:rFonts w:ascii="Times New Roman" w:hAnsi="Times New Roman" w:cs="Times New Roman"/>
                <w:b/>
                <w:bCs/>
                <w:lang w:eastAsia="ru-RU"/>
              </w:rPr>
              <w:t>всего</w:t>
            </w:r>
          </w:p>
        </w:tc>
      </w:tr>
      <w:tr w:rsidR="00387A27" w:rsidRPr="00387A27" w:rsidTr="0013274D">
        <w:trPr>
          <w:trHeight w:val="261"/>
        </w:trPr>
        <w:tc>
          <w:tcPr>
            <w:tcW w:w="9819" w:type="dxa"/>
            <w:gridSpan w:val="6"/>
            <w:shd w:val="clear" w:color="auto" w:fill="auto"/>
            <w:vAlign w:val="center"/>
            <w:hideMark/>
          </w:tcPr>
          <w:p w:rsidR="00387A27" w:rsidRPr="00387A27" w:rsidRDefault="00387A27" w:rsidP="00387A27">
            <w:pPr>
              <w:spacing w:after="0"/>
              <w:jc w:val="center"/>
              <w:rPr>
                <w:rFonts w:ascii="Times New Roman" w:hAnsi="Times New Roman" w:cs="Times New Roman"/>
                <w:b/>
                <w:bCs/>
                <w:color w:val="000000"/>
                <w:lang w:eastAsia="ru-RU"/>
              </w:rPr>
            </w:pPr>
            <w:r w:rsidRPr="00387A27">
              <w:rPr>
                <w:rFonts w:ascii="Times New Roman" w:hAnsi="Times New Roman" w:cs="Times New Roman"/>
                <w:b/>
                <w:bCs/>
                <w:color w:val="000000"/>
                <w:lang w:eastAsia="ru-RU"/>
              </w:rPr>
              <w:t>Обязательные учебные предметы, общие для всех профилей</w:t>
            </w:r>
          </w:p>
        </w:tc>
      </w:tr>
      <w:tr w:rsidR="00387A27" w:rsidRPr="00387A27" w:rsidTr="0013274D">
        <w:trPr>
          <w:trHeight w:val="300"/>
        </w:trPr>
        <w:tc>
          <w:tcPr>
            <w:tcW w:w="3134" w:type="dxa"/>
            <w:vMerge w:val="restart"/>
            <w:shd w:val="clear" w:color="auto" w:fill="auto"/>
            <w:vAlign w:val="center"/>
            <w:hideMark/>
          </w:tcPr>
          <w:p w:rsidR="00387A27" w:rsidRPr="00387A27" w:rsidRDefault="00387A27"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Русский язык и литература</w:t>
            </w:r>
          </w:p>
        </w:tc>
        <w:tc>
          <w:tcPr>
            <w:tcW w:w="2835" w:type="dxa"/>
            <w:shd w:val="clear" w:color="auto" w:fill="auto"/>
            <w:vAlign w:val="center"/>
            <w:hideMark/>
          </w:tcPr>
          <w:p w:rsidR="00387A27" w:rsidRPr="00387A27" w:rsidRDefault="00387A27"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Русский язык</w:t>
            </w:r>
          </w:p>
        </w:tc>
        <w:tc>
          <w:tcPr>
            <w:tcW w:w="1237" w:type="dxa"/>
            <w:shd w:val="clear" w:color="auto" w:fill="auto"/>
            <w:vAlign w:val="center"/>
            <w:hideMark/>
          </w:tcPr>
          <w:p w:rsidR="00387A27" w:rsidRPr="00387A27" w:rsidRDefault="00387A27"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Б</w:t>
            </w:r>
          </w:p>
        </w:tc>
        <w:tc>
          <w:tcPr>
            <w:tcW w:w="865" w:type="dxa"/>
            <w:shd w:val="clear" w:color="auto" w:fill="auto"/>
            <w:noWrap/>
            <w:vAlign w:val="center"/>
            <w:hideMark/>
          </w:tcPr>
          <w:p w:rsidR="00387A27" w:rsidRPr="00387A27" w:rsidRDefault="00387A27"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34</w:t>
            </w:r>
          </w:p>
        </w:tc>
        <w:tc>
          <w:tcPr>
            <w:tcW w:w="865" w:type="dxa"/>
            <w:shd w:val="clear" w:color="auto" w:fill="auto"/>
            <w:noWrap/>
            <w:vAlign w:val="center"/>
            <w:hideMark/>
          </w:tcPr>
          <w:p w:rsidR="00387A27" w:rsidRPr="00387A27" w:rsidRDefault="00387A27"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34</w:t>
            </w:r>
          </w:p>
        </w:tc>
        <w:tc>
          <w:tcPr>
            <w:tcW w:w="883" w:type="dxa"/>
            <w:shd w:val="clear" w:color="auto" w:fill="auto"/>
            <w:vAlign w:val="center"/>
            <w:hideMark/>
          </w:tcPr>
          <w:p w:rsidR="00387A27" w:rsidRPr="00387A27" w:rsidRDefault="00387A27"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68</w:t>
            </w:r>
          </w:p>
        </w:tc>
      </w:tr>
      <w:tr w:rsidR="00387A27" w:rsidRPr="00387A27" w:rsidTr="0013274D">
        <w:trPr>
          <w:trHeight w:val="300"/>
        </w:trPr>
        <w:tc>
          <w:tcPr>
            <w:tcW w:w="3134" w:type="dxa"/>
            <w:vMerge/>
            <w:vAlign w:val="center"/>
            <w:hideMark/>
          </w:tcPr>
          <w:p w:rsidR="00387A27" w:rsidRPr="00387A27" w:rsidRDefault="00387A27" w:rsidP="00387A27">
            <w:pPr>
              <w:spacing w:after="0"/>
              <w:rPr>
                <w:rFonts w:ascii="Times New Roman" w:hAnsi="Times New Roman" w:cs="Times New Roman"/>
                <w:color w:val="000000"/>
                <w:lang w:eastAsia="ru-RU"/>
              </w:rPr>
            </w:pPr>
          </w:p>
        </w:tc>
        <w:tc>
          <w:tcPr>
            <w:tcW w:w="2835" w:type="dxa"/>
            <w:shd w:val="clear" w:color="auto" w:fill="auto"/>
            <w:vAlign w:val="center"/>
            <w:hideMark/>
          </w:tcPr>
          <w:p w:rsidR="00387A27" w:rsidRPr="00387A27" w:rsidRDefault="00387A27"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Литература</w:t>
            </w:r>
          </w:p>
        </w:tc>
        <w:tc>
          <w:tcPr>
            <w:tcW w:w="1237" w:type="dxa"/>
            <w:shd w:val="clear" w:color="auto" w:fill="auto"/>
            <w:vAlign w:val="center"/>
            <w:hideMark/>
          </w:tcPr>
          <w:p w:rsidR="00387A27" w:rsidRPr="00387A27" w:rsidRDefault="00387A27"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Б</w:t>
            </w:r>
          </w:p>
        </w:tc>
        <w:tc>
          <w:tcPr>
            <w:tcW w:w="865" w:type="dxa"/>
            <w:shd w:val="clear" w:color="auto" w:fill="auto"/>
            <w:noWrap/>
            <w:vAlign w:val="center"/>
            <w:hideMark/>
          </w:tcPr>
          <w:p w:rsidR="00387A27" w:rsidRPr="00387A27" w:rsidRDefault="00387A27"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85</w:t>
            </w:r>
          </w:p>
        </w:tc>
        <w:tc>
          <w:tcPr>
            <w:tcW w:w="865" w:type="dxa"/>
            <w:shd w:val="clear" w:color="auto" w:fill="auto"/>
            <w:noWrap/>
            <w:vAlign w:val="center"/>
            <w:hideMark/>
          </w:tcPr>
          <w:p w:rsidR="00387A27" w:rsidRPr="00387A27" w:rsidRDefault="00387A27"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85</w:t>
            </w:r>
          </w:p>
        </w:tc>
        <w:tc>
          <w:tcPr>
            <w:tcW w:w="883" w:type="dxa"/>
            <w:shd w:val="clear" w:color="auto" w:fill="auto"/>
            <w:vAlign w:val="center"/>
            <w:hideMark/>
          </w:tcPr>
          <w:p w:rsidR="00387A27" w:rsidRPr="00387A27" w:rsidRDefault="00387A27"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170</w:t>
            </w:r>
          </w:p>
        </w:tc>
      </w:tr>
      <w:tr w:rsidR="00A455CC" w:rsidRPr="00387A27" w:rsidTr="0013274D">
        <w:trPr>
          <w:trHeight w:val="300"/>
        </w:trPr>
        <w:tc>
          <w:tcPr>
            <w:tcW w:w="3134" w:type="dxa"/>
            <w:vAlign w:val="center"/>
          </w:tcPr>
          <w:p w:rsidR="00A455CC" w:rsidRPr="00387A27" w:rsidRDefault="00A455CC" w:rsidP="00A455CC">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Родной язык и родная литература</w:t>
            </w:r>
          </w:p>
        </w:tc>
        <w:tc>
          <w:tcPr>
            <w:tcW w:w="2835" w:type="dxa"/>
            <w:shd w:val="clear" w:color="auto" w:fill="auto"/>
            <w:vAlign w:val="center"/>
          </w:tcPr>
          <w:p w:rsidR="00A455CC" w:rsidRPr="00387A27" w:rsidRDefault="00A455CC" w:rsidP="00A455CC">
            <w:pPr>
              <w:spacing w:after="0"/>
              <w:jc w:val="both"/>
              <w:rPr>
                <w:rFonts w:ascii="Times New Roman" w:hAnsi="Times New Roman" w:cs="Times New Roman"/>
                <w:bCs/>
              </w:rPr>
            </w:pPr>
            <w:r w:rsidRPr="00387A27">
              <w:rPr>
                <w:rFonts w:ascii="Times New Roman" w:hAnsi="Times New Roman" w:cs="Times New Roman"/>
                <w:bCs/>
              </w:rPr>
              <w:t xml:space="preserve">Родная литература </w:t>
            </w:r>
          </w:p>
          <w:p w:rsidR="00A455CC" w:rsidRPr="00387A27" w:rsidRDefault="00A455CC" w:rsidP="00A455CC">
            <w:pPr>
              <w:spacing w:after="0"/>
              <w:jc w:val="both"/>
              <w:rPr>
                <w:rFonts w:ascii="Times New Roman" w:hAnsi="Times New Roman" w:cs="Times New Roman"/>
                <w:bCs/>
              </w:rPr>
            </w:pPr>
            <w:r w:rsidRPr="00387A27">
              <w:rPr>
                <w:rFonts w:ascii="Times New Roman" w:hAnsi="Times New Roman" w:cs="Times New Roman"/>
                <w:bCs/>
              </w:rPr>
              <w:t>(на русском языке)</w:t>
            </w:r>
          </w:p>
        </w:tc>
        <w:tc>
          <w:tcPr>
            <w:tcW w:w="1237" w:type="dxa"/>
            <w:shd w:val="clear" w:color="auto" w:fill="auto"/>
            <w:vAlign w:val="center"/>
          </w:tcPr>
          <w:p w:rsidR="00A455CC" w:rsidRPr="00387A27" w:rsidRDefault="00A455CC" w:rsidP="00A455CC">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Б</w:t>
            </w:r>
          </w:p>
        </w:tc>
        <w:tc>
          <w:tcPr>
            <w:tcW w:w="865" w:type="dxa"/>
            <w:shd w:val="clear" w:color="auto" w:fill="auto"/>
            <w:noWrap/>
            <w:vAlign w:val="center"/>
          </w:tcPr>
          <w:p w:rsidR="00A455CC" w:rsidRPr="00387A27" w:rsidRDefault="00A455CC" w:rsidP="00A455CC">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17</w:t>
            </w:r>
          </w:p>
        </w:tc>
        <w:tc>
          <w:tcPr>
            <w:tcW w:w="865" w:type="dxa"/>
            <w:shd w:val="clear" w:color="auto" w:fill="auto"/>
            <w:noWrap/>
            <w:vAlign w:val="center"/>
          </w:tcPr>
          <w:p w:rsidR="00A455CC" w:rsidRPr="00387A27" w:rsidRDefault="00A455CC" w:rsidP="00A455CC">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17</w:t>
            </w:r>
          </w:p>
        </w:tc>
        <w:tc>
          <w:tcPr>
            <w:tcW w:w="883" w:type="dxa"/>
            <w:shd w:val="clear" w:color="auto" w:fill="auto"/>
            <w:vAlign w:val="center"/>
          </w:tcPr>
          <w:p w:rsidR="00A455CC" w:rsidRPr="00387A27" w:rsidRDefault="00A455CC" w:rsidP="00A455CC">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34</w:t>
            </w:r>
          </w:p>
        </w:tc>
      </w:tr>
      <w:tr w:rsidR="00A455CC" w:rsidRPr="00387A27" w:rsidTr="0013274D">
        <w:trPr>
          <w:trHeight w:val="300"/>
        </w:trPr>
        <w:tc>
          <w:tcPr>
            <w:tcW w:w="3134" w:type="dxa"/>
            <w:shd w:val="clear" w:color="auto" w:fill="auto"/>
            <w:vAlign w:val="center"/>
            <w:hideMark/>
          </w:tcPr>
          <w:p w:rsidR="00A455CC" w:rsidRPr="00387A27" w:rsidRDefault="00A455CC"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Иностранные языки</w:t>
            </w:r>
          </w:p>
        </w:tc>
        <w:tc>
          <w:tcPr>
            <w:tcW w:w="2835" w:type="dxa"/>
            <w:shd w:val="clear" w:color="auto" w:fill="auto"/>
            <w:vAlign w:val="center"/>
            <w:hideMark/>
          </w:tcPr>
          <w:p w:rsidR="00A455CC" w:rsidRPr="00387A27" w:rsidRDefault="00A455CC"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Иностранный язык</w:t>
            </w:r>
          </w:p>
        </w:tc>
        <w:tc>
          <w:tcPr>
            <w:tcW w:w="1237" w:type="dxa"/>
            <w:shd w:val="clear" w:color="auto" w:fill="auto"/>
            <w:vAlign w:val="center"/>
            <w:hideMark/>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Б</w:t>
            </w:r>
          </w:p>
        </w:tc>
        <w:tc>
          <w:tcPr>
            <w:tcW w:w="865" w:type="dxa"/>
            <w:shd w:val="clear" w:color="auto" w:fill="auto"/>
            <w:noWrap/>
            <w:vAlign w:val="center"/>
            <w:hideMark/>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102</w:t>
            </w:r>
          </w:p>
        </w:tc>
        <w:tc>
          <w:tcPr>
            <w:tcW w:w="865" w:type="dxa"/>
            <w:shd w:val="clear" w:color="auto" w:fill="auto"/>
            <w:noWrap/>
            <w:vAlign w:val="center"/>
            <w:hideMark/>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102</w:t>
            </w:r>
          </w:p>
        </w:tc>
        <w:tc>
          <w:tcPr>
            <w:tcW w:w="883" w:type="dxa"/>
            <w:shd w:val="clear" w:color="auto" w:fill="auto"/>
            <w:vAlign w:val="center"/>
            <w:hideMark/>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204</w:t>
            </w:r>
          </w:p>
        </w:tc>
      </w:tr>
      <w:tr w:rsidR="00A455CC" w:rsidRPr="00387A27" w:rsidTr="0013274D">
        <w:trPr>
          <w:trHeight w:val="340"/>
        </w:trPr>
        <w:tc>
          <w:tcPr>
            <w:tcW w:w="3134" w:type="dxa"/>
            <w:shd w:val="clear" w:color="auto" w:fill="auto"/>
            <w:vAlign w:val="center"/>
            <w:hideMark/>
          </w:tcPr>
          <w:p w:rsidR="00A455CC" w:rsidRPr="00387A27" w:rsidRDefault="00A455CC"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Математика и информатика</w:t>
            </w:r>
          </w:p>
        </w:tc>
        <w:tc>
          <w:tcPr>
            <w:tcW w:w="2835" w:type="dxa"/>
            <w:shd w:val="clear" w:color="auto" w:fill="auto"/>
            <w:vAlign w:val="center"/>
            <w:hideMark/>
          </w:tcPr>
          <w:p w:rsidR="00A455CC" w:rsidRPr="00387A27" w:rsidRDefault="00A455CC"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Математика</w:t>
            </w:r>
          </w:p>
        </w:tc>
        <w:tc>
          <w:tcPr>
            <w:tcW w:w="1237" w:type="dxa"/>
            <w:shd w:val="clear" w:color="auto" w:fill="auto"/>
            <w:vAlign w:val="center"/>
            <w:hideMark/>
          </w:tcPr>
          <w:p w:rsidR="00A455CC" w:rsidRPr="00387A27" w:rsidRDefault="00A455CC" w:rsidP="00387A27">
            <w:pPr>
              <w:spacing w:after="0"/>
              <w:jc w:val="center"/>
              <w:rPr>
                <w:rFonts w:ascii="Times New Roman" w:hAnsi="Times New Roman" w:cs="Times New Roman"/>
                <w:b/>
                <w:i/>
                <w:color w:val="000000"/>
                <w:lang w:eastAsia="ru-RU"/>
              </w:rPr>
            </w:pPr>
            <w:r w:rsidRPr="00387A27">
              <w:rPr>
                <w:rFonts w:ascii="Times New Roman" w:hAnsi="Times New Roman" w:cs="Times New Roman"/>
                <w:b/>
                <w:i/>
                <w:color w:val="000000"/>
                <w:lang w:eastAsia="ru-RU"/>
              </w:rPr>
              <w:t>У</w:t>
            </w:r>
          </w:p>
        </w:tc>
        <w:tc>
          <w:tcPr>
            <w:tcW w:w="865" w:type="dxa"/>
            <w:shd w:val="clear" w:color="auto" w:fill="auto"/>
            <w:noWrap/>
            <w:vAlign w:val="center"/>
            <w:hideMark/>
          </w:tcPr>
          <w:p w:rsidR="00A455CC" w:rsidRPr="00387A27" w:rsidRDefault="00A455CC" w:rsidP="00387A27">
            <w:pPr>
              <w:spacing w:after="0"/>
              <w:jc w:val="center"/>
              <w:rPr>
                <w:rFonts w:ascii="Times New Roman" w:hAnsi="Times New Roman" w:cs="Times New Roman"/>
                <w:b/>
                <w:bCs/>
                <w:i/>
                <w:iCs/>
                <w:color w:val="000000"/>
                <w:lang w:eastAsia="ru-RU"/>
              </w:rPr>
            </w:pPr>
            <w:r w:rsidRPr="00387A27">
              <w:rPr>
                <w:rFonts w:ascii="Times New Roman" w:hAnsi="Times New Roman" w:cs="Times New Roman"/>
                <w:b/>
                <w:bCs/>
                <w:i/>
                <w:iCs/>
                <w:color w:val="000000"/>
                <w:lang w:eastAsia="ru-RU"/>
              </w:rPr>
              <w:t>204</w:t>
            </w:r>
          </w:p>
        </w:tc>
        <w:tc>
          <w:tcPr>
            <w:tcW w:w="865" w:type="dxa"/>
            <w:shd w:val="clear" w:color="auto" w:fill="auto"/>
            <w:noWrap/>
            <w:vAlign w:val="center"/>
            <w:hideMark/>
          </w:tcPr>
          <w:p w:rsidR="00A455CC" w:rsidRPr="00387A27" w:rsidRDefault="00A455CC" w:rsidP="00387A27">
            <w:pPr>
              <w:spacing w:after="0"/>
              <w:jc w:val="center"/>
              <w:rPr>
                <w:rFonts w:ascii="Times New Roman" w:hAnsi="Times New Roman" w:cs="Times New Roman"/>
                <w:b/>
                <w:bCs/>
                <w:i/>
                <w:iCs/>
                <w:color w:val="000000"/>
                <w:lang w:eastAsia="ru-RU"/>
              </w:rPr>
            </w:pPr>
            <w:r w:rsidRPr="00387A27">
              <w:rPr>
                <w:rFonts w:ascii="Times New Roman" w:hAnsi="Times New Roman" w:cs="Times New Roman"/>
                <w:b/>
                <w:bCs/>
                <w:i/>
                <w:iCs/>
                <w:color w:val="000000"/>
                <w:lang w:eastAsia="ru-RU"/>
              </w:rPr>
              <w:t>204</w:t>
            </w:r>
          </w:p>
        </w:tc>
        <w:tc>
          <w:tcPr>
            <w:tcW w:w="883" w:type="dxa"/>
            <w:shd w:val="clear" w:color="auto" w:fill="auto"/>
            <w:vAlign w:val="center"/>
            <w:hideMark/>
          </w:tcPr>
          <w:p w:rsidR="00A455CC" w:rsidRPr="00387A27" w:rsidRDefault="00A455CC" w:rsidP="00387A27">
            <w:pPr>
              <w:spacing w:after="0"/>
              <w:jc w:val="center"/>
              <w:rPr>
                <w:rFonts w:ascii="Times New Roman" w:hAnsi="Times New Roman" w:cs="Times New Roman"/>
                <w:b/>
                <w:i/>
                <w:color w:val="000000"/>
                <w:lang w:eastAsia="ru-RU"/>
              </w:rPr>
            </w:pPr>
            <w:r w:rsidRPr="00387A27">
              <w:rPr>
                <w:rFonts w:ascii="Times New Roman" w:hAnsi="Times New Roman" w:cs="Times New Roman"/>
                <w:b/>
                <w:i/>
                <w:color w:val="000000"/>
                <w:lang w:eastAsia="ru-RU"/>
              </w:rPr>
              <w:t>408</w:t>
            </w:r>
          </w:p>
        </w:tc>
      </w:tr>
      <w:tr w:rsidR="00A455CC" w:rsidRPr="00387A27" w:rsidTr="0013274D">
        <w:trPr>
          <w:trHeight w:val="300"/>
        </w:trPr>
        <w:tc>
          <w:tcPr>
            <w:tcW w:w="3134" w:type="dxa"/>
            <w:shd w:val="clear" w:color="auto" w:fill="auto"/>
            <w:vAlign w:val="center"/>
            <w:hideMark/>
          </w:tcPr>
          <w:p w:rsidR="00A455CC" w:rsidRPr="00387A27" w:rsidRDefault="00A455CC"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Общественные науки</w:t>
            </w:r>
          </w:p>
        </w:tc>
        <w:tc>
          <w:tcPr>
            <w:tcW w:w="2835" w:type="dxa"/>
            <w:shd w:val="clear" w:color="auto" w:fill="auto"/>
            <w:vAlign w:val="center"/>
            <w:hideMark/>
          </w:tcPr>
          <w:p w:rsidR="00A455CC" w:rsidRPr="00387A27" w:rsidRDefault="00A455CC"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 xml:space="preserve">История </w:t>
            </w:r>
          </w:p>
        </w:tc>
        <w:tc>
          <w:tcPr>
            <w:tcW w:w="1237" w:type="dxa"/>
            <w:shd w:val="clear" w:color="auto" w:fill="auto"/>
            <w:vAlign w:val="center"/>
            <w:hideMark/>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Б</w:t>
            </w:r>
          </w:p>
        </w:tc>
        <w:tc>
          <w:tcPr>
            <w:tcW w:w="865" w:type="dxa"/>
            <w:shd w:val="clear" w:color="auto" w:fill="auto"/>
            <w:noWrap/>
            <w:vAlign w:val="center"/>
            <w:hideMark/>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68</w:t>
            </w:r>
          </w:p>
        </w:tc>
        <w:tc>
          <w:tcPr>
            <w:tcW w:w="865" w:type="dxa"/>
            <w:shd w:val="clear" w:color="auto" w:fill="auto"/>
            <w:noWrap/>
            <w:vAlign w:val="center"/>
            <w:hideMark/>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68</w:t>
            </w:r>
          </w:p>
        </w:tc>
        <w:tc>
          <w:tcPr>
            <w:tcW w:w="883" w:type="dxa"/>
            <w:shd w:val="clear" w:color="auto" w:fill="auto"/>
            <w:vAlign w:val="center"/>
            <w:hideMark/>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136</w:t>
            </w:r>
          </w:p>
        </w:tc>
      </w:tr>
      <w:tr w:rsidR="00A455CC" w:rsidRPr="00387A27" w:rsidTr="0013274D">
        <w:trPr>
          <w:trHeight w:val="300"/>
        </w:trPr>
        <w:tc>
          <w:tcPr>
            <w:tcW w:w="3134" w:type="dxa"/>
            <w:shd w:val="clear" w:color="auto" w:fill="auto"/>
            <w:vAlign w:val="center"/>
            <w:hideMark/>
          </w:tcPr>
          <w:p w:rsidR="00A455CC" w:rsidRPr="00387A27" w:rsidRDefault="00A455CC"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Естественные науки</w:t>
            </w:r>
          </w:p>
        </w:tc>
        <w:tc>
          <w:tcPr>
            <w:tcW w:w="2835" w:type="dxa"/>
            <w:shd w:val="clear" w:color="auto" w:fill="auto"/>
            <w:vAlign w:val="center"/>
            <w:hideMark/>
          </w:tcPr>
          <w:p w:rsidR="00A455CC" w:rsidRPr="00387A27" w:rsidRDefault="00A455CC"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Астрономия</w:t>
            </w:r>
          </w:p>
        </w:tc>
        <w:tc>
          <w:tcPr>
            <w:tcW w:w="1237" w:type="dxa"/>
            <w:shd w:val="clear" w:color="auto" w:fill="auto"/>
            <w:vAlign w:val="center"/>
            <w:hideMark/>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Б</w:t>
            </w:r>
          </w:p>
        </w:tc>
        <w:tc>
          <w:tcPr>
            <w:tcW w:w="865" w:type="dxa"/>
            <w:shd w:val="clear" w:color="auto" w:fill="auto"/>
            <w:noWrap/>
            <w:vAlign w:val="center"/>
            <w:hideMark/>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34</w:t>
            </w:r>
          </w:p>
        </w:tc>
        <w:tc>
          <w:tcPr>
            <w:tcW w:w="865" w:type="dxa"/>
            <w:shd w:val="clear" w:color="auto" w:fill="auto"/>
            <w:noWrap/>
            <w:vAlign w:val="center"/>
            <w:hideMark/>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0</w:t>
            </w:r>
          </w:p>
        </w:tc>
        <w:tc>
          <w:tcPr>
            <w:tcW w:w="883" w:type="dxa"/>
            <w:shd w:val="clear" w:color="auto" w:fill="auto"/>
            <w:vAlign w:val="center"/>
            <w:hideMark/>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34</w:t>
            </w:r>
          </w:p>
        </w:tc>
      </w:tr>
      <w:tr w:rsidR="00A455CC" w:rsidRPr="00387A27" w:rsidTr="0013274D">
        <w:trPr>
          <w:trHeight w:val="20"/>
        </w:trPr>
        <w:tc>
          <w:tcPr>
            <w:tcW w:w="3134" w:type="dxa"/>
            <w:vMerge w:val="restart"/>
            <w:shd w:val="clear" w:color="auto" w:fill="auto"/>
            <w:vAlign w:val="center"/>
            <w:hideMark/>
          </w:tcPr>
          <w:p w:rsidR="00A455CC" w:rsidRPr="00387A27" w:rsidRDefault="00A455CC"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Физическая культура, экология и основы безопасности жизнедеятельности</w:t>
            </w:r>
          </w:p>
        </w:tc>
        <w:tc>
          <w:tcPr>
            <w:tcW w:w="2835" w:type="dxa"/>
            <w:shd w:val="clear" w:color="auto" w:fill="auto"/>
            <w:vAlign w:val="center"/>
            <w:hideMark/>
          </w:tcPr>
          <w:p w:rsidR="00A455CC" w:rsidRPr="00387A27" w:rsidRDefault="00A455CC"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Физическая культура</w:t>
            </w:r>
          </w:p>
        </w:tc>
        <w:tc>
          <w:tcPr>
            <w:tcW w:w="1237" w:type="dxa"/>
            <w:shd w:val="clear" w:color="auto" w:fill="auto"/>
            <w:vAlign w:val="center"/>
            <w:hideMark/>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Б</w:t>
            </w:r>
          </w:p>
        </w:tc>
        <w:tc>
          <w:tcPr>
            <w:tcW w:w="865" w:type="dxa"/>
            <w:shd w:val="clear" w:color="auto" w:fill="auto"/>
            <w:noWrap/>
            <w:vAlign w:val="center"/>
            <w:hideMark/>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102</w:t>
            </w:r>
          </w:p>
        </w:tc>
        <w:tc>
          <w:tcPr>
            <w:tcW w:w="865" w:type="dxa"/>
            <w:shd w:val="clear" w:color="auto" w:fill="auto"/>
            <w:noWrap/>
            <w:vAlign w:val="center"/>
            <w:hideMark/>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102</w:t>
            </w:r>
          </w:p>
        </w:tc>
        <w:tc>
          <w:tcPr>
            <w:tcW w:w="883" w:type="dxa"/>
            <w:shd w:val="clear" w:color="auto" w:fill="auto"/>
            <w:vAlign w:val="center"/>
            <w:hideMark/>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204</w:t>
            </w:r>
          </w:p>
        </w:tc>
      </w:tr>
      <w:tr w:rsidR="00A455CC" w:rsidRPr="00387A27" w:rsidTr="0013274D">
        <w:trPr>
          <w:trHeight w:val="20"/>
        </w:trPr>
        <w:tc>
          <w:tcPr>
            <w:tcW w:w="3134" w:type="dxa"/>
            <w:vMerge/>
            <w:vAlign w:val="center"/>
            <w:hideMark/>
          </w:tcPr>
          <w:p w:rsidR="00A455CC" w:rsidRPr="00387A27" w:rsidRDefault="00A455CC" w:rsidP="00387A27">
            <w:pPr>
              <w:spacing w:after="0"/>
              <w:rPr>
                <w:rFonts w:ascii="Times New Roman" w:hAnsi="Times New Roman" w:cs="Times New Roman"/>
                <w:color w:val="000000"/>
                <w:lang w:eastAsia="ru-RU"/>
              </w:rPr>
            </w:pPr>
          </w:p>
        </w:tc>
        <w:tc>
          <w:tcPr>
            <w:tcW w:w="2835" w:type="dxa"/>
            <w:shd w:val="clear" w:color="auto" w:fill="auto"/>
            <w:vAlign w:val="center"/>
            <w:hideMark/>
          </w:tcPr>
          <w:p w:rsidR="00A455CC" w:rsidRPr="00387A27" w:rsidRDefault="00A455CC"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Основы безопасности жизнедеятельности</w:t>
            </w:r>
          </w:p>
        </w:tc>
        <w:tc>
          <w:tcPr>
            <w:tcW w:w="1237" w:type="dxa"/>
            <w:shd w:val="clear" w:color="auto" w:fill="auto"/>
            <w:vAlign w:val="center"/>
            <w:hideMark/>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Б</w:t>
            </w:r>
          </w:p>
        </w:tc>
        <w:tc>
          <w:tcPr>
            <w:tcW w:w="865" w:type="dxa"/>
            <w:shd w:val="clear" w:color="auto" w:fill="auto"/>
            <w:noWrap/>
            <w:vAlign w:val="center"/>
            <w:hideMark/>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34</w:t>
            </w:r>
          </w:p>
        </w:tc>
        <w:tc>
          <w:tcPr>
            <w:tcW w:w="865" w:type="dxa"/>
            <w:shd w:val="clear" w:color="auto" w:fill="auto"/>
            <w:noWrap/>
            <w:vAlign w:val="center"/>
            <w:hideMark/>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34</w:t>
            </w:r>
          </w:p>
        </w:tc>
        <w:tc>
          <w:tcPr>
            <w:tcW w:w="883" w:type="dxa"/>
            <w:shd w:val="clear" w:color="auto" w:fill="auto"/>
            <w:vAlign w:val="center"/>
            <w:hideMark/>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68</w:t>
            </w:r>
          </w:p>
        </w:tc>
      </w:tr>
      <w:tr w:rsidR="00A455CC" w:rsidRPr="00387A27" w:rsidTr="0013274D">
        <w:trPr>
          <w:trHeight w:val="345"/>
        </w:trPr>
        <w:tc>
          <w:tcPr>
            <w:tcW w:w="9819" w:type="dxa"/>
            <w:gridSpan w:val="6"/>
            <w:shd w:val="clear" w:color="auto" w:fill="auto"/>
            <w:vAlign w:val="center"/>
            <w:hideMark/>
          </w:tcPr>
          <w:p w:rsidR="00A455CC" w:rsidRPr="00387A27" w:rsidRDefault="00A455CC" w:rsidP="00387A27">
            <w:pPr>
              <w:spacing w:after="0"/>
              <w:jc w:val="center"/>
              <w:rPr>
                <w:rFonts w:ascii="Times New Roman" w:hAnsi="Times New Roman" w:cs="Times New Roman"/>
                <w:b/>
                <w:bCs/>
                <w:color w:val="000000"/>
                <w:lang w:eastAsia="ru-RU"/>
              </w:rPr>
            </w:pPr>
            <w:r w:rsidRPr="00387A27">
              <w:rPr>
                <w:rFonts w:ascii="Times New Roman" w:hAnsi="Times New Roman" w:cs="Times New Roman"/>
                <w:b/>
                <w:bCs/>
                <w:color w:val="000000"/>
                <w:lang w:eastAsia="ru-RU"/>
              </w:rPr>
              <w:t>Учебные предметы по выбору из обязательных предметных областей</w:t>
            </w:r>
          </w:p>
        </w:tc>
      </w:tr>
      <w:tr w:rsidR="00A455CC" w:rsidRPr="00387A27" w:rsidTr="0013274D">
        <w:trPr>
          <w:trHeight w:val="300"/>
        </w:trPr>
        <w:tc>
          <w:tcPr>
            <w:tcW w:w="3134" w:type="dxa"/>
            <w:vMerge w:val="restart"/>
            <w:shd w:val="clear" w:color="auto" w:fill="auto"/>
            <w:vAlign w:val="center"/>
            <w:hideMark/>
          </w:tcPr>
          <w:p w:rsidR="00A455CC" w:rsidRPr="00387A27" w:rsidRDefault="00A455CC"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Общественные науки</w:t>
            </w:r>
          </w:p>
          <w:p w:rsidR="00A455CC" w:rsidRPr="00387A27" w:rsidRDefault="00A455CC"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 </w:t>
            </w:r>
          </w:p>
        </w:tc>
        <w:tc>
          <w:tcPr>
            <w:tcW w:w="2835" w:type="dxa"/>
            <w:shd w:val="clear" w:color="auto" w:fill="auto"/>
            <w:vAlign w:val="center"/>
            <w:hideMark/>
          </w:tcPr>
          <w:p w:rsidR="00A455CC" w:rsidRPr="00387A27" w:rsidRDefault="00A455CC"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Обществознание</w:t>
            </w:r>
          </w:p>
        </w:tc>
        <w:tc>
          <w:tcPr>
            <w:tcW w:w="1237" w:type="dxa"/>
            <w:shd w:val="clear" w:color="auto" w:fill="auto"/>
            <w:vAlign w:val="center"/>
            <w:hideMark/>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Б</w:t>
            </w:r>
          </w:p>
        </w:tc>
        <w:tc>
          <w:tcPr>
            <w:tcW w:w="865" w:type="dxa"/>
            <w:shd w:val="clear" w:color="auto" w:fill="auto"/>
            <w:noWrap/>
            <w:vAlign w:val="center"/>
            <w:hideMark/>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68</w:t>
            </w:r>
          </w:p>
        </w:tc>
        <w:tc>
          <w:tcPr>
            <w:tcW w:w="865" w:type="dxa"/>
            <w:shd w:val="clear" w:color="auto" w:fill="auto"/>
            <w:noWrap/>
            <w:vAlign w:val="center"/>
            <w:hideMark/>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68</w:t>
            </w:r>
          </w:p>
        </w:tc>
        <w:tc>
          <w:tcPr>
            <w:tcW w:w="883" w:type="dxa"/>
            <w:shd w:val="clear" w:color="auto" w:fill="auto"/>
            <w:vAlign w:val="center"/>
            <w:hideMark/>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136</w:t>
            </w:r>
          </w:p>
        </w:tc>
      </w:tr>
      <w:tr w:rsidR="00A455CC" w:rsidRPr="00387A27" w:rsidTr="0013274D">
        <w:trPr>
          <w:trHeight w:val="300"/>
        </w:trPr>
        <w:tc>
          <w:tcPr>
            <w:tcW w:w="3134" w:type="dxa"/>
            <w:vMerge/>
            <w:shd w:val="clear" w:color="auto" w:fill="auto"/>
            <w:vAlign w:val="center"/>
            <w:hideMark/>
          </w:tcPr>
          <w:p w:rsidR="00A455CC" w:rsidRPr="00387A27" w:rsidRDefault="00A455CC" w:rsidP="00387A27">
            <w:pPr>
              <w:spacing w:after="0"/>
              <w:rPr>
                <w:rFonts w:ascii="Times New Roman" w:hAnsi="Times New Roman" w:cs="Times New Roman"/>
                <w:color w:val="000000"/>
                <w:lang w:eastAsia="ru-RU"/>
              </w:rPr>
            </w:pPr>
          </w:p>
        </w:tc>
        <w:tc>
          <w:tcPr>
            <w:tcW w:w="2835" w:type="dxa"/>
            <w:shd w:val="clear" w:color="auto" w:fill="auto"/>
            <w:vAlign w:val="center"/>
            <w:hideMark/>
          </w:tcPr>
          <w:p w:rsidR="00A455CC" w:rsidRPr="00387A27" w:rsidRDefault="00A455CC"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География</w:t>
            </w:r>
          </w:p>
        </w:tc>
        <w:tc>
          <w:tcPr>
            <w:tcW w:w="1237" w:type="dxa"/>
            <w:shd w:val="clear" w:color="auto" w:fill="auto"/>
            <w:vAlign w:val="center"/>
            <w:hideMark/>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Б</w:t>
            </w:r>
          </w:p>
        </w:tc>
        <w:tc>
          <w:tcPr>
            <w:tcW w:w="865" w:type="dxa"/>
            <w:shd w:val="clear" w:color="auto" w:fill="auto"/>
            <w:noWrap/>
            <w:vAlign w:val="center"/>
            <w:hideMark/>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34</w:t>
            </w:r>
          </w:p>
        </w:tc>
        <w:tc>
          <w:tcPr>
            <w:tcW w:w="865" w:type="dxa"/>
            <w:shd w:val="clear" w:color="auto" w:fill="auto"/>
            <w:noWrap/>
            <w:vAlign w:val="center"/>
            <w:hideMark/>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34</w:t>
            </w:r>
          </w:p>
        </w:tc>
        <w:tc>
          <w:tcPr>
            <w:tcW w:w="883" w:type="dxa"/>
            <w:shd w:val="clear" w:color="auto" w:fill="auto"/>
            <w:vAlign w:val="center"/>
            <w:hideMark/>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68</w:t>
            </w:r>
          </w:p>
        </w:tc>
      </w:tr>
      <w:tr w:rsidR="00A455CC" w:rsidRPr="00387A27" w:rsidTr="0013274D">
        <w:trPr>
          <w:trHeight w:val="345"/>
        </w:trPr>
        <w:tc>
          <w:tcPr>
            <w:tcW w:w="3134" w:type="dxa"/>
            <w:shd w:val="clear" w:color="auto" w:fill="auto"/>
            <w:vAlign w:val="center"/>
            <w:hideMark/>
          </w:tcPr>
          <w:p w:rsidR="00A455CC" w:rsidRPr="00387A27" w:rsidRDefault="00A455CC"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Математика и информатика</w:t>
            </w:r>
          </w:p>
        </w:tc>
        <w:tc>
          <w:tcPr>
            <w:tcW w:w="2835" w:type="dxa"/>
            <w:shd w:val="clear" w:color="auto" w:fill="auto"/>
            <w:vAlign w:val="center"/>
            <w:hideMark/>
          </w:tcPr>
          <w:p w:rsidR="00A455CC" w:rsidRPr="00387A27" w:rsidRDefault="00A455CC"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Информатика</w:t>
            </w:r>
          </w:p>
        </w:tc>
        <w:tc>
          <w:tcPr>
            <w:tcW w:w="1237" w:type="dxa"/>
            <w:shd w:val="clear" w:color="auto" w:fill="auto"/>
            <w:vAlign w:val="center"/>
            <w:hideMark/>
          </w:tcPr>
          <w:p w:rsidR="00A455CC" w:rsidRPr="00AE345A" w:rsidRDefault="00A455CC" w:rsidP="00387A27">
            <w:pPr>
              <w:spacing w:after="0"/>
              <w:jc w:val="center"/>
              <w:rPr>
                <w:rFonts w:ascii="Times New Roman" w:hAnsi="Times New Roman" w:cs="Times New Roman"/>
                <w:b/>
                <w:i/>
                <w:color w:val="000000"/>
                <w:lang w:eastAsia="ru-RU"/>
              </w:rPr>
            </w:pPr>
            <w:r w:rsidRPr="00AE345A">
              <w:rPr>
                <w:rFonts w:ascii="Times New Roman" w:hAnsi="Times New Roman" w:cs="Times New Roman"/>
                <w:b/>
                <w:i/>
                <w:color w:val="000000"/>
                <w:lang w:eastAsia="ru-RU"/>
              </w:rPr>
              <w:t>У</w:t>
            </w:r>
          </w:p>
        </w:tc>
        <w:tc>
          <w:tcPr>
            <w:tcW w:w="865" w:type="dxa"/>
            <w:shd w:val="clear" w:color="auto" w:fill="auto"/>
            <w:noWrap/>
            <w:vAlign w:val="center"/>
            <w:hideMark/>
          </w:tcPr>
          <w:p w:rsidR="00A455CC" w:rsidRPr="00387A27" w:rsidRDefault="00A455CC" w:rsidP="00387A27">
            <w:pPr>
              <w:spacing w:after="0"/>
              <w:jc w:val="center"/>
              <w:rPr>
                <w:rFonts w:ascii="Times New Roman" w:hAnsi="Times New Roman" w:cs="Times New Roman"/>
                <w:b/>
                <w:bCs/>
                <w:i/>
                <w:iCs/>
                <w:color w:val="000000"/>
                <w:lang w:eastAsia="ru-RU"/>
              </w:rPr>
            </w:pPr>
            <w:r w:rsidRPr="00387A27">
              <w:rPr>
                <w:rFonts w:ascii="Times New Roman" w:hAnsi="Times New Roman" w:cs="Times New Roman"/>
                <w:b/>
                <w:bCs/>
                <w:i/>
                <w:iCs/>
                <w:color w:val="000000"/>
                <w:lang w:eastAsia="ru-RU"/>
              </w:rPr>
              <w:t>102</w:t>
            </w:r>
          </w:p>
        </w:tc>
        <w:tc>
          <w:tcPr>
            <w:tcW w:w="865" w:type="dxa"/>
            <w:shd w:val="clear" w:color="auto" w:fill="auto"/>
            <w:noWrap/>
            <w:vAlign w:val="center"/>
            <w:hideMark/>
          </w:tcPr>
          <w:p w:rsidR="00A455CC" w:rsidRPr="00387A27" w:rsidRDefault="00A455CC" w:rsidP="00387A27">
            <w:pPr>
              <w:spacing w:after="0"/>
              <w:jc w:val="center"/>
              <w:rPr>
                <w:rFonts w:ascii="Times New Roman" w:hAnsi="Times New Roman" w:cs="Times New Roman"/>
                <w:b/>
                <w:bCs/>
                <w:i/>
                <w:iCs/>
                <w:color w:val="000000"/>
                <w:lang w:eastAsia="ru-RU"/>
              </w:rPr>
            </w:pPr>
            <w:r w:rsidRPr="00387A27">
              <w:rPr>
                <w:rFonts w:ascii="Times New Roman" w:hAnsi="Times New Roman" w:cs="Times New Roman"/>
                <w:b/>
                <w:bCs/>
                <w:i/>
                <w:iCs/>
                <w:color w:val="000000"/>
                <w:lang w:eastAsia="ru-RU"/>
              </w:rPr>
              <w:t>102</w:t>
            </w:r>
          </w:p>
        </w:tc>
        <w:tc>
          <w:tcPr>
            <w:tcW w:w="883" w:type="dxa"/>
            <w:shd w:val="clear" w:color="auto" w:fill="auto"/>
            <w:vAlign w:val="center"/>
            <w:hideMark/>
          </w:tcPr>
          <w:p w:rsidR="00A455CC" w:rsidRPr="00387A27" w:rsidRDefault="00A455CC" w:rsidP="00387A27">
            <w:pPr>
              <w:spacing w:after="0"/>
              <w:jc w:val="center"/>
              <w:rPr>
                <w:rFonts w:ascii="Times New Roman" w:hAnsi="Times New Roman" w:cs="Times New Roman"/>
                <w:b/>
                <w:bCs/>
                <w:i/>
                <w:iCs/>
                <w:color w:val="000000"/>
                <w:lang w:eastAsia="ru-RU"/>
              </w:rPr>
            </w:pPr>
            <w:r w:rsidRPr="00387A27">
              <w:rPr>
                <w:rFonts w:ascii="Times New Roman" w:hAnsi="Times New Roman" w:cs="Times New Roman"/>
                <w:b/>
                <w:bCs/>
                <w:i/>
                <w:iCs/>
                <w:color w:val="000000"/>
                <w:lang w:eastAsia="ru-RU"/>
              </w:rPr>
              <w:t>204</w:t>
            </w:r>
          </w:p>
        </w:tc>
      </w:tr>
      <w:tr w:rsidR="00A455CC" w:rsidRPr="00387A27" w:rsidTr="0013274D">
        <w:trPr>
          <w:trHeight w:val="300"/>
        </w:trPr>
        <w:tc>
          <w:tcPr>
            <w:tcW w:w="3134" w:type="dxa"/>
            <w:vMerge w:val="restart"/>
            <w:shd w:val="clear" w:color="auto" w:fill="auto"/>
            <w:vAlign w:val="center"/>
            <w:hideMark/>
          </w:tcPr>
          <w:p w:rsidR="00A455CC" w:rsidRPr="00387A27" w:rsidRDefault="00A455CC"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Естественные науки</w:t>
            </w:r>
          </w:p>
        </w:tc>
        <w:tc>
          <w:tcPr>
            <w:tcW w:w="2835" w:type="dxa"/>
            <w:shd w:val="clear" w:color="auto" w:fill="auto"/>
            <w:vAlign w:val="center"/>
            <w:hideMark/>
          </w:tcPr>
          <w:p w:rsidR="00A455CC" w:rsidRPr="00387A27" w:rsidRDefault="00A455CC"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Физика</w:t>
            </w:r>
          </w:p>
        </w:tc>
        <w:tc>
          <w:tcPr>
            <w:tcW w:w="1237" w:type="dxa"/>
            <w:shd w:val="clear" w:color="auto" w:fill="auto"/>
            <w:vAlign w:val="center"/>
            <w:hideMark/>
          </w:tcPr>
          <w:p w:rsidR="00A455CC" w:rsidRPr="00AE345A" w:rsidRDefault="00A455CC" w:rsidP="00387A27">
            <w:pPr>
              <w:spacing w:after="0"/>
              <w:jc w:val="center"/>
              <w:rPr>
                <w:rFonts w:ascii="Times New Roman" w:hAnsi="Times New Roman" w:cs="Times New Roman"/>
                <w:b/>
                <w:i/>
                <w:color w:val="000000"/>
                <w:lang w:eastAsia="ru-RU"/>
              </w:rPr>
            </w:pPr>
            <w:r w:rsidRPr="00AE345A">
              <w:rPr>
                <w:rFonts w:ascii="Times New Roman" w:hAnsi="Times New Roman" w:cs="Times New Roman"/>
                <w:b/>
                <w:i/>
                <w:color w:val="000000"/>
                <w:lang w:eastAsia="ru-RU"/>
              </w:rPr>
              <w:t>У</w:t>
            </w:r>
          </w:p>
        </w:tc>
        <w:tc>
          <w:tcPr>
            <w:tcW w:w="865" w:type="dxa"/>
            <w:shd w:val="clear" w:color="auto" w:fill="auto"/>
            <w:noWrap/>
            <w:vAlign w:val="center"/>
            <w:hideMark/>
          </w:tcPr>
          <w:p w:rsidR="00A455CC" w:rsidRPr="00387A27" w:rsidRDefault="00A455CC" w:rsidP="00387A27">
            <w:pPr>
              <w:spacing w:after="0"/>
              <w:jc w:val="center"/>
              <w:rPr>
                <w:rFonts w:ascii="Times New Roman" w:hAnsi="Times New Roman" w:cs="Times New Roman"/>
                <w:b/>
                <w:bCs/>
                <w:i/>
                <w:iCs/>
                <w:color w:val="000000"/>
                <w:lang w:eastAsia="ru-RU"/>
              </w:rPr>
            </w:pPr>
            <w:r w:rsidRPr="00387A27">
              <w:rPr>
                <w:rFonts w:ascii="Times New Roman" w:hAnsi="Times New Roman" w:cs="Times New Roman"/>
                <w:b/>
                <w:bCs/>
                <w:i/>
                <w:iCs/>
                <w:color w:val="000000"/>
                <w:lang w:eastAsia="ru-RU"/>
              </w:rPr>
              <w:t>136</w:t>
            </w:r>
          </w:p>
        </w:tc>
        <w:tc>
          <w:tcPr>
            <w:tcW w:w="865" w:type="dxa"/>
            <w:shd w:val="clear" w:color="auto" w:fill="auto"/>
            <w:noWrap/>
            <w:vAlign w:val="center"/>
            <w:hideMark/>
          </w:tcPr>
          <w:p w:rsidR="00A455CC" w:rsidRPr="00387A27" w:rsidRDefault="00A455CC" w:rsidP="00387A27">
            <w:pPr>
              <w:spacing w:after="0"/>
              <w:jc w:val="center"/>
              <w:rPr>
                <w:rFonts w:ascii="Times New Roman" w:hAnsi="Times New Roman" w:cs="Times New Roman"/>
                <w:b/>
                <w:bCs/>
                <w:i/>
                <w:iCs/>
                <w:color w:val="000000"/>
                <w:lang w:eastAsia="ru-RU"/>
              </w:rPr>
            </w:pPr>
            <w:r w:rsidRPr="00387A27">
              <w:rPr>
                <w:rFonts w:ascii="Times New Roman" w:hAnsi="Times New Roman" w:cs="Times New Roman"/>
                <w:b/>
                <w:bCs/>
                <w:i/>
                <w:iCs/>
                <w:color w:val="000000"/>
                <w:lang w:eastAsia="ru-RU"/>
              </w:rPr>
              <w:t>136</w:t>
            </w:r>
          </w:p>
        </w:tc>
        <w:tc>
          <w:tcPr>
            <w:tcW w:w="883" w:type="dxa"/>
            <w:shd w:val="clear" w:color="auto" w:fill="auto"/>
            <w:vAlign w:val="center"/>
            <w:hideMark/>
          </w:tcPr>
          <w:p w:rsidR="00A455CC" w:rsidRPr="00387A27" w:rsidRDefault="00A455CC" w:rsidP="00387A27">
            <w:pPr>
              <w:spacing w:after="0"/>
              <w:jc w:val="center"/>
              <w:rPr>
                <w:rFonts w:ascii="Times New Roman" w:hAnsi="Times New Roman" w:cs="Times New Roman"/>
                <w:b/>
                <w:bCs/>
                <w:i/>
                <w:iCs/>
                <w:color w:val="000000"/>
                <w:lang w:eastAsia="ru-RU"/>
              </w:rPr>
            </w:pPr>
            <w:r w:rsidRPr="00387A27">
              <w:rPr>
                <w:rFonts w:ascii="Times New Roman" w:hAnsi="Times New Roman" w:cs="Times New Roman"/>
                <w:b/>
                <w:bCs/>
                <w:i/>
                <w:iCs/>
                <w:color w:val="000000"/>
                <w:lang w:eastAsia="ru-RU"/>
              </w:rPr>
              <w:t>272</w:t>
            </w:r>
          </w:p>
        </w:tc>
      </w:tr>
      <w:tr w:rsidR="00A455CC" w:rsidRPr="00387A27" w:rsidTr="0013274D">
        <w:trPr>
          <w:trHeight w:val="300"/>
        </w:trPr>
        <w:tc>
          <w:tcPr>
            <w:tcW w:w="3134" w:type="dxa"/>
            <w:vMerge/>
            <w:vAlign w:val="center"/>
            <w:hideMark/>
          </w:tcPr>
          <w:p w:rsidR="00A455CC" w:rsidRPr="00387A27" w:rsidRDefault="00A455CC" w:rsidP="00387A27">
            <w:pPr>
              <w:spacing w:after="0"/>
              <w:rPr>
                <w:rFonts w:ascii="Times New Roman" w:hAnsi="Times New Roman" w:cs="Times New Roman"/>
                <w:color w:val="000000"/>
                <w:lang w:eastAsia="ru-RU"/>
              </w:rPr>
            </w:pPr>
          </w:p>
        </w:tc>
        <w:tc>
          <w:tcPr>
            <w:tcW w:w="2835" w:type="dxa"/>
            <w:shd w:val="clear" w:color="auto" w:fill="auto"/>
            <w:vAlign w:val="center"/>
            <w:hideMark/>
          </w:tcPr>
          <w:p w:rsidR="00A455CC" w:rsidRPr="00387A27" w:rsidRDefault="00A455CC"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Химия</w:t>
            </w:r>
          </w:p>
        </w:tc>
        <w:tc>
          <w:tcPr>
            <w:tcW w:w="1237" w:type="dxa"/>
            <w:shd w:val="clear" w:color="auto" w:fill="auto"/>
            <w:vAlign w:val="center"/>
            <w:hideMark/>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Б</w:t>
            </w:r>
          </w:p>
        </w:tc>
        <w:tc>
          <w:tcPr>
            <w:tcW w:w="865" w:type="dxa"/>
            <w:shd w:val="clear" w:color="auto" w:fill="auto"/>
            <w:noWrap/>
            <w:vAlign w:val="center"/>
            <w:hideMark/>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34</w:t>
            </w:r>
          </w:p>
        </w:tc>
        <w:tc>
          <w:tcPr>
            <w:tcW w:w="865" w:type="dxa"/>
            <w:shd w:val="clear" w:color="auto" w:fill="auto"/>
            <w:noWrap/>
            <w:vAlign w:val="center"/>
            <w:hideMark/>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34</w:t>
            </w:r>
          </w:p>
        </w:tc>
        <w:tc>
          <w:tcPr>
            <w:tcW w:w="883" w:type="dxa"/>
            <w:shd w:val="clear" w:color="auto" w:fill="auto"/>
            <w:vAlign w:val="center"/>
            <w:hideMark/>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68</w:t>
            </w:r>
          </w:p>
        </w:tc>
      </w:tr>
      <w:tr w:rsidR="00A455CC" w:rsidRPr="00387A27" w:rsidTr="0013274D">
        <w:trPr>
          <w:trHeight w:val="300"/>
        </w:trPr>
        <w:tc>
          <w:tcPr>
            <w:tcW w:w="3134" w:type="dxa"/>
            <w:vMerge/>
            <w:vAlign w:val="center"/>
            <w:hideMark/>
          </w:tcPr>
          <w:p w:rsidR="00A455CC" w:rsidRPr="00387A27" w:rsidRDefault="00A455CC" w:rsidP="00387A27">
            <w:pPr>
              <w:spacing w:after="0"/>
              <w:rPr>
                <w:rFonts w:ascii="Times New Roman" w:hAnsi="Times New Roman" w:cs="Times New Roman"/>
                <w:color w:val="000000"/>
                <w:lang w:eastAsia="ru-RU"/>
              </w:rPr>
            </w:pPr>
          </w:p>
        </w:tc>
        <w:tc>
          <w:tcPr>
            <w:tcW w:w="2835" w:type="dxa"/>
            <w:shd w:val="clear" w:color="auto" w:fill="auto"/>
            <w:vAlign w:val="center"/>
            <w:hideMark/>
          </w:tcPr>
          <w:p w:rsidR="00A455CC" w:rsidRPr="00387A27" w:rsidRDefault="00A455CC"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Биология</w:t>
            </w:r>
          </w:p>
        </w:tc>
        <w:tc>
          <w:tcPr>
            <w:tcW w:w="1237" w:type="dxa"/>
            <w:shd w:val="clear" w:color="auto" w:fill="auto"/>
            <w:vAlign w:val="center"/>
            <w:hideMark/>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Б</w:t>
            </w:r>
          </w:p>
        </w:tc>
        <w:tc>
          <w:tcPr>
            <w:tcW w:w="865" w:type="dxa"/>
            <w:shd w:val="clear" w:color="auto" w:fill="auto"/>
            <w:noWrap/>
            <w:vAlign w:val="center"/>
            <w:hideMark/>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34</w:t>
            </w:r>
          </w:p>
        </w:tc>
        <w:tc>
          <w:tcPr>
            <w:tcW w:w="865" w:type="dxa"/>
            <w:shd w:val="clear" w:color="auto" w:fill="auto"/>
            <w:noWrap/>
            <w:vAlign w:val="center"/>
            <w:hideMark/>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34</w:t>
            </w:r>
          </w:p>
        </w:tc>
        <w:tc>
          <w:tcPr>
            <w:tcW w:w="883" w:type="dxa"/>
            <w:shd w:val="clear" w:color="auto" w:fill="auto"/>
            <w:vAlign w:val="center"/>
            <w:hideMark/>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68</w:t>
            </w:r>
          </w:p>
        </w:tc>
      </w:tr>
      <w:tr w:rsidR="00A455CC" w:rsidRPr="00387A27" w:rsidTr="0013274D">
        <w:trPr>
          <w:trHeight w:val="300"/>
        </w:trPr>
        <w:tc>
          <w:tcPr>
            <w:tcW w:w="3134" w:type="dxa"/>
            <w:shd w:val="clear" w:color="auto" w:fill="auto"/>
            <w:vAlign w:val="center"/>
            <w:hideMark/>
          </w:tcPr>
          <w:p w:rsidR="00A455CC" w:rsidRPr="00387A27" w:rsidRDefault="00A455CC"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 </w:t>
            </w:r>
          </w:p>
        </w:tc>
        <w:tc>
          <w:tcPr>
            <w:tcW w:w="2835" w:type="dxa"/>
            <w:shd w:val="clear" w:color="auto" w:fill="auto"/>
            <w:vAlign w:val="center"/>
            <w:hideMark/>
          </w:tcPr>
          <w:p w:rsidR="00A455CC" w:rsidRPr="00387A27" w:rsidRDefault="00A455CC" w:rsidP="00387A27">
            <w:pPr>
              <w:spacing w:after="0"/>
              <w:rPr>
                <w:rFonts w:ascii="Times New Roman" w:hAnsi="Times New Roman" w:cs="Times New Roman"/>
                <w:color w:val="000000"/>
                <w:lang w:eastAsia="ru-RU"/>
              </w:rPr>
            </w:pPr>
            <w:proofErr w:type="gramStart"/>
            <w:r w:rsidRPr="00387A27">
              <w:rPr>
                <w:rFonts w:ascii="Times New Roman" w:hAnsi="Times New Roman" w:cs="Times New Roman"/>
                <w:color w:val="000000"/>
                <w:lang w:eastAsia="ru-RU"/>
              </w:rPr>
              <w:t>Индивидуальный проект</w:t>
            </w:r>
            <w:proofErr w:type="gramEnd"/>
          </w:p>
        </w:tc>
        <w:tc>
          <w:tcPr>
            <w:tcW w:w="1237" w:type="dxa"/>
            <w:shd w:val="clear" w:color="auto" w:fill="auto"/>
            <w:vAlign w:val="center"/>
            <w:hideMark/>
          </w:tcPr>
          <w:p w:rsidR="00A455CC" w:rsidRPr="00387A27" w:rsidRDefault="00A455CC" w:rsidP="00387A27">
            <w:pPr>
              <w:spacing w:after="0"/>
              <w:jc w:val="center"/>
              <w:rPr>
                <w:rFonts w:ascii="Times New Roman" w:hAnsi="Times New Roman" w:cs="Times New Roman"/>
                <w:color w:val="000000"/>
                <w:lang w:eastAsia="ru-RU"/>
              </w:rPr>
            </w:pPr>
            <w:proofErr w:type="gramStart"/>
            <w:r w:rsidRPr="00387A27">
              <w:rPr>
                <w:rFonts w:ascii="Times New Roman" w:hAnsi="Times New Roman" w:cs="Times New Roman"/>
                <w:color w:val="000000"/>
                <w:lang w:eastAsia="ru-RU"/>
              </w:rPr>
              <w:t>ЭК</w:t>
            </w:r>
            <w:proofErr w:type="gramEnd"/>
          </w:p>
        </w:tc>
        <w:tc>
          <w:tcPr>
            <w:tcW w:w="865" w:type="dxa"/>
            <w:shd w:val="clear" w:color="auto" w:fill="auto"/>
            <w:noWrap/>
            <w:vAlign w:val="center"/>
            <w:hideMark/>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17</w:t>
            </w:r>
          </w:p>
        </w:tc>
        <w:tc>
          <w:tcPr>
            <w:tcW w:w="865" w:type="dxa"/>
            <w:shd w:val="clear" w:color="auto" w:fill="auto"/>
            <w:noWrap/>
            <w:vAlign w:val="center"/>
            <w:hideMark/>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17</w:t>
            </w:r>
          </w:p>
        </w:tc>
        <w:tc>
          <w:tcPr>
            <w:tcW w:w="883" w:type="dxa"/>
            <w:shd w:val="clear" w:color="auto" w:fill="auto"/>
            <w:vAlign w:val="center"/>
            <w:hideMark/>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34</w:t>
            </w:r>
          </w:p>
        </w:tc>
      </w:tr>
      <w:tr w:rsidR="00A455CC" w:rsidRPr="00387A27" w:rsidTr="0013274D">
        <w:trPr>
          <w:trHeight w:val="420"/>
        </w:trPr>
        <w:tc>
          <w:tcPr>
            <w:tcW w:w="9819" w:type="dxa"/>
            <w:gridSpan w:val="6"/>
            <w:shd w:val="clear" w:color="auto" w:fill="auto"/>
            <w:vAlign w:val="center"/>
            <w:hideMark/>
          </w:tcPr>
          <w:p w:rsidR="00A455CC" w:rsidRPr="00387A27" w:rsidRDefault="00A455CC" w:rsidP="00387A27">
            <w:pPr>
              <w:spacing w:after="0"/>
              <w:jc w:val="center"/>
              <w:rPr>
                <w:rFonts w:ascii="Times New Roman" w:hAnsi="Times New Roman" w:cs="Times New Roman"/>
                <w:b/>
                <w:bCs/>
                <w:color w:val="000000"/>
                <w:lang w:eastAsia="ru-RU"/>
              </w:rPr>
            </w:pPr>
            <w:r w:rsidRPr="00387A27">
              <w:rPr>
                <w:rFonts w:ascii="Times New Roman" w:hAnsi="Times New Roman" w:cs="Times New Roman"/>
                <w:b/>
                <w:bCs/>
                <w:color w:val="000000"/>
                <w:lang w:eastAsia="ru-RU"/>
              </w:rPr>
              <w:t>Дополнительные учебные предметы и курсы по выбору</w:t>
            </w:r>
          </w:p>
        </w:tc>
      </w:tr>
      <w:tr w:rsidR="00A455CC" w:rsidRPr="00387A27" w:rsidTr="0013274D">
        <w:trPr>
          <w:trHeight w:val="300"/>
        </w:trPr>
        <w:tc>
          <w:tcPr>
            <w:tcW w:w="3134" w:type="dxa"/>
            <w:vMerge w:val="restart"/>
            <w:shd w:val="clear" w:color="auto" w:fill="auto"/>
            <w:noWrap/>
            <w:vAlign w:val="center"/>
          </w:tcPr>
          <w:p w:rsidR="00A455CC" w:rsidRPr="00387A27" w:rsidRDefault="00A455CC"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Математика и информатика</w:t>
            </w:r>
          </w:p>
        </w:tc>
        <w:tc>
          <w:tcPr>
            <w:tcW w:w="2835" w:type="dxa"/>
            <w:shd w:val="clear" w:color="auto" w:fill="auto"/>
            <w:vAlign w:val="center"/>
          </w:tcPr>
          <w:p w:rsidR="00A455CC" w:rsidRPr="00387A27" w:rsidRDefault="00A455CC"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Математический практикум</w:t>
            </w:r>
          </w:p>
        </w:tc>
        <w:tc>
          <w:tcPr>
            <w:tcW w:w="1237" w:type="dxa"/>
            <w:shd w:val="clear" w:color="auto" w:fill="auto"/>
            <w:vAlign w:val="center"/>
          </w:tcPr>
          <w:p w:rsidR="00A455CC" w:rsidRPr="00387A27" w:rsidRDefault="00A455CC" w:rsidP="00387A27">
            <w:pPr>
              <w:spacing w:after="0"/>
              <w:jc w:val="center"/>
              <w:rPr>
                <w:rFonts w:ascii="Times New Roman" w:hAnsi="Times New Roman" w:cs="Times New Roman"/>
                <w:color w:val="000000"/>
                <w:lang w:eastAsia="ru-RU"/>
              </w:rPr>
            </w:pPr>
            <w:proofErr w:type="gramStart"/>
            <w:r w:rsidRPr="00387A27">
              <w:rPr>
                <w:rFonts w:ascii="Times New Roman" w:hAnsi="Times New Roman" w:cs="Times New Roman"/>
                <w:color w:val="000000"/>
                <w:lang w:eastAsia="ru-RU"/>
              </w:rPr>
              <w:t>ЭК</w:t>
            </w:r>
            <w:proofErr w:type="gramEnd"/>
          </w:p>
        </w:tc>
        <w:tc>
          <w:tcPr>
            <w:tcW w:w="865" w:type="dxa"/>
            <w:shd w:val="clear" w:color="auto" w:fill="auto"/>
            <w:noWrap/>
            <w:vAlign w:val="center"/>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68</w:t>
            </w:r>
          </w:p>
        </w:tc>
        <w:tc>
          <w:tcPr>
            <w:tcW w:w="865" w:type="dxa"/>
            <w:shd w:val="clear" w:color="auto" w:fill="auto"/>
            <w:noWrap/>
            <w:vAlign w:val="center"/>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68</w:t>
            </w:r>
          </w:p>
        </w:tc>
        <w:tc>
          <w:tcPr>
            <w:tcW w:w="883" w:type="dxa"/>
            <w:shd w:val="clear" w:color="auto" w:fill="auto"/>
            <w:vAlign w:val="center"/>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136</w:t>
            </w:r>
          </w:p>
        </w:tc>
      </w:tr>
      <w:tr w:rsidR="00A455CC" w:rsidRPr="00387A27" w:rsidTr="0013274D">
        <w:trPr>
          <w:trHeight w:val="300"/>
        </w:trPr>
        <w:tc>
          <w:tcPr>
            <w:tcW w:w="3134" w:type="dxa"/>
            <w:vMerge/>
            <w:shd w:val="clear" w:color="auto" w:fill="auto"/>
            <w:noWrap/>
            <w:vAlign w:val="center"/>
          </w:tcPr>
          <w:p w:rsidR="00A455CC" w:rsidRPr="00387A27" w:rsidRDefault="00A455CC" w:rsidP="00387A27">
            <w:pPr>
              <w:spacing w:after="0"/>
              <w:rPr>
                <w:rFonts w:ascii="Times New Roman" w:hAnsi="Times New Roman" w:cs="Times New Roman"/>
                <w:color w:val="000000"/>
                <w:lang w:eastAsia="ru-RU"/>
              </w:rPr>
            </w:pPr>
          </w:p>
        </w:tc>
        <w:tc>
          <w:tcPr>
            <w:tcW w:w="2835" w:type="dxa"/>
            <w:shd w:val="clear" w:color="auto" w:fill="auto"/>
            <w:vAlign w:val="center"/>
          </w:tcPr>
          <w:p w:rsidR="00A455CC" w:rsidRPr="00387A27" w:rsidRDefault="00A455CC"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Комбинаторика на основе геометрического черчения</w:t>
            </w:r>
          </w:p>
        </w:tc>
        <w:tc>
          <w:tcPr>
            <w:tcW w:w="1237" w:type="dxa"/>
            <w:shd w:val="clear" w:color="auto" w:fill="auto"/>
            <w:vAlign w:val="center"/>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КЭ</w:t>
            </w:r>
          </w:p>
        </w:tc>
        <w:tc>
          <w:tcPr>
            <w:tcW w:w="865" w:type="dxa"/>
            <w:shd w:val="clear" w:color="auto" w:fill="auto"/>
            <w:noWrap/>
            <w:vAlign w:val="center"/>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34</w:t>
            </w:r>
          </w:p>
        </w:tc>
        <w:tc>
          <w:tcPr>
            <w:tcW w:w="865" w:type="dxa"/>
            <w:shd w:val="clear" w:color="auto" w:fill="auto"/>
            <w:noWrap/>
            <w:vAlign w:val="center"/>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34</w:t>
            </w:r>
          </w:p>
        </w:tc>
        <w:tc>
          <w:tcPr>
            <w:tcW w:w="883" w:type="dxa"/>
            <w:shd w:val="clear" w:color="auto" w:fill="auto"/>
            <w:vAlign w:val="center"/>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68</w:t>
            </w:r>
          </w:p>
        </w:tc>
      </w:tr>
      <w:tr w:rsidR="00A455CC" w:rsidRPr="00387A27" w:rsidTr="0013274D">
        <w:trPr>
          <w:trHeight w:val="300"/>
        </w:trPr>
        <w:tc>
          <w:tcPr>
            <w:tcW w:w="3134" w:type="dxa"/>
            <w:shd w:val="clear" w:color="auto" w:fill="auto"/>
            <w:noWrap/>
            <w:vAlign w:val="center"/>
          </w:tcPr>
          <w:p w:rsidR="00A455CC" w:rsidRPr="00387A27" w:rsidRDefault="00A455CC"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Естественные науки</w:t>
            </w:r>
          </w:p>
        </w:tc>
        <w:tc>
          <w:tcPr>
            <w:tcW w:w="2835" w:type="dxa"/>
            <w:shd w:val="clear" w:color="auto" w:fill="auto"/>
            <w:vAlign w:val="center"/>
          </w:tcPr>
          <w:p w:rsidR="00A455CC" w:rsidRPr="00387A27" w:rsidRDefault="00A455CC"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Измерения физических величин (</w:t>
            </w:r>
            <w:r w:rsidRPr="00387A27">
              <w:rPr>
                <w:rFonts w:ascii="Times New Roman" w:hAnsi="Times New Roman" w:cs="Times New Roman"/>
                <w:i/>
                <w:color w:val="000000"/>
                <w:lang w:eastAsia="ru-RU"/>
              </w:rPr>
              <w:t>факультатив</w:t>
            </w:r>
            <w:r w:rsidRPr="00387A27">
              <w:rPr>
                <w:rFonts w:ascii="Times New Roman" w:hAnsi="Times New Roman" w:cs="Times New Roman"/>
                <w:color w:val="000000"/>
                <w:lang w:eastAsia="ru-RU"/>
              </w:rPr>
              <w:t>)</w:t>
            </w:r>
          </w:p>
        </w:tc>
        <w:tc>
          <w:tcPr>
            <w:tcW w:w="1237" w:type="dxa"/>
            <w:shd w:val="clear" w:color="auto" w:fill="auto"/>
            <w:vAlign w:val="center"/>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ФК</w:t>
            </w:r>
          </w:p>
        </w:tc>
        <w:tc>
          <w:tcPr>
            <w:tcW w:w="865" w:type="dxa"/>
            <w:shd w:val="clear" w:color="auto" w:fill="auto"/>
            <w:noWrap/>
            <w:vAlign w:val="center"/>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17</w:t>
            </w:r>
          </w:p>
        </w:tc>
        <w:tc>
          <w:tcPr>
            <w:tcW w:w="865" w:type="dxa"/>
            <w:shd w:val="clear" w:color="auto" w:fill="auto"/>
            <w:noWrap/>
            <w:vAlign w:val="center"/>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34</w:t>
            </w:r>
          </w:p>
        </w:tc>
        <w:tc>
          <w:tcPr>
            <w:tcW w:w="883" w:type="dxa"/>
            <w:shd w:val="clear" w:color="auto" w:fill="auto"/>
            <w:vAlign w:val="center"/>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51</w:t>
            </w:r>
          </w:p>
        </w:tc>
      </w:tr>
      <w:tr w:rsidR="00A455CC" w:rsidRPr="00387A27" w:rsidTr="0013274D">
        <w:trPr>
          <w:trHeight w:val="283"/>
        </w:trPr>
        <w:tc>
          <w:tcPr>
            <w:tcW w:w="3134" w:type="dxa"/>
            <w:shd w:val="clear" w:color="auto" w:fill="auto"/>
            <w:noWrap/>
            <w:vAlign w:val="center"/>
          </w:tcPr>
          <w:p w:rsidR="00A455CC" w:rsidRPr="00387A27" w:rsidRDefault="00A455CC"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Русский язык и литература</w:t>
            </w:r>
          </w:p>
        </w:tc>
        <w:tc>
          <w:tcPr>
            <w:tcW w:w="2835" w:type="dxa"/>
            <w:shd w:val="clear" w:color="auto" w:fill="auto"/>
            <w:vAlign w:val="center"/>
          </w:tcPr>
          <w:p w:rsidR="00A455CC" w:rsidRPr="00387A27" w:rsidRDefault="00A455CC"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Речь и культура общения</w:t>
            </w:r>
          </w:p>
        </w:tc>
        <w:tc>
          <w:tcPr>
            <w:tcW w:w="1237" w:type="dxa"/>
            <w:shd w:val="clear" w:color="auto" w:fill="auto"/>
            <w:vAlign w:val="center"/>
          </w:tcPr>
          <w:p w:rsidR="00A455CC" w:rsidRPr="00387A27" w:rsidRDefault="00A455CC" w:rsidP="00387A27">
            <w:pPr>
              <w:spacing w:after="0"/>
              <w:jc w:val="center"/>
              <w:rPr>
                <w:rFonts w:ascii="Times New Roman" w:hAnsi="Times New Roman" w:cs="Times New Roman"/>
                <w:color w:val="000000"/>
                <w:lang w:eastAsia="ru-RU"/>
              </w:rPr>
            </w:pPr>
            <w:proofErr w:type="gramStart"/>
            <w:r w:rsidRPr="00387A27">
              <w:rPr>
                <w:rFonts w:ascii="Times New Roman" w:hAnsi="Times New Roman" w:cs="Times New Roman"/>
                <w:color w:val="000000"/>
                <w:lang w:eastAsia="ru-RU"/>
              </w:rPr>
              <w:t>ЭК</w:t>
            </w:r>
            <w:proofErr w:type="gramEnd"/>
          </w:p>
        </w:tc>
        <w:tc>
          <w:tcPr>
            <w:tcW w:w="865" w:type="dxa"/>
            <w:shd w:val="clear" w:color="auto" w:fill="auto"/>
            <w:noWrap/>
            <w:vAlign w:val="center"/>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17</w:t>
            </w:r>
          </w:p>
        </w:tc>
        <w:tc>
          <w:tcPr>
            <w:tcW w:w="865" w:type="dxa"/>
            <w:shd w:val="clear" w:color="auto" w:fill="auto"/>
            <w:noWrap/>
            <w:vAlign w:val="center"/>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34</w:t>
            </w:r>
          </w:p>
        </w:tc>
        <w:tc>
          <w:tcPr>
            <w:tcW w:w="883" w:type="dxa"/>
            <w:shd w:val="clear" w:color="auto" w:fill="auto"/>
            <w:noWrap/>
            <w:vAlign w:val="center"/>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51</w:t>
            </w:r>
          </w:p>
        </w:tc>
      </w:tr>
      <w:tr w:rsidR="00A455CC" w:rsidRPr="00387A27" w:rsidTr="0013274D">
        <w:trPr>
          <w:trHeight w:val="283"/>
        </w:trPr>
        <w:tc>
          <w:tcPr>
            <w:tcW w:w="3134" w:type="dxa"/>
            <w:shd w:val="clear" w:color="auto" w:fill="auto"/>
            <w:noWrap/>
            <w:vAlign w:val="center"/>
          </w:tcPr>
          <w:p w:rsidR="00A455CC" w:rsidRPr="00387A27" w:rsidRDefault="00A455CC" w:rsidP="00387A27">
            <w:pPr>
              <w:spacing w:after="0"/>
              <w:rPr>
                <w:rFonts w:ascii="Times New Roman" w:hAnsi="Times New Roman" w:cs="Times New Roman"/>
                <w:color w:val="000000"/>
                <w:lang w:eastAsia="ru-RU"/>
              </w:rPr>
            </w:pPr>
          </w:p>
        </w:tc>
        <w:tc>
          <w:tcPr>
            <w:tcW w:w="2835" w:type="dxa"/>
            <w:shd w:val="clear" w:color="auto" w:fill="auto"/>
            <w:vAlign w:val="center"/>
          </w:tcPr>
          <w:p w:rsidR="00A455CC" w:rsidRPr="00387A27" w:rsidRDefault="00A455CC"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Искусство (МХК)</w:t>
            </w:r>
          </w:p>
        </w:tc>
        <w:tc>
          <w:tcPr>
            <w:tcW w:w="1237" w:type="dxa"/>
            <w:shd w:val="clear" w:color="auto" w:fill="auto"/>
            <w:vAlign w:val="center"/>
          </w:tcPr>
          <w:p w:rsidR="00A455CC" w:rsidRPr="00387A27" w:rsidRDefault="00A455CC" w:rsidP="00387A27">
            <w:pPr>
              <w:spacing w:after="0"/>
              <w:jc w:val="center"/>
              <w:rPr>
                <w:rFonts w:ascii="Times New Roman" w:hAnsi="Times New Roman" w:cs="Times New Roman"/>
                <w:color w:val="000000"/>
                <w:lang w:eastAsia="ru-RU"/>
              </w:rPr>
            </w:pPr>
            <w:proofErr w:type="gramStart"/>
            <w:r w:rsidRPr="00387A27">
              <w:rPr>
                <w:rFonts w:ascii="Times New Roman" w:hAnsi="Times New Roman" w:cs="Times New Roman"/>
                <w:color w:val="000000"/>
                <w:lang w:eastAsia="ru-RU"/>
              </w:rPr>
              <w:t>ЭК</w:t>
            </w:r>
            <w:proofErr w:type="gramEnd"/>
          </w:p>
        </w:tc>
        <w:tc>
          <w:tcPr>
            <w:tcW w:w="865" w:type="dxa"/>
            <w:shd w:val="clear" w:color="auto" w:fill="auto"/>
            <w:noWrap/>
            <w:vAlign w:val="center"/>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17</w:t>
            </w:r>
          </w:p>
        </w:tc>
        <w:tc>
          <w:tcPr>
            <w:tcW w:w="865" w:type="dxa"/>
            <w:shd w:val="clear" w:color="auto" w:fill="auto"/>
            <w:noWrap/>
            <w:vAlign w:val="center"/>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17</w:t>
            </w:r>
          </w:p>
        </w:tc>
        <w:tc>
          <w:tcPr>
            <w:tcW w:w="883" w:type="dxa"/>
            <w:shd w:val="clear" w:color="auto" w:fill="auto"/>
            <w:noWrap/>
            <w:vAlign w:val="center"/>
          </w:tcPr>
          <w:p w:rsidR="00A455CC" w:rsidRPr="00387A27" w:rsidRDefault="00A455CC"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34</w:t>
            </w:r>
          </w:p>
        </w:tc>
      </w:tr>
      <w:tr w:rsidR="00A455CC" w:rsidRPr="00387A27" w:rsidTr="0013274D">
        <w:trPr>
          <w:trHeight w:val="600"/>
        </w:trPr>
        <w:tc>
          <w:tcPr>
            <w:tcW w:w="3134" w:type="dxa"/>
            <w:shd w:val="clear" w:color="auto" w:fill="auto"/>
            <w:noWrap/>
            <w:vAlign w:val="center"/>
          </w:tcPr>
          <w:p w:rsidR="00A455CC" w:rsidRPr="00387A27" w:rsidRDefault="00A455CC" w:rsidP="00387A27">
            <w:pPr>
              <w:spacing w:after="0"/>
              <w:rPr>
                <w:rFonts w:ascii="Times New Roman" w:hAnsi="Times New Roman" w:cs="Times New Roman"/>
                <w:color w:val="000000"/>
                <w:lang w:eastAsia="ru-RU"/>
              </w:rPr>
            </w:pPr>
            <w:r w:rsidRPr="00387A27">
              <w:rPr>
                <w:rFonts w:ascii="Times New Roman" w:hAnsi="Times New Roman" w:cs="Times New Roman"/>
                <w:b/>
                <w:bCs/>
              </w:rPr>
              <w:t>Итого</w:t>
            </w:r>
          </w:p>
        </w:tc>
        <w:tc>
          <w:tcPr>
            <w:tcW w:w="2835" w:type="dxa"/>
            <w:shd w:val="clear" w:color="auto" w:fill="auto"/>
            <w:vAlign w:val="center"/>
          </w:tcPr>
          <w:p w:rsidR="00A455CC" w:rsidRPr="00387A27" w:rsidRDefault="00A455CC" w:rsidP="00387A27">
            <w:pPr>
              <w:spacing w:after="0"/>
              <w:rPr>
                <w:rFonts w:ascii="Times New Roman" w:hAnsi="Times New Roman" w:cs="Times New Roman"/>
                <w:color w:val="000000"/>
                <w:lang w:eastAsia="ru-RU"/>
              </w:rPr>
            </w:pPr>
          </w:p>
        </w:tc>
        <w:tc>
          <w:tcPr>
            <w:tcW w:w="1237" w:type="dxa"/>
            <w:shd w:val="clear" w:color="auto" w:fill="auto"/>
            <w:vAlign w:val="center"/>
          </w:tcPr>
          <w:p w:rsidR="00A455CC" w:rsidRPr="00387A27" w:rsidRDefault="00A455CC" w:rsidP="00387A27">
            <w:pPr>
              <w:spacing w:after="0"/>
              <w:jc w:val="center"/>
              <w:rPr>
                <w:rFonts w:ascii="Times New Roman" w:hAnsi="Times New Roman" w:cs="Times New Roman"/>
                <w:color w:val="000000"/>
                <w:lang w:eastAsia="ru-RU"/>
              </w:rPr>
            </w:pPr>
          </w:p>
        </w:tc>
        <w:tc>
          <w:tcPr>
            <w:tcW w:w="865" w:type="dxa"/>
            <w:shd w:val="clear" w:color="auto" w:fill="auto"/>
            <w:noWrap/>
            <w:vAlign w:val="center"/>
          </w:tcPr>
          <w:p w:rsidR="00A455CC" w:rsidRPr="00387A27" w:rsidRDefault="00A455CC" w:rsidP="00387A27">
            <w:pPr>
              <w:spacing w:after="0"/>
              <w:jc w:val="center"/>
              <w:rPr>
                <w:rFonts w:ascii="Times New Roman" w:hAnsi="Times New Roman" w:cs="Times New Roman"/>
                <w:b/>
                <w:color w:val="000000"/>
                <w:lang w:eastAsia="ru-RU"/>
              </w:rPr>
            </w:pPr>
            <w:r w:rsidRPr="00387A27">
              <w:rPr>
                <w:rFonts w:ascii="Times New Roman" w:hAnsi="Times New Roman" w:cs="Times New Roman"/>
                <w:b/>
                <w:color w:val="000000"/>
                <w:lang w:eastAsia="ru-RU"/>
              </w:rPr>
              <w:t>1258</w:t>
            </w:r>
          </w:p>
        </w:tc>
        <w:tc>
          <w:tcPr>
            <w:tcW w:w="865" w:type="dxa"/>
            <w:shd w:val="clear" w:color="auto" w:fill="auto"/>
            <w:noWrap/>
            <w:vAlign w:val="center"/>
          </w:tcPr>
          <w:p w:rsidR="00A455CC" w:rsidRPr="00387A27" w:rsidRDefault="00A455CC" w:rsidP="00387A27">
            <w:pPr>
              <w:spacing w:after="0"/>
              <w:jc w:val="center"/>
              <w:rPr>
                <w:rFonts w:ascii="Times New Roman" w:hAnsi="Times New Roman" w:cs="Times New Roman"/>
                <w:b/>
                <w:color w:val="000000"/>
                <w:lang w:eastAsia="ru-RU"/>
              </w:rPr>
            </w:pPr>
            <w:r w:rsidRPr="00387A27">
              <w:rPr>
                <w:rFonts w:ascii="Times New Roman" w:hAnsi="Times New Roman" w:cs="Times New Roman"/>
                <w:b/>
                <w:color w:val="000000"/>
                <w:lang w:eastAsia="ru-RU"/>
              </w:rPr>
              <w:t>1258</w:t>
            </w:r>
          </w:p>
        </w:tc>
        <w:tc>
          <w:tcPr>
            <w:tcW w:w="883" w:type="dxa"/>
            <w:shd w:val="clear" w:color="auto" w:fill="auto"/>
            <w:noWrap/>
            <w:vAlign w:val="center"/>
          </w:tcPr>
          <w:p w:rsidR="00A455CC" w:rsidRPr="00387A27" w:rsidRDefault="00A455CC" w:rsidP="00387A27">
            <w:pPr>
              <w:spacing w:after="0"/>
              <w:jc w:val="center"/>
              <w:rPr>
                <w:rFonts w:ascii="Times New Roman" w:hAnsi="Times New Roman" w:cs="Times New Roman"/>
                <w:b/>
                <w:color w:val="000000"/>
                <w:lang w:eastAsia="ru-RU"/>
              </w:rPr>
            </w:pPr>
            <w:r w:rsidRPr="00387A27">
              <w:rPr>
                <w:rFonts w:ascii="Times New Roman" w:hAnsi="Times New Roman" w:cs="Times New Roman"/>
                <w:b/>
                <w:color w:val="000000"/>
                <w:lang w:eastAsia="ru-RU"/>
              </w:rPr>
              <w:t>2516</w:t>
            </w:r>
          </w:p>
        </w:tc>
      </w:tr>
    </w:tbl>
    <w:p w:rsidR="00387A27" w:rsidRDefault="00387A27" w:rsidP="00387A27">
      <w:pPr>
        <w:spacing w:after="0"/>
        <w:jc w:val="center"/>
        <w:rPr>
          <w:rFonts w:ascii="Times New Roman" w:hAnsi="Times New Roman" w:cs="Times New Roman"/>
          <w:b/>
          <w:bCs/>
          <w:sz w:val="28"/>
          <w:szCs w:val="28"/>
        </w:rPr>
      </w:pPr>
    </w:p>
    <w:p w:rsidR="00387A27" w:rsidRPr="00387A27" w:rsidRDefault="00387A27" w:rsidP="00387A27">
      <w:pPr>
        <w:spacing w:after="0"/>
        <w:jc w:val="center"/>
        <w:rPr>
          <w:rFonts w:ascii="Times New Roman" w:hAnsi="Times New Roman" w:cs="Times New Roman"/>
          <w:b/>
          <w:bCs/>
          <w:sz w:val="28"/>
          <w:szCs w:val="28"/>
        </w:rPr>
      </w:pPr>
      <w:r w:rsidRPr="00387A27">
        <w:rPr>
          <w:rFonts w:ascii="Times New Roman" w:hAnsi="Times New Roman" w:cs="Times New Roman"/>
          <w:b/>
          <w:bCs/>
          <w:sz w:val="28"/>
          <w:szCs w:val="28"/>
        </w:rPr>
        <w:t xml:space="preserve">Учебный план </w:t>
      </w:r>
      <w:r w:rsidRPr="00387A27">
        <w:rPr>
          <w:rFonts w:ascii="Times New Roman" w:hAnsi="Times New Roman" w:cs="Times New Roman"/>
          <w:b/>
          <w:sz w:val="28"/>
          <w:szCs w:val="28"/>
        </w:rPr>
        <w:t>(</w:t>
      </w:r>
      <w:r w:rsidRPr="00387A27">
        <w:rPr>
          <w:rFonts w:ascii="Times New Roman" w:hAnsi="Times New Roman" w:cs="Times New Roman"/>
          <w:b/>
          <w:i/>
          <w:sz w:val="28"/>
          <w:szCs w:val="28"/>
        </w:rPr>
        <w:t>недельный</w:t>
      </w:r>
      <w:r w:rsidRPr="00387A27">
        <w:rPr>
          <w:rFonts w:ascii="Times New Roman" w:hAnsi="Times New Roman" w:cs="Times New Roman"/>
          <w:b/>
          <w:sz w:val="28"/>
          <w:szCs w:val="28"/>
        </w:rPr>
        <w:t>) с</w:t>
      </w:r>
      <w:r w:rsidRPr="00387A27">
        <w:rPr>
          <w:rFonts w:ascii="Times New Roman" w:hAnsi="Times New Roman" w:cs="Times New Roman"/>
          <w:b/>
          <w:bCs/>
          <w:sz w:val="28"/>
          <w:szCs w:val="28"/>
        </w:rPr>
        <w:t>реднего общего образования</w:t>
      </w:r>
    </w:p>
    <w:p w:rsidR="00387A27" w:rsidRDefault="00387A27" w:rsidP="00387A27">
      <w:pPr>
        <w:spacing w:after="0"/>
        <w:jc w:val="center"/>
        <w:rPr>
          <w:rFonts w:ascii="Times New Roman" w:hAnsi="Times New Roman" w:cs="Times New Roman"/>
          <w:b/>
          <w:bCs/>
          <w:sz w:val="28"/>
          <w:szCs w:val="28"/>
        </w:rPr>
      </w:pPr>
      <w:r w:rsidRPr="00387A27">
        <w:rPr>
          <w:rFonts w:ascii="Times New Roman" w:hAnsi="Times New Roman" w:cs="Times New Roman"/>
          <w:b/>
          <w:bCs/>
          <w:sz w:val="28"/>
          <w:szCs w:val="28"/>
        </w:rPr>
        <w:t>технологического профиля</w:t>
      </w:r>
    </w:p>
    <w:p w:rsidR="00387A27" w:rsidRPr="00387A27" w:rsidRDefault="00387A27" w:rsidP="00387A27">
      <w:pPr>
        <w:spacing w:after="0"/>
        <w:jc w:val="center"/>
        <w:rPr>
          <w:rFonts w:ascii="Times New Roman" w:hAnsi="Times New Roman" w:cs="Times New Roman"/>
          <w:b/>
          <w:bCs/>
          <w:sz w:val="28"/>
          <w:szCs w:val="28"/>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6"/>
        <w:gridCol w:w="2693"/>
        <w:gridCol w:w="1275"/>
        <w:gridCol w:w="1276"/>
        <w:gridCol w:w="1276"/>
      </w:tblGrid>
      <w:tr w:rsidR="00AD37A3" w:rsidRPr="00387A27" w:rsidTr="0013274D">
        <w:trPr>
          <w:trHeight w:val="340"/>
        </w:trPr>
        <w:tc>
          <w:tcPr>
            <w:tcW w:w="3276" w:type="dxa"/>
            <w:vMerge w:val="restart"/>
            <w:shd w:val="clear" w:color="auto" w:fill="auto"/>
            <w:vAlign w:val="center"/>
            <w:hideMark/>
          </w:tcPr>
          <w:p w:rsidR="00AD37A3" w:rsidRPr="00387A27" w:rsidRDefault="00AD37A3" w:rsidP="00387A27">
            <w:pPr>
              <w:spacing w:after="0"/>
              <w:rPr>
                <w:rFonts w:ascii="Times New Roman" w:hAnsi="Times New Roman" w:cs="Times New Roman"/>
                <w:b/>
                <w:bCs/>
                <w:color w:val="000000"/>
                <w:lang w:eastAsia="ru-RU"/>
              </w:rPr>
            </w:pPr>
            <w:r w:rsidRPr="00387A27">
              <w:rPr>
                <w:rFonts w:ascii="Times New Roman" w:hAnsi="Times New Roman" w:cs="Times New Roman"/>
                <w:b/>
                <w:bCs/>
                <w:color w:val="000000"/>
                <w:lang w:eastAsia="ru-RU"/>
              </w:rPr>
              <w:t>Предметная область</w:t>
            </w:r>
          </w:p>
        </w:tc>
        <w:tc>
          <w:tcPr>
            <w:tcW w:w="2693" w:type="dxa"/>
            <w:vMerge w:val="restart"/>
            <w:shd w:val="clear" w:color="auto" w:fill="auto"/>
            <w:vAlign w:val="center"/>
            <w:hideMark/>
          </w:tcPr>
          <w:p w:rsidR="00AD37A3" w:rsidRPr="00387A27" w:rsidRDefault="00AD37A3" w:rsidP="00387A27">
            <w:pPr>
              <w:spacing w:after="0"/>
              <w:rPr>
                <w:rFonts w:ascii="Times New Roman" w:hAnsi="Times New Roman" w:cs="Times New Roman"/>
                <w:b/>
                <w:bCs/>
                <w:color w:val="000000"/>
                <w:lang w:eastAsia="ru-RU"/>
              </w:rPr>
            </w:pPr>
            <w:r w:rsidRPr="00387A27">
              <w:rPr>
                <w:rFonts w:ascii="Times New Roman" w:hAnsi="Times New Roman" w:cs="Times New Roman"/>
                <w:b/>
                <w:bCs/>
                <w:color w:val="000000"/>
                <w:lang w:eastAsia="ru-RU"/>
              </w:rPr>
              <w:t>Учебный предмет</w:t>
            </w:r>
          </w:p>
        </w:tc>
        <w:tc>
          <w:tcPr>
            <w:tcW w:w="1275" w:type="dxa"/>
            <w:vMerge w:val="restart"/>
            <w:shd w:val="clear" w:color="auto" w:fill="auto"/>
            <w:vAlign w:val="center"/>
            <w:hideMark/>
          </w:tcPr>
          <w:p w:rsidR="00AD37A3" w:rsidRPr="00387A27" w:rsidRDefault="00AD37A3" w:rsidP="00387A27">
            <w:pPr>
              <w:spacing w:after="0"/>
              <w:rPr>
                <w:rFonts w:ascii="Times New Roman" w:hAnsi="Times New Roman" w:cs="Times New Roman"/>
                <w:b/>
                <w:bCs/>
                <w:color w:val="000000"/>
                <w:lang w:eastAsia="ru-RU"/>
              </w:rPr>
            </w:pPr>
            <w:r w:rsidRPr="00387A27">
              <w:rPr>
                <w:rFonts w:ascii="Times New Roman" w:hAnsi="Times New Roman" w:cs="Times New Roman"/>
                <w:b/>
                <w:bCs/>
                <w:color w:val="000000"/>
                <w:lang w:eastAsia="ru-RU"/>
              </w:rPr>
              <w:t>уровень</w:t>
            </w:r>
          </w:p>
        </w:tc>
        <w:tc>
          <w:tcPr>
            <w:tcW w:w="2552" w:type="dxa"/>
            <w:gridSpan w:val="2"/>
            <w:shd w:val="clear" w:color="auto" w:fill="auto"/>
            <w:noWrap/>
          </w:tcPr>
          <w:p w:rsidR="00AD37A3" w:rsidRPr="00387A27" w:rsidRDefault="00AD37A3" w:rsidP="00387A27">
            <w:pPr>
              <w:spacing w:after="0"/>
              <w:jc w:val="center"/>
              <w:rPr>
                <w:rFonts w:ascii="Times New Roman" w:hAnsi="Times New Roman" w:cs="Times New Roman"/>
                <w:b/>
                <w:bCs/>
              </w:rPr>
            </w:pPr>
            <w:r w:rsidRPr="00387A27">
              <w:rPr>
                <w:rFonts w:ascii="Times New Roman" w:hAnsi="Times New Roman" w:cs="Times New Roman"/>
                <w:b/>
                <w:bCs/>
              </w:rPr>
              <w:t>Количество часов</w:t>
            </w:r>
          </w:p>
        </w:tc>
      </w:tr>
      <w:tr w:rsidR="00AD37A3" w:rsidRPr="00387A27" w:rsidTr="0013274D">
        <w:trPr>
          <w:trHeight w:val="340"/>
        </w:trPr>
        <w:tc>
          <w:tcPr>
            <w:tcW w:w="3276" w:type="dxa"/>
            <w:vMerge/>
            <w:shd w:val="clear" w:color="auto" w:fill="auto"/>
            <w:vAlign w:val="center"/>
          </w:tcPr>
          <w:p w:rsidR="00AD37A3" w:rsidRPr="00387A27" w:rsidRDefault="00AD37A3" w:rsidP="00387A27">
            <w:pPr>
              <w:spacing w:after="0"/>
              <w:rPr>
                <w:rFonts w:ascii="Times New Roman" w:hAnsi="Times New Roman" w:cs="Times New Roman"/>
                <w:b/>
                <w:bCs/>
                <w:color w:val="000000"/>
                <w:lang w:eastAsia="ru-RU"/>
              </w:rPr>
            </w:pPr>
          </w:p>
        </w:tc>
        <w:tc>
          <w:tcPr>
            <w:tcW w:w="2693" w:type="dxa"/>
            <w:vMerge/>
            <w:shd w:val="clear" w:color="auto" w:fill="auto"/>
            <w:vAlign w:val="center"/>
          </w:tcPr>
          <w:p w:rsidR="00AD37A3" w:rsidRPr="00387A27" w:rsidRDefault="00AD37A3" w:rsidP="00387A27">
            <w:pPr>
              <w:spacing w:after="0"/>
              <w:rPr>
                <w:rFonts w:ascii="Times New Roman" w:hAnsi="Times New Roman" w:cs="Times New Roman"/>
                <w:b/>
                <w:bCs/>
                <w:color w:val="000000"/>
                <w:lang w:eastAsia="ru-RU"/>
              </w:rPr>
            </w:pPr>
          </w:p>
        </w:tc>
        <w:tc>
          <w:tcPr>
            <w:tcW w:w="1275" w:type="dxa"/>
            <w:vMerge/>
            <w:shd w:val="clear" w:color="auto" w:fill="auto"/>
            <w:vAlign w:val="center"/>
          </w:tcPr>
          <w:p w:rsidR="00AD37A3" w:rsidRPr="00387A27" w:rsidRDefault="00AD37A3" w:rsidP="00387A27">
            <w:pPr>
              <w:spacing w:after="0"/>
              <w:rPr>
                <w:rFonts w:ascii="Times New Roman" w:hAnsi="Times New Roman" w:cs="Times New Roman"/>
                <w:b/>
                <w:bCs/>
                <w:color w:val="000000"/>
                <w:lang w:eastAsia="ru-RU"/>
              </w:rPr>
            </w:pPr>
          </w:p>
        </w:tc>
        <w:tc>
          <w:tcPr>
            <w:tcW w:w="1276" w:type="dxa"/>
            <w:shd w:val="clear" w:color="auto" w:fill="auto"/>
            <w:noWrap/>
            <w:vAlign w:val="center"/>
          </w:tcPr>
          <w:p w:rsidR="00AD37A3" w:rsidRPr="00387A27" w:rsidRDefault="00AD37A3" w:rsidP="0013274D">
            <w:pPr>
              <w:spacing w:after="0"/>
              <w:jc w:val="center"/>
              <w:rPr>
                <w:rFonts w:ascii="Times New Roman" w:hAnsi="Times New Roman" w:cs="Times New Roman"/>
                <w:b/>
                <w:lang w:eastAsia="ru-RU"/>
              </w:rPr>
            </w:pPr>
            <w:r w:rsidRPr="00387A27">
              <w:rPr>
                <w:rFonts w:ascii="Times New Roman" w:hAnsi="Times New Roman" w:cs="Times New Roman"/>
                <w:b/>
                <w:lang w:eastAsia="ru-RU"/>
              </w:rPr>
              <w:t>10 класс</w:t>
            </w:r>
          </w:p>
        </w:tc>
        <w:tc>
          <w:tcPr>
            <w:tcW w:w="1276" w:type="dxa"/>
            <w:vAlign w:val="center"/>
          </w:tcPr>
          <w:p w:rsidR="00AD37A3" w:rsidRPr="00387A27" w:rsidRDefault="00AD37A3" w:rsidP="0013274D">
            <w:pPr>
              <w:spacing w:after="0"/>
              <w:jc w:val="center"/>
              <w:rPr>
                <w:rFonts w:ascii="Times New Roman" w:hAnsi="Times New Roman" w:cs="Times New Roman"/>
                <w:b/>
                <w:lang w:eastAsia="ru-RU"/>
              </w:rPr>
            </w:pPr>
            <w:r w:rsidRPr="00387A27">
              <w:rPr>
                <w:rFonts w:ascii="Times New Roman" w:hAnsi="Times New Roman" w:cs="Times New Roman"/>
                <w:b/>
                <w:lang w:eastAsia="ru-RU"/>
              </w:rPr>
              <w:t>11 класс</w:t>
            </w:r>
          </w:p>
        </w:tc>
      </w:tr>
      <w:tr w:rsidR="00AD37A3" w:rsidRPr="00387A27" w:rsidTr="0013274D">
        <w:trPr>
          <w:trHeight w:val="340"/>
        </w:trPr>
        <w:tc>
          <w:tcPr>
            <w:tcW w:w="9796" w:type="dxa"/>
            <w:gridSpan w:val="5"/>
            <w:shd w:val="clear" w:color="auto" w:fill="auto"/>
            <w:vAlign w:val="center"/>
            <w:hideMark/>
          </w:tcPr>
          <w:p w:rsidR="00AD37A3" w:rsidRPr="00387A27" w:rsidRDefault="00AD37A3" w:rsidP="00387A27">
            <w:pPr>
              <w:spacing w:after="0"/>
              <w:jc w:val="center"/>
              <w:rPr>
                <w:rFonts w:ascii="Times New Roman" w:hAnsi="Times New Roman" w:cs="Times New Roman"/>
                <w:b/>
                <w:bCs/>
                <w:color w:val="000000"/>
                <w:lang w:eastAsia="ru-RU"/>
              </w:rPr>
            </w:pPr>
            <w:r w:rsidRPr="00387A27">
              <w:rPr>
                <w:rFonts w:ascii="Times New Roman" w:hAnsi="Times New Roman" w:cs="Times New Roman"/>
                <w:b/>
                <w:bCs/>
                <w:color w:val="000000"/>
                <w:lang w:eastAsia="ru-RU"/>
              </w:rPr>
              <w:t>Обязательные учебные предметы, общие для всех профилей</w:t>
            </w:r>
          </w:p>
        </w:tc>
      </w:tr>
      <w:tr w:rsidR="00387A27" w:rsidRPr="00387A27" w:rsidTr="0013274D">
        <w:trPr>
          <w:trHeight w:val="300"/>
        </w:trPr>
        <w:tc>
          <w:tcPr>
            <w:tcW w:w="3276" w:type="dxa"/>
            <w:vMerge w:val="restart"/>
            <w:shd w:val="clear" w:color="auto" w:fill="auto"/>
            <w:vAlign w:val="center"/>
            <w:hideMark/>
          </w:tcPr>
          <w:p w:rsidR="00387A27" w:rsidRPr="00387A27" w:rsidRDefault="00387A27"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Русский язык и литература</w:t>
            </w:r>
          </w:p>
        </w:tc>
        <w:tc>
          <w:tcPr>
            <w:tcW w:w="2693" w:type="dxa"/>
            <w:shd w:val="clear" w:color="auto" w:fill="auto"/>
            <w:vAlign w:val="center"/>
            <w:hideMark/>
          </w:tcPr>
          <w:p w:rsidR="00387A27" w:rsidRPr="00387A27" w:rsidRDefault="00387A27"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Русский язык</w:t>
            </w:r>
          </w:p>
        </w:tc>
        <w:tc>
          <w:tcPr>
            <w:tcW w:w="1275" w:type="dxa"/>
            <w:shd w:val="clear" w:color="auto" w:fill="auto"/>
            <w:vAlign w:val="center"/>
            <w:hideMark/>
          </w:tcPr>
          <w:p w:rsidR="00387A27" w:rsidRPr="00387A27" w:rsidRDefault="00387A27"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Б</w:t>
            </w:r>
          </w:p>
        </w:tc>
        <w:tc>
          <w:tcPr>
            <w:tcW w:w="1276" w:type="dxa"/>
            <w:shd w:val="clear" w:color="auto" w:fill="auto"/>
            <w:noWrap/>
            <w:vAlign w:val="bottom"/>
          </w:tcPr>
          <w:p w:rsidR="00387A27" w:rsidRPr="00387A27" w:rsidRDefault="00387A27" w:rsidP="00387A27">
            <w:pPr>
              <w:spacing w:after="0"/>
              <w:jc w:val="center"/>
              <w:rPr>
                <w:rFonts w:ascii="Times New Roman" w:hAnsi="Times New Roman" w:cs="Times New Roman"/>
                <w:color w:val="000000"/>
              </w:rPr>
            </w:pPr>
            <w:r w:rsidRPr="00387A27">
              <w:rPr>
                <w:rFonts w:ascii="Times New Roman" w:hAnsi="Times New Roman" w:cs="Times New Roman"/>
                <w:color w:val="000000"/>
              </w:rPr>
              <w:t>1</w:t>
            </w:r>
          </w:p>
        </w:tc>
        <w:tc>
          <w:tcPr>
            <w:tcW w:w="1276" w:type="dxa"/>
            <w:vAlign w:val="bottom"/>
          </w:tcPr>
          <w:p w:rsidR="00387A27" w:rsidRPr="00387A27" w:rsidRDefault="00387A27" w:rsidP="0013274D">
            <w:pPr>
              <w:spacing w:after="0"/>
              <w:jc w:val="center"/>
              <w:rPr>
                <w:rFonts w:ascii="Times New Roman" w:hAnsi="Times New Roman" w:cs="Times New Roman"/>
                <w:color w:val="000000"/>
              </w:rPr>
            </w:pPr>
            <w:r w:rsidRPr="00387A27">
              <w:rPr>
                <w:rFonts w:ascii="Times New Roman" w:hAnsi="Times New Roman" w:cs="Times New Roman"/>
                <w:color w:val="000000"/>
              </w:rPr>
              <w:t>1</w:t>
            </w:r>
          </w:p>
        </w:tc>
      </w:tr>
      <w:tr w:rsidR="00387A27" w:rsidRPr="00387A27" w:rsidTr="0013274D">
        <w:trPr>
          <w:trHeight w:val="300"/>
        </w:trPr>
        <w:tc>
          <w:tcPr>
            <w:tcW w:w="3276" w:type="dxa"/>
            <w:vMerge/>
            <w:vAlign w:val="center"/>
            <w:hideMark/>
          </w:tcPr>
          <w:p w:rsidR="00387A27" w:rsidRPr="00387A27" w:rsidRDefault="00387A27" w:rsidP="00387A27">
            <w:pPr>
              <w:spacing w:after="0"/>
              <w:rPr>
                <w:rFonts w:ascii="Times New Roman" w:hAnsi="Times New Roman" w:cs="Times New Roman"/>
                <w:color w:val="000000"/>
                <w:lang w:eastAsia="ru-RU"/>
              </w:rPr>
            </w:pPr>
          </w:p>
        </w:tc>
        <w:tc>
          <w:tcPr>
            <w:tcW w:w="2693" w:type="dxa"/>
            <w:shd w:val="clear" w:color="auto" w:fill="auto"/>
            <w:vAlign w:val="center"/>
            <w:hideMark/>
          </w:tcPr>
          <w:p w:rsidR="00387A27" w:rsidRPr="00387A27" w:rsidRDefault="00387A27"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Литература</w:t>
            </w:r>
          </w:p>
        </w:tc>
        <w:tc>
          <w:tcPr>
            <w:tcW w:w="1275" w:type="dxa"/>
            <w:shd w:val="clear" w:color="auto" w:fill="auto"/>
            <w:vAlign w:val="center"/>
            <w:hideMark/>
          </w:tcPr>
          <w:p w:rsidR="00387A27" w:rsidRPr="00387A27" w:rsidRDefault="00387A27"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Б</w:t>
            </w:r>
          </w:p>
        </w:tc>
        <w:tc>
          <w:tcPr>
            <w:tcW w:w="1276" w:type="dxa"/>
            <w:shd w:val="clear" w:color="auto" w:fill="auto"/>
            <w:noWrap/>
            <w:vAlign w:val="bottom"/>
          </w:tcPr>
          <w:p w:rsidR="00387A27" w:rsidRPr="00387A27" w:rsidRDefault="00D46E6D" w:rsidP="00387A27">
            <w:pPr>
              <w:spacing w:after="0"/>
              <w:jc w:val="center"/>
              <w:rPr>
                <w:rFonts w:ascii="Times New Roman" w:hAnsi="Times New Roman" w:cs="Times New Roman"/>
                <w:color w:val="000000"/>
              </w:rPr>
            </w:pPr>
            <w:r>
              <w:rPr>
                <w:rFonts w:ascii="Times New Roman" w:hAnsi="Times New Roman" w:cs="Times New Roman"/>
                <w:color w:val="000000"/>
              </w:rPr>
              <w:t>2,5</w:t>
            </w:r>
          </w:p>
        </w:tc>
        <w:tc>
          <w:tcPr>
            <w:tcW w:w="1276" w:type="dxa"/>
            <w:vAlign w:val="bottom"/>
          </w:tcPr>
          <w:p w:rsidR="00387A27" w:rsidRPr="00387A27" w:rsidRDefault="00D46E6D" w:rsidP="0013274D">
            <w:pPr>
              <w:spacing w:after="0"/>
              <w:jc w:val="center"/>
              <w:rPr>
                <w:rFonts w:ascii="Times New Roman" w:hAnsi="Times New Roman" w:cs="Times New Roman"/>
                <w:color w:val="000000"/>
              </w:rPr>
            </w:pPr>
            <w:r>
              <w:rPr>
                <w:rFonts w:ascii="Times New Roman" w:hAnsi="Times New Roman" w:cs="Times New Roman"/>
                <w:color w:val="000000"/>
              </w:rPr>
              <w:t>2,5</w:t>
            </w:r>
          </w:p>
        </w:tc>
      </w:tr>
      <w:tr w:rsidR="001F6CE7" w:rsidRPr="00387A27" w:rsidTr="0013274D">
        <w:trPr>
          <w:trHeight w:val="300"/>
        </w:trPr>
        <w:tc>
          <w:tcPr>
            <w:tcW w:w="3276" w:type="dxa"/>
            <w:vAlign w:val="center"/>
          </w:tcPr>
          <w:p w:rsidR="001F6CE7" w:rsidRPr="00387A27" w:rsidRDefault="001F6CE7" w:rsidP="001910BF">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Родной язык и родная литература</w:t>
            </w:r>
          </w:p>
        </w:tc>
        <w:tc>
          <w:tcPr>
            <w:tcW w:w="2693" w:type="dxa"/>
            <w:shd w:val="clear" w:color="auto" w:fill="auto"/>
            <w:vAlign w:val="center"/>
          </w:tcPr>
          <w:p w:rsidR="001F6CE7" w:rsidRPr="00387A27" w:rsidRDefault="001F6CE7" w:rsidP="001910BF">
            <w:pPr>
              <w:spacing w:after="0"/>
              <w:jc w:val="both"/>
              <w:rPr>
                <w:rFonts w:ascii="Times New Roman" w:hAnsi="Times New Roman" w:cs="Times New Roman"/>
                <w:bCs/>
              </w:rPr>
            </w:pPr>
            <w:r w:rsidRPr="00387A27">
              <w:rPr>
                <w:rFonts w:ascii="Times New Roman" w:hAnsi="Times New Roman" w:cs="Times New Roman"/>
                <w:bCs/>
              </w:rPr>
              <w:t xml:space="preserve">Родная литература </w:t>
            </w:r>
          </w:p>
          <w:p w:rsidR="001F6CE7" w:rsidRPr="00387A27" w:rsidRDefault="001F6CE7" w:rsidP="001910BF">
            <w:pPr>
              <w:spacing w:after="0"/>
              <w:jc w:val="both"/>
              <w:rPr>
                <w:rFonts w:ascii="Times New Roman" w:hAnsi="Times New Roman" w:cs="Times New Roman"/>
                <w:bCs/>
              </w:rPr>
            </w:pPr>
            <w:r w:rsidRPr="00387A27">
              <w:rPr>
                <w:rFonts w:ascii="Times New Roman" w:hAnsi="Times New Roman" w:cs="Times New Roman"/>
                <w:bCs/>
              </w:rPr>
              <w:t>(на русском языке)</w:t>
            </w:r>
          </w:p>
        </w:tc>
        <w:tc>
          <w:tcPr>
            <w:tcW w:w="1275" w:type="dxa"/>
            <w:shd w:val="clear" w:color="auto" w:fill="auto"/>
            <w:vAlign w:val="center"/>
          </w:tcPr>
          <w:p w:rsidR="001F6CE7" w:rsidRPr="00387A27" w:rsidRDefault="001F6CE7" w:rsidP="001910BF">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Б</w:t>
            </w:r>
          </w:p>
        </w:tc>
        <w:tc>
          <w:tcPr>
            <w:tcW w:w="1276" w:type="dxa"/>
            <w:shd w:val="clear" w:color="auto" w:fill="auto"/>
            <w:noWrap/>
            <w:vAlign w:val="bottom"/>
          </w:tcPr>
          <w:p w:rsidR="001F6CE7" w:rsidRPr="00387A27" w:rsidRDefault="001F6CE7" w:rsidP="001910BF">
            <w:pPr>
              <w:spacing w:after="0"/>
              <w:jc w:val="center"/>
              <w:rPr>
                <w:rFonts w:ascii="Times New Roman" w:hAnsi="Times New Roman" w:cs="Times New Roman"/>
                <w:color w:val="000000"/>
              </w:rPr>
            </w:pPr>
            <w:r>
              <w:rPr>
                <w:rFonts w:ascii="Times New Roman" w:hAnsi="Times New Roman" w:cs="Times New Roman"/>
                <w:color w:val="000000"/>
              </w:rPr>
              <w:t>0,5</w:t>
            </w:r>
          </w:p>
        </w:tc>
        <w:tc>
          <w:tcPr>
            <w:tcW w:w="1276" w:type="dxa"/>
            <w:vAlign w:val="bottom"/>
          </w:tcPr>
          <w:p w:rsidR="001F6CE7" w:rsidRPr="00387A27" w:rsidRDefault="001F6CE7" w:rsidP="001910BF">
            <w:pPr>
              <w:spacing w:after="0"/>
              <w:jc w:val="center"/>
              <w:rPr>
                <w:rFonts w:ascii="Times New Roman" w:hAnsi="Times New Roman" w:cs="Times New Roman"/>
                <w:color w:val="000000"/>
              </w:rPr>
            </w:pPr>
            <w:r>
              <w:rPr>
                <w:rFonts w:ascii="Times New Roman" w:hAnsi="Times New Roman" w:cs="Times New Roman"/>
                <w:color w:val="000000"/>
              </w:rPr>
              <w:t>0,5</w:t>
            </w:r>
          </w:p>
        </w:tc>
      </w:tr>
      <w:tr w:rsidR="001F6CE7" w:rsidRPr="00387A27" w:rsidTr="0013274D">
        <w:trPr>
          <w:trHeight w:val="300"/>
        </w:trPr>
        <w:tc>
          <w:tcPr>
            <w:tcW w:w="3276" w:type="dxa"/>
            <w:shd w:val="clear" w:color="auto" w:fill="auto"/>
            <w:vAlign w:val="center"/>
            <w:hideMark/>
          </w:tcPr>
          <w:p w:rsidR="001F6CE7" w:rsidRPr="00387A27" w:rsidRDefault="001F6CE7"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Иностранные языки</w:t>
            </w:r>
          </w:p>
        </w:tc>
        <w:tc>
          <w:tcPr>
            <w:tcW w:w="2693" w:type="dxa"/>
            <w:shd w:val="clear" w:color="auto" w:fill="auto"/>
            <w:vAlign w:val="center"/>
            <w:hideMark/>
          </w:tcPr>
          <w:p w:rsidR="001F6CE7" w:rsidRPr="00387A27" w:rsidRDefault="001F6CE7"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Иностранный язык</w:t>
            </w:r>
          </w:p>
        </w:tc>
        <w:tc>
          <w:tcPr>
            <w:tcW w:w="1275" w:type="dxa"/>
            <w:shd w:val="clear" w:color="auto" w:fill="auto"/>
            <w:vAlign w:val="center"/>
            <w:hideMark/>
          </w:tcPr>
          <w:p w:rsidR="001F6CE7" w:rsidRPr="00387A27" w:rsidRDefault="001F6CE7"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Б</w:t>
            </w:r>
          </w:p>
        </w:tc>
        <w:tc>
          <w:tcPr>
            <w:tcW w:w="1276" w:type="dxa"/>
            <w:shd w:val="clear" w:color="auto" w:fill="auto"/>
            <w:noWrap/>
            <w:vAlign w:val="bottom"/>
          </w:tcPr>
          <w:p w:rsidR="001F6CE7" w:rsidRPr="00387A27" w:rsidRDefault="001F6CE7" w:rsidP="00387A27">
            <w:pPr>
              <w:spacing w:after="0"/>
              <w:jc w:val="center"/>
              <w:rPr>
                <w:rFonts w:ascii="Times New Roman" w:hAnsi="Times New Roman" w:cs="Times New Roman"/>
                <w:color w:val="000000"/>
              </w:rPr>
            </w:pPr>
            <w:r w:rsidRPr="00387A27">
              <w:rPr>
                <w:rFonts w:ascii="Times New Roman" w:hAnsi="Times New Roman" w:cs="Times New Roman"/>
                <w:color w:val="000000"/>
              </w:rPr>
              <w:t>3</w:t>
            </w:r>
          </w:p>
        </w:tc>
        <w:tc>
          <w:tcPr>
            <w:tcW w:w="1276" w:type="dxa"/>
            <w:vAlign w:val="bottom"/>
          </w:tcPr>
          <w:p w:rsidR="001F6CE7" w:rsidRPr="00387A27" w:rsidRDefault="001F6CE7" w:rsidP="0013274D">
            <w:pPr>
              <w:spacing w:after="0"/>
              <w:jc w:val="center"/>
              <w:rPr>
                <w:rFonts w:ascii="Times New Roman" w:hAnsi="Times New Roman" w:cs="Times New Roman"/>
                <w:color w:val="000000"/>
              </w:rPr>
            </w:pPr>
            <w:r w:rsidRPr="00387A27">
              <w:rPr>
                <w:rFonts w:ascii="Times New Roman" w:hAnsi="Times New Roman" w:cs="Times New Roman"/>
                <w:color w:val="000000"/>
              </w:rPr>
              <w:t>3</w:t>
            </w:r>
          </w:p>
        </w:tc>
      </w:tr>
      <w:tr w:rsidR="001F6CE7" w:rsidRPr="00387A27" w:rsidTr="0013274D">
        <w:trPr>
          <w:trHeight w:val="340"/>
        </w:trPr>
        <w:tc>
          <w:tcPr>
            <w:tcW w:w="3276" w:type="dxa"/>
            <w:shd w:val="clear" w:color="auto" w:fill="auto"/>
            <w:vAlign w:val="center"/>
            <w:hideMark/>
          </w:tcPr>
          <w:p w:rsidR="001F6CE7" w:rsidRPr="00387A27" w:rsidRDefault="001F6CE7"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Математика и информатика</w:t>
            </w:r>
          </w:p>
        </w:tc>
        <w:tc>
          <w:tcPr>
            <w:tcW w:w="2693" w:type="dxa"/>
            <w:shd w:val="clear" w:color="auto" w:fill="auto"/>
            <w:vAlign w:val="center"/>
            <w:hideMark/>
          </w:tcPr>
          <w:p w:rsidR="001F6CE7" w:rsidRPr="00387A27" w:rsidRDefault="001F6CE7"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Математика</w:t>
            </w:r>
          </w:p>
        </w:tc>
        <w:tc>
          <w:tcPr>
            <w:tcW w:w="1275" w:type="dxa"/>
            <w:shd w:val="clear" w:color="auto" w:fill="auto"/>
            <w:vAlign w:val="center"/>
            <w:hideMark/>
          </w:tcPr>
          <w:p w:rsidR="001F6CE7" w:rsidRPr="00387A27" w:rsidRDefault="001F6CE7" w:rsidP="00387A27">
            <w:pPr>
              <w:spacing w:after="0"/>
              <w:jc w:val="center"/>
              <w:rPr>
                <w:rFonts w:ascii="Times New Roman" w:hAnsi="Times New Roman" w:cs="Times New Roman"/>
                <w:b/>
                <w:i/>
                <w:color w:val="000000"/>
                <w:lang w:eastAsia="ru-RU"/>
              </w:rPr>
            </w:pPr>
            <w:r w:rsidRPr="00387A27">
              <w:rPr>
                <w:rFonts w:ascii="Times New Roman" w:hAnsi="Times New Roman" w:cs="Times New Roman"/>
                <w:b/>
                <w:i/>
                <w:color w:val="000000"/>
                <w:lang w:eastAsia="ru-RU"/>
              </w:rPr>
              <w:t>У</w:t>
            </w:r>
          </w:p>
        </w:tc>
        <w:tc>
          <w:tcPr>
            <w:tcW w:w="1276" w:type="dxa"/>
            <w:shd w:val="clear" w:color="auto" w:fill="auto"/>
            <w:noWrap/>
            <w:vAlign w:val="bottom"/>
          </w:tcPr>
          <w:p w:rsidR="001F6CE7" w:rsidRPr="00387A27" w:rsidRDefault="001F6CE7" w:rsidP="00387A27">
            <w:pPr>
              <w:spacing w:after="0"/>
              <w:jc w:val="center"/>
              <w:rPr>
                <w:rFonts w:ascii="Times New Roman" w:hAnsi="Times New Roman" w:cs="Times New Roman"/>
                <w:b/>
                <w:bCs/>
                <w:i/>
                <w:iCs/>
                <w:color w:val="000000"/>
              </w:rPr>
            </w:pPr>
            <w:r w:rsidRPr="00387A27">
              <w:rPr>
                <w:rFonts w:ascii="Times New Roman" w:hAnsi="Times New Roman" w:cs="Times New Roman"/>
                <w:b/>
                <w:bCs/>
                <w:i/>
                <w:iCs/>
                <w:color w:val="000000"/>
              </w:rPr>
              <w:t>6</w:t>
            </w:r>
          </w:p>
        </w:tc>
        <w:tc>
          <w:tcPr>
            <w:tcW w:w="1276" w:type="dxa"/>
            <w:vAlign w:val="bottom"/>
          </w:tcPr>
          <w:p w:rsidR="001F6CE7" w:rsidRPr="00387A27" w:rsidRDefault="001F6CE7" w:rsidP="0013274D">
            <w:pPr>
              <w:spacing w:after="0"/>
              <w:jc w:val="center"/>
              <w:rPr>
                <w:rFonts w:ascii="Times New Roman" w:hAnsi="Times New Roman" w:cs="Times New Roman"/>
                <w:b/>
                <w:bCs/>
                <w:i/>
                <w:iCs/>
                <w:color w:val="000000"/>
              </w:rPr>
            </w:pPr>
            <w:r w:rsidRPr="00387A27">
              <w:rPr>
                <w:rFonts w:ascii="Times New Roman" w:hAnsi="Times New Roman" w:cs="Times New Roman"/>
                <w:b/>
                <w:bCs/>
                <w:i/>
                <w:iCs/>
                <w:color w:val="000000"/>
              </w:rPr>
              <w:t>6</w:t>
            </w:r>
          </w:p>
        </w:tc>
      </w:tr>
      <w:tr w:rsidR="001F6CE7" w:rsidRPr="00387A27" w:rsidTr="0013274D">
        <w:trPr>
          <w:trHeight w:val="300"/>
        </w:trPr>
        <w:tc>
          <w:tcPr>
            <w:tcW w:w="3276" w:type="dxa"/>
            <w:shd w:val="clear" w:color="auto" w:fill="auto"/>
            <w:vAlign w:val="center"/>
            <w:hideMark/>
          </w:tcPr>
          <w:p w:rsidR="001F6CE7" w:rsidRPr="00387A27" w:rsidRDefault="001F6CE7"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Общественные науки</w:t>
            </w:r>
          </w:p>
        </w:tc>
        <w:tc>
          <w:tcPr>
            <w:tcW w:w="2693" w:type="dxa"/>
            <w:shd w:val="clear" w:color="auto" w:fill="auto"/>
            <w:vAlign w:val="center"/>
            <w:hideMark/>
          </w:tcPr>
          <w:p w:rsidR="001F6CE7" w:rsidRPr="00387A27" w:rsidRDefault="001F6CE7"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 xml:space="preserve">История </w:t>
            </w:r>
          </w:p>
        </w:tc>
        <w:tc>
          <w:tcPr>
            <w:tcW w:w="1275" w:type="dxa"/>
            <w:shd w:val="clear" w:color="auto" w:fill="auto"/>
            <w:vAlign w:val="center"/>
            <w:hideMark/>
          </w:tcPr>
          <w:p w:rsidR="001F6CE7" w:rsidRPr="00387A27" w:rsidRDefault="001F6CE7"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Б</w:t>
            </w:r>
          </w:p>
        </w:tc>
        <w:tc>
          <w:tcPr>
            <w:tcW w:w="1276" w:type="dxa"/>
            <w:shd w:val="clear" w:color="auto" w:fill="auto"/>
            <w:noWrap/>
            <w:vAlign w:val="bottom"/>
          </w:tcPr>
          <w:p w:rsidR="001F6CE7" w:rsidRPr="00387A27" w:rsidRDefault="001F6CE7" w:rsidP="00387A27">
            <w:pPr>
              <w:spacing w:after="0"/>
              <w:jc w:val="center"/>
              <w:rPr>
                <w:rFonts w:ascii="Times New Roman" w:hAnsi="Times New Roman" w:cs="Times New Roman"/>
                <w:color w:val="000000"/>
              </w:rPr>
            </w:pPr>
            <w:r w:rsidRPr="00387A27">
              <w:rPr>
                <w:rFonts w:ascii="Times New Roman" w:hAnsi="Times New Roman" w:cs="Times New Roman"/>
                <w:color w:val="000000"/>
              </w:rPr>
              <w:t>2</w:t>
            </w:r>
          </w:p>
        </w:tc>
        <w:tc>
          <w:tcPr>
            <w:tcW w:w="1276" w:type="dxa"/>
            <w:vAlign w:val="bottom"/>
          </w:tcPr>
          <w:p w:rsidR="001F6CE7" w:rsidRPr="00387A27" w:rsidRDefault="001F6CE7" w:rsidP="0013274D">
            <w:pPr>
              <w:spacing w:after="0"/>
              <w:jc w:val="center"/>
              <w:rPr>
                <w:rFonts w:ascii="Times New Roman" w:hAnsi="Times New Roman" w:cs="Times New Roman"/>
                <w:color w:val="000000"/>
              </w:rPr>
            </w:pPr>
            <w:r w:rsidRPr="00387A27">
              <w:rPr>
                <w:rFonts w:ascii="Times New Roman" w:hAnsi="Times New Roman" w:cs="Times New Roman"/>
                <w:color w:val="000000"/>
              </w:rPr>
              <w:t>2</w:t>
            </w:r>
          </w:p>
        </w:tc>
      </w:tr>
      <w:tr w:rsidR="001F6CE7" w:rsidRPr="00387A27" w:rsidTr="0013274D">
        <w:trPr>
          <w:trHeight w:val="300"/>
        </w:trPr>
        <w:tc>
          <w:tcPr>
            <w:tcW w:w="3276" w:type="dxa"/>
            <w:shd w:val="clear" w:color="auto" w:fill="auto"/>
            <w:vAlign w:val="center"/>
            <w:hideMark/>
          </w:tcPr>
          <w:p w:rsidR="001F6CE7" w:rsidRPr="00387A27" w:rsidRDefault="001F6CE7"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Естественные науки</w:t>
            </w:r>
          </w:p>
        </w:tc>
        <w:tc>
          <w:tcPr>
            <w:tcW w:w="2693" w:type="dxa"/>
            <w:shd w:val="clear" w:color="auto" w:fill="auto"/>
            <w:vAlign w:val="center"/>
            <w:hideMark/>
          </w:tcPr>
          <w:p w:rsidR="001F6CE7" w:rsidRPr="00387A27" w:rsidRDefault="001F6CE7"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Астрономия</w:t>
            </w:r>
          </w:p>
        </w:tc>
        <w:tc>
          <w:tcPr>
            <w:tcW w:w="1275" w:type="dxa"/>
            <w:shd w:val="clear" w:color="auto" w:fill="auto"/>
            <w:vAlign w:val="center"/>
            <w:hideMark/>
          </w:tcPr>
          <w:p w:rsidR="001F6CE7" w:rsidRPr="00387A27" w:rsidRDefault="001F6CE7"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Б</w:t>
            </w:r>
          </w:p>
        </w:tc>
        <w:tc>
          <w:tcPr>
            <w:tcW w:w="1276" w:type="dxa"/>
            <w:shd w:val="clear" w:color="auto" w:fill="auto"/>
            <w:noWrap/>
            <w:vAlign w:val="bottom"/>
          </w:tcPr>
          <w:p w:rsidR="001F6CE7" w:rsidRPr="00387A27" w:rsidRDefault="001F6CE7" w:rsidP="00387A27">
            <w:pPr>
              <w:spacing w:after="0"/>
              <w:jc w:val="center"/>
              <w:rPr>
                <w:rFonts w:ascii="Times New Roman" w:hAnsi="Times New Roman" w:cs="Times New Roman"/>
                <w:color w:val="000000"/>
              </w:rPr>
            </w:pPr>
            <w:r w:rsidRPr="00387A27">
              <w:rPr>
                <w:rFonts w:ascii="Times New Roman" w:hAnsi="Times New Roman" w:cs="Times New Roman"/>
                <w:color w:val="000000"/>
              </w:rPr>
              <w:t>1</w:t>
            </w:r>
          </w:p>
        </w:tc>
        <w:tc>
          <w:tcPr>
            <w:tcW w:w="1276" w:type="dxa"/>
            <w:vAlign w:val="bottom"/>
          </w:tcPr>
          <w:p w:rsidR="001F6CE7" w:rsidRPr="00387A27" w:rsidRDefault="001F6CE7" w:rsidP="0013274D">
            <w:pPr>
              <w:spacing w:after="0"/>
              <w:jc w:val="center"/>
              <w:rPr>
                <w:rFonts w:ascii="Times New Roman" w:hAnsi="Times New Roman" w:cs="Times New Roman"/>
                <w:color w:val="000000"/>
              </w:rPr>
            </w:pPr>
            <w:r>
              <w:rPr>
                <w:rFonts w:ascii="Times New Roman" w:hAnsi="Times New Roman" w:cs="Times New Roman"/>
                <w:color w:val="000000"/>
              </w:rPr>
              <w:t>-</w:t>
            </w:r>
          </w:p>
        </w:tc>
      </w:tr>
      <w:tr w:rsidR="001F6CE7" w:rsidRPr="00387A27" w:rsidTr="0013274D">
        <w:trPr>
          <w:trHeight w:val="20"/>
        </w:trPr>
        <w:tc>
          <w:tcPr>
            <w:tcW w:w="3276" w:type="dxa"/>
            <w:vMerge w:val="restart"/>
            <w:shd w:val="clear" w:color="auto" w:fill="auto"/>
            <w:vAlign w:val="center"/>
            <w:hideMark/>
          </w:tcPr>
          <w:p w:rsidR="001F6CE7" w:rsidRPr="00387A27" w:rsidRDefault="001F6CE7"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Физическая культура, экология и основы безопасности жизнедеятельности</w:t>
            </w:r>
          </w:p>
        </w:tc>
        <w:tc>
          <w:tcPr>
            <w:tcW w:w="2693" w:type="dxa"/>
            <w:shd w:val="clear" w:color="auto" w:fill="auto"/>
            <w:vAlign w:val="center"/>
            <w:hideMark/>
          </w:tcPr>
          <w:p w:rsidR="001F6CE7" w:rsidRPr="00387A27" w:rsidRDefault="001F6CE7"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Физическая культура</w:t>
            </w:r>
          </w:p>
        </w:tc>
        <w:tc>
          <w:tcPr>
            <w:tcW w:w="1275" w:type="dxa"/>
            <w:shd w:val="clear" w:color="auto" w:fill="auto"/>
            <w:vAlign w:val="center"/>
            <w:hideMark/>
          </w:tcPr>
          <w:p w:rsidR="001F6CE7" w:rsidRPr="00387A27" w:rsidRDefault="001F6CE7"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Б</w:t>
            </w:r>
          </w:p>
        </w:tc>
        <w:tc>
          <w:tcPr>
            <w:tcW w:w="1276" w:type="dxa"/>
            <w:shd w:val="clear" w:color="auto" w:fill="auto"/>
            <w:noWrap/>
            <w:vAlign w:val="bottom"/>
          </w:tcPr>
          <w:p w:rsidR="001F6CE7" w:rsidRPr="00387A27" w:rsidRDefault="001F6CE7" w:rsidP="00387A27">
            <w:pPr>
              <w:spacing w:after="0"/>
              <w:jc w:val="center"/>
              <w:rPr>
                <w:rFonts w:ascii="Times New Roman" w:hAnsi="Times New Roman" w:cs="Times New Roman"/>
                <w:color w:val="000000"/>
              </w:rPr>
            </w:pPr>
            <w:r w:rsidRPr="00387A27">
              <w:rPr>
                <w:rFonts w:ascii="Times New Roman" w:hAnsi="Times New Roman" w:cs="Times New Roman"/>
                <w:color w:val="000000"/>
              </w:rPr>
              <w:t>3</w:t>
            </w:r>
          </w:p>
        </w:tc>
        <w:tc>
          <w:tcPr>
            <w:tcW w:w="1276" w:type="dxa"/>
            <w:vAlign w:val="bottom"/>
          </w:tcPr>
          <w:p w:rsidR="001F6CE7" w:rsidRPr="00387A27" w:rsidRDefault="001F6CE7" w:rsidP="0013274D">
            <w:pPr>
              <w:spacing w:after="0"/>
              <w:jc w:val="center"/>
              <w:rPr>
                <w:rFonts w:ascii="Times New Roman" w:hAnsi="Times New Roman" w:cs="Times New Roman"/>
                <w:color w:val="000000"/>
              </w:rPr>
            </w:pPr>
            <w:r w:rsidRPr="00387A27">
              <w:rPr>
                <w:rFonts w:ascii="Times New Roman" w:hAnsi="Times New Roman" w:cs="Times New Roman"/>
                <w:color w:val="000000"/>
              </w:rPr>
              <w:t>3</w:t>
            </w:r>
          </w:p>
        </w:tc>
      </w:tr>
      <w:tr w:rsidR="001F6CE7" w:rsidRPr="00387A27" w:rsidTr="00387A27">
        <w:trPr>
          <w:trHeight w:val="20"/>
        </w:trPr>
        <w:tc>
          <w:tcPr>
            <w:tcW w:w="3276" w:type="dxa"/>
            <w:vMerge/>
            <w:vAlign w:val="center"/>
            <w:hideMark/>
          </w:tcPr>
          <w:p w:rsidR="001F6CE7" w:rsidRPr="00387A27" w:rsidRDefault="001F6CE7" w:rsidP="00387A27">
            <w:pPr>
              <w:spacing w:after="0"/>
              <w:rPr>
                <w:rFonts w:ascii="Times New Roman" w:hAnsi="Times New Roman" w:cs="Times New Roman"/>
                <w:color w:val="000000"/>
                <w:lang w:eastAsia="ru-RU"/>
              </w:rPr>
            </w:pPr>
          </w:p>
        </w:tc>
        <w:tc>
          <w:tcPr>
            <w:tcW w:w="2693" w:type="dxa"/>
            <w:shd w:val="clear" w:color="auto" w:fill="auto"/>
            <w:vAlign w:val="center"/>
            <w:hideMark/>
          </w:tcPr>
          <w:p w:rsidR="001F6CE7" w:rsidRPr="00387A27" w:rsidRDefault="001F6CE7"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Основы безопасности жизнедеятельности</w:t>
            </w:r>
          </w:p>
        </w:tc>
        <w:tc>
          <w:tcPr>
            <w:tcW w:w="1275" w:type="dxa"/>
            <w:shd w:val="clear" w:color="auto" w:fill="auto"/>
            <w:vAlign w:val="center"/>
            <w:hideMark/>
          </w:tcPr>
          <w:p w:rsidR="001F6CE7" w:rsidRPr="00387A27" w:rsidRDefault="001F6CE7"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Б</w:t>
            </w:r>
          </w:p>
        </w:tc>
        <w:tc>
          <w:tcPr>
            <w:tcW w:w="1276" w:type="dxa"/>
            <w:shd w:val="clear" w:color="auto" w:fill="auto"/>
            <w:noWrap/>
            <w:vAlign w:val="center"/>
          </w:tcPr>
          <w:p w:rsidR="001F6CE7" w:rsidRPr="00387A27" w:rsidRDefault="001F6CE7" w:rsidP="00387A27">
            <w:pPr>
              <w:spacing w:after="0"/>
              <w:jc w:val="center"/>
              <w:rPr>
                <w:rFonts w:ascii="Times New Roman" w:hAnsi="Times New Roman" w:cs="Times New Roman"/>
                <w:color w:val="000000"/>
              </w:rPr>
            </w:pPr>
            <w:r w:rsidRPr="00387A27">
              <w:rPr>
                <w:rFonts w:ascii="Times New Roman" w:hAnsi="Times New Roman" w:cs="Times New Roman"/>
                <w:color w:val="000000"/>
              </w:rPr>
              <w:t>1</w:t>
            </w:r>
          </w:p>
        </w:tc>
        <w:tc>
          <w:tcPr>
            <w:tcW w:w="1276" w:type="dxa"/>
            <w:vAlign w:val="center"/>
          </w:tcPr>
          <w:p w:rsidR="001F6CE7" w:rsidRPr="00387A27" w:rsidRDefault="001F6CE7" w:rsidP="00387A27">
            <w:pPr>
              <w:spacing w:after="0"/>
              <w:jc w:val="center"/>
              <w:rPr>
                <w:rFonts w:ascii="Times New Roman" w:hAnsi="Times New Roman" w:cs="Times New Roman"/>
                <w:color w:val="000000"/>
              </w:rPr>
            </w:pPr>
            <w:r w:rsidRPr="00387A27">
              <w:rPr>
                <w:rFonts w:ascii="Times New Roman" w:hAnsi="Times New Roman" w:cs="Times New Roman"/>
                <w:color w:val="000000"/>
              </w:rPr>
              <w:t>1</w:t>
            </w:r>
          </w:p>
        </w:tc>
      </w:tr>
      <w:tr w:rsidR="001F6CE7" w:rsidRPr="00387A27" w:rsidTr="0013274D">
        <w:trPr>
          <w:trHeight w:val="20"/>
        </w:trPr>
        <w:tc>
          <w:tcPr>
            <w:tcW w:w="9796" w:type="dxa"/>
            <w:gridSpan w:val="5"/>
            <w:vAlign w:val="center"/>
            <w:hideMark/>
          </w:tcPr>
          <w:p w:rsidR="001F6CE7" w:rsidRPr="00387A27" w:rsidRDefault="001F6CE7" w:rsidP="00387A27">
            <w:pPr>
              <w:spacing w:after="0"/>
              <w:jc w:val="center"/>
              <w:rPr>
                <w:rFonts w:ascii="Times New Roman" w:hAnsi="Times New Roman" w:cs="Times New Roman"/>
                <w:b/>
                <w:bCs/>
                <w:color w:val="000000"/>
                <w:lang w:eastAsia="ru-RU"/>
              </w:rPr>
            </w:pPr>
            <w:r w:rsidRPr="00387A27">
              <w:rPr>
                <w:rFonts w:ascii="Times New Roman" w:hAnsi="Times New Roman" w:cs="Times New Roman"/>
                <w:b/>
                <w:bCs/>
                <w:color w:val="000000"/>
                <w:lang w:eastAsia="ru-RU"/>
              </w:rPr>
              <w:t>Учебные предметы по выбору из обязательных предметных областей</w:t>
            </w:r>
          </w:p>
        </w:tc>
      </w:tr>
      <w:tr w:rsidR="001F6CE7" w:rsidRPr="00387A27" w:rsidTr="0013274D">
        <w:trPr>
          <w:trHeight w:val="300"/>
        </w:trPr>
        <w:tc>
          <w:tcPr>
            <w:tcW w:w="3276" w:type="dxa"/>
            <w:vMerge w:val="restart"/>
            <w:shd w:val="clear" w:color="auto" w:fill="auto"/>
            <w:vAlign w:val="center"/>
            <w:hideMark/>
          </w:tcPr>
          <w:p w:rsidR="001F6CE7" w:rsidRPr="00387A27" w:rsidRDefault="001F6CE7"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Общественные науки</w:t>
            </w:r>
          </w:p>
          <w:p w:rsidR="001F6CE7" w:rsidRPr="00387A27" w:rsidRDefault="001F6CE7"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 </w:t>
            </w:r>
          </w:p>
        </w:tc>
        <w:tc>
          <w:tcPr>
            <w:tcW w:w="2693" w:type="dxa"/>
            <w:shd w:val="clear" w:color="auto" w:fill="auto"/>
            <w:vAlign w:val="center"/>
            <w:hideMark/>
          </w:tcPr>
          <w:p w:rsidR="001F6CE7" w:rsidRPr="00387A27" w:rsidRDefault="001F6CE7"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Обществознание</w:t>
            </w:r>
          </w:p>
        </w:tc>
        <w:tc>
          <w:tcPr>
            <w:tcW w:w="1275" w:type="dxa"/>
            <w:shd w:val="clear" w:color="auto" w:fill="auto"/>
            <w:vAlign w:val="center"/>
            <w:hideMark/>
          </w:tcPr>
          <w:p w:rsidR="001F6CE7" w:rsidRPr="00387A27" w:rsidRDefault="001F6CE7"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Б</w:t>
            </w:r>
          </w:p>
        </w:tc>
        <w:tc>
          <w:tcPr>
            <w:tcW w:w="1276" w:type="dxa"/>
            <w:shd w:val="clear" w:color="auto" w:fill="auto"/>
            <w:noWrap/>
            <w:vAlign w:val="bottom"/>
          </w:tcPr>
          <w:p w:rsidR="001F6CE7" w:rsidRPr="00387A27" w:rsidRDefault="001F6CE7" w:rsidP="00387A27">
            <w:pPr>
              <w:spacing w:after="0"/>
              <w:jc w:val="center"/>
              <w:rPr>
                <w:rFonts w:ascii="Times New Roman" w:hAnsi="Times New Roman" w:cs="Times New Roman"/>
                <w:color w:val="000000"/>
              </w:rPr>
            </w:pPr>
            <w:r w:rsidRPr="00387A27">
              <w:rPr>
                <w:rFonts w:ascii="Times New Roman" w:hAnsi="Times New Roman" w:cs="Times New Roman"/>
                <w:color w:val="000000"/>
              </w:rPr>
              <w:t>2</w:t>
            </w:r>
          </w:p>
        </w:tc>
        <w:tc>
          <w:tcPr>
            <w:tcW w:w="1276" w:type="dxa"/>
            <w:vAlign w:val="bottom"/>
          </w:tcPr>
          <w:p w:rsidR="001F6CE7" w:rsidRPr="00387A27" w:rsidRDefault="001F6CE7" w:rsidP="0013274D">
            <w:pPr>
              <w:spacing w:after="0"/>
              <w:jc w:val="center"/>
              <w:rPr>
                <w:rFonts w:ascii="Times New Roman" w:hAnsi="Times New Roman" w:cs="Times New Roman"/>
                <w:color w:val="000000"/>
              </w:rPr>
            </w:pPr>
            <w:r w:rsidRPr="00387A27">
              <w:rPr>
                <w:rFonts w:ascii="Times New Roman" w:hAnsi="Times New Roman" w:cs="Times New Roman"/>
                <w:color w:val="000000"/>
              </w:rPr>
              <w:t>2</w:t>
            </w:r>
          </w:p>
        </w:tc>
      </w:tr>
      <w:tr w:rsidR="001F6CE7" w:rsidRPr="00387A27" w:rsidTr="0013274D">
        <w:trPr>
          <w:trHeight w:val="300"/>
        </w:trPr>
        <w:tc>
          <w:tcPr>
            <w:tcW w:w="3276" w:type="dxa"/>
            <w:vMerge/>
            <w:shd w:val="clear" w:color="auto" w:fill="auto"/>
            <w:vAlign w:val="center"/>
            <w:hideMark/>
          </w:tcPr>
          <w:p w:rsidR="001F6CE7" w:rsidRPr="00387A27" w:rsidRDefault="001F6CE7" w:rsidP="00387A27">
            <w:pPr>
              <w:spacing w:after="0"/>
              <w:rPr>
                <w:rFonts w:ascii="Times New Roman" w:hAnsi="Times New Roman" w:cs="Times New Roman"/>
                <w:color w:val="000000"/>
                <w:lang w:eastAsia="ru-RU"/>
              </w:rPr>
            </w:pPr>
          </w:p>
        </w:tc>
        <w:tc>
          <w:tcPr>
            <w:tcW w:w="2693" w:type="dxa"/>
            <w:shd w:val="clear" w:color="auto" w:fill="auto"/>
            <w:vAlign w:val="center"/>
            <w:hideMark/>
          </w:tcPr>
          <w:p w:rsidR="001F6CE7" w:rsidRPr="00387A27" w:rsidRDefault="001F6CE7"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География</w:t>
            </w:r>
          </w:p>
        </w:tc>
        <w:tc>
          <w:tcPr>
            <w:tcW w:w="1275" w:type="dxa"/>
            <w:shd w:val="clear" w:color="auto" w:fill="auto"/>
            <w:vAlign w:val="center"/>
            <w:hideMark/>
          </w:tcPr>
          <w:p w:rsidR="001F6CE7" w:rsidRPr="00387A27" w:rsidRDefault="001F6CE7"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Б</w:t>
            </w:r>
          </w:p>
        </w:tc>
        <w:tc>
          <w:tcPr>
            <w:tcW w:w="1276" w:type="dxa"/>
            <w:shd w:val="clear" w:color="auto" w:fill="auto"/>
            <w:noWrap/>
            <w:vAlign w:val="bottom"/>
          </w:tcPr>
          <w:p w:rsidR="001F6CE7" w:rsidRPr="00387A27" w:rsidRDefault="001F6CE7" w:rsidP="00387A27">
            <w:pPr>
              <w:spacing w:after="0"/>
              <w:jc w:val="center"/>
              <w:rPr>
                <w:rFonts w:ascii="Times New Roman" w:hAnsi="Times New Roman" w:cs="Times New Roman"/>
                <w:color w:val="000000"/>
              </w:rPr>
            </w:pPr>
            <w:r w:rsidRPr="00387A27">
              <w:rPr>
                <w:rFonts w:ascii="Times New Roman" w:hAnsi="Times New Roman" w:cs="Times New Roman"/>
                <w:color w:val="000000"/>
              </w:rPr>
              <w:t>1</w:t>
            </w:r>
          </w:p>
        </w:tc>
        <w:tc>
          <w:tcPr>
            <w:tcW w:w="1276" w:type="dxa"/>
            <w:vAlign w:val="bottom"/>
          </w:tcPr>
          <w:p w:rsidR="001F6CE7" w:rsidRPr="00387A27" w:rsidRDefault="001F6CE7" w:rsidP="0013274D">
            <w:pPr>
              <w:spacing w:after="0"/>
              <w:jc w:val="center"/>
              <w:rPr>
                <w:rFonts w:ascii="Times New Roman" w:hAnsi="Times New Roman" w:cs="Times New Roman"/>
                <w:color w:val="000000"/>
              </w:rPr>
            </w:pPr>
            <w:r w:rsidRPr="00387A27">
              <w:rPr>
                <w:rFonts w:ascii="Times New Roman" w:hAnsi="Times New Roman" w:cs="Times New Roman"/>
                <w:color w:val="000000"/>
              </w:rPr>
              <w:t>1</w:t>
            </w:r>
          </w:p>
        </w:tc>
      </w:tr>
      <w:tr w:rsidR="001F6CE7" w:rsidRPr="00387A27" w:rsidTr="0013274D">
        <w:trPr>
          <w:trHeight w:val="345"/>
        </w:trPr>
        <w:tc>
          <w:tcPr>
            <w:tcW w:w="3276" w:type="dxa"/>
            <w:shd w:val="clear" w:color="auto" w:fill="auto"/>
            <w:vAlign w:val="center"/>
            <w:hideMark/>
          </w:tcPr>
          <w:p w:rsidR="001F6CE7" w:rsidRPr="00387A27" w:rsidRDefault="001F6CE7"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Математика и информатика</w:t>
            </w:r>
          </w:p>
        </w:tc>
        <w:tc>
          <w:tcPr>
            <w:tcW w:w="2693" w:type="dxa"/>
            <w:shd w:val="clear" w:color="auto" w:fill="auto"/>
            <w:vAlign w:val="center"/>
            <w:hideMark/>
          </w:tcPr>
          <w:p w:rsidR="001F6CE7" w:rsidRPr="00387A27" w:rsidRDefault="001F6CE7"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Информатика</w:t>
            </w:r>
          </w:p>
        </w:tc>
        <w:tc>
          <w:tcPr>
            <w:tcW w:w="1275" w:type="dxa"/>
            <w:shd w:val="clear" w:color="auto" w:fill="auto"/>
            <w:vAlign w:val="center"/>
            <w:hideMark/>
          </w:tcPr>
          <w:p w:rsidR="001F6CE7" w:rsidRPr="00387A27" w:rsidRDefault="001F6CE7" w:rsidP="00387A27">
            <w:pPr>
              <w:spacing w:after="0"/>
              <w:jc w:val="center"/>
              <w:rPr>
                <w:rFonts w:ascii="Times New Roman" w:hAnsi="Times New Roman" w:cs="Times New Roman"/>
                <w:b/>
                <w:i/>
                <w:color w:val="000000"/>
                <w:lang w:eastAsia="ru-RU"/>
              </w:rPr>
            </w:pPr>
            <w:r w:rsidRPr="00387A27">
              <w:rPr>
                <w:rFonts w:ascii="Times New Roman" w:hAnsi="Times New Roman" w:cs="Times New Roman"/>
                <w:b/>
                <w:i/>
                <w:color w:val="000000"/>
                <w:lang w:eastAsia="ru-RU"/>
              </w:rPr>
              <w:t>У</w:t>
            </w:r>
          </w:p>
        </w:tc>
        <w:tc>
          <w:tcPr>
            <w:tcW w:w="1276" w:type="dxa"/>
            <w:shd w:val="clear" w:color="auto" w:fill="auto"/>
            <w:noWrap/>
            <w:vAlign w:val="bottom"/>
          </w:tcPr>
          <w:p w:rsidR="001F6CE7" w:rsidRPr="00387A27" w:rsidRDefault="001F6CE7" w:rsidP="00387A27">
            <w:pPr>
              <w:spacing w:after="0"/>
              <w:jc w:val="center"/>
              <w:rPr>
                <w:rFonts w:ascii="Times New Roman" w:hAnsi="Times New Roman" w:cs="Times New Roman"/>
                <w:b/>
                <w:bCs/>
                <w:i/>
                <w:iCs/>
                <w:color w:val="000000"/>
              </w:rPr>
            </w:pPr>
            <w:r w:rsidRPr="00387A27">
              <w:rPr>
                <w:rFonts w:ascii="Times New Roman" w:hAnsi="Times New Roman" w:cs="Times New Roman"/>
                <w:b/>
                <w:bCs/>
                <w:i/>
                <w:iCs/>
                <w:color w:val="000000"/>
              </w:rPr>
              <w:t>3</w:t>
            </w:r>
          </w:p>
        </w:tc>
        <w:tc>
          <w:tcPr>
            <w:tcW w:w="1276" w:type="dxa"/>
            <w:vAlign w:val="bottom"/>
          </w:tcPr>
          <w:p w:rsidR="001F6CE7" w:rsidRPr="00387A27" w:rsidRDefault="001F6CE7" w:rsidP="0013274D">
            <w:pPr>
              <w:spacing w:after="0"/>
              <w:jc w:val="center"/>
              <w:rPr>
                <w:rFonts w:ascii="Times New Roman" w:hAnsi="Times New Roman" w:cs="Times New Roman"/>
                <w:b/>
                <w:bCs/>
                <w:i/>
                <w:iCs/>
                <w:color w:val="000000"/>
              </w:rPr>
            </w:pPr>
            <w:r w:rsidRPr="00387A27">
              <w:rPr>
                <w:rFonts w:ascii="Times New Roman" w:hAnsi="Times New Roman" w:cs="Times New Roman"/>
                <w:b/>
                <w:bCs/>
                <w:i/>
                <w:iCs/>
                <w:color w:val="000000"/>
              </w:rPr>
              <w:t>3</w:t>
            </w:r>
          </w:p>
        </w:tc>
      </w:tr>
      <w:tr w:rsidR="001F6CE7" w:rsidRPr="00387A27" w:rsidTr="0013274D">
        <w:trPr>
          <w:trHeight w:val="300"/>
        </w:trPr>
        <w:tc>
          <w:tcPr>
            <w:tcW w:w="3276" w:type="dxa"/>
            <w:vMerge w:val="restart"/>
            <w:shd w:val="clear" w:color="auto" w:fill="auto"/>
            <w:vAlign w:val="center"/>
            <w:hideMark/>
          </w:tcPr>
          <w:p w:rsidR="001F6CE7" w:rsidRPr="00387A27" w:rsidRDefault="001F6CE7"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Естественные науки</w:t>
            </w:r>
          </w:p>
        </w:tc>
        <w:tc>
          <w:tcPr>
            <w:tcW w:w="2693" w:type="dxa"/>
            <w:shd w:val="clear" w:color="auto" w:fill="auto"/>
            <w:vAlign w:val="center"/>
            <w:hideMark/>
          </w:tcPr>
          <w:p w:rsidR="001F6CE7" w:rsidRPr="00387A27" w:rsidRDefault="001F6CE7"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Физика</w:t>
            </w:r>
          </w:p>
        </w:tc>
        <w:tc>
          <w:tcPr>
            <w:tcW w:w="1275" w:type="dxa"/>
            <w:shd w:val="clear" w:color="auto" w:fill="auto"/>
            <w:vAlign w:val="center"/>
            <w:hideMark/>
          </w:tcPr>
          <w:p w:rsidR="001F6CE7" w:rsidRPr="00387A27" w:rsidRDefault="001F6CE7" w:rsidP="00387A27">
            <w:pPr>
              <w:spacing w:after="0"/>
              <w:jc w:val="center"/>
              <w:rPr>
                <w:rFonts w:ascii="Times New Roman" w:hAnsi="Times New Roman" w:cs="Times New Roman"/>
                <w:b/>
                <w:i/>
                <w:color w:val="000000"/>
                <w:lang w:eastAsia="ru-RU"/>
              </w:rPr>
            </w:pPr>
            <w:r w:rsidRPr="00387A27">
              <w:rPr>
                <w:rFonts w:ascii="Times New Roman" w:hAnsi="Times New Roman" w:cs="Times New Roman"/>
                <w:b/>
                <w:i/>
                <w:color w:val="000000"/>
                <w:lang w:eastAsia="ru-RU"/>
              </w:rPr>
              <w:t>У</w:t>
            </w:r>
          </w:p>
        </w:tc>
        <w:tc>
          <w:tcPr>
            <w:tcW w:w="1276" w:type="dxa"/>
            <w:shd w:val="clear" w:color="auto" w:fill="auto"/>
            <w:noWrap/>
            <w:vAlign w:val="bottom"/>
          </w:tcPr>
          <w:p w:rsidR="001F6CE7" w:rsidRPr="00387A27" w:rsidRDefault="001F6CE7" w:rsidP="00387A27">
            <w:pPr>
              <w:spacing w:after="0"/>
              <w:jc w:val="center"/>
              <w:rPr>
                <w:rFonts w:ascii="Times New Roman" w:hAnsi="Times New Roman" w:cs="Times New Roman"/>
                <w:b/>
                <w:bCs/>
                <w:i/>
                <w:iCs/>
                <w:color w:val="000000"/>
              </w:rPr>
            </w:pPr>
            <w:r w:rsidRPr="00387A27">
              <w:rPr>
                <w:rFonts w:ascii="Times New Roman" w:hAnsi="Times New Roman" w:cs="Times New Roman"/>
                <w:b/>
                <w:bCs/>
                <w:i/>
                <w:iCs/>
                <w:color w:val="000000"/>
              </w:rPr>
              <w:t>4</w:t>
            </w:r>
          </w:p>
        </w:tc>
        <w:tc>
          <w:tcPr>
            <w:tcW w:w="1276" w:type="dxa"/>
            <w:vAlign w:val="bottom"/>
          </w:tcPr>
          <w:p w:rsidR="001F6CE7" w:rsidRPr="00387A27" w:rsidRDefault="001F6CE7" w:rsidP="0013274D">
            <w:pPr>
              <w:spacing w:after="0"/>
              <w:jc w:val="center"/>
              <w:rPr>
                <w:rFonts w:ascii="Times New Roman" w:hAnsi="Times New Roman" w:cs="Times New Roman"/>
                <w:b/>
                <w:bCs/>
                <w:i/>
                <w:iCs/>
                <w:color w:val="000000"/>
              </w:rPr>
            </w:pPr>
            <w:r w:rsidRPr="00387A27">
              <w:rPr>
                <w:rFonts w:ascii="Times New Roman" w:hAnsi="Times New Roman" w:cs="Times New Roman"/>
                <w:b/>
                <w:bCs/>
                <w:i/>
                <w:iCs/>
                <w:color w:val="000000"/>
              </w:rPr>
              <w:t>4</w:t>
            </w:r>
          </w:p>
        </w:tc>
      </w:tr>
      <w:tr w:rsidR="001F6CE7" w:rsidRPr="00387A27" w:rsidTr="0013274D">
        <w:trPr>
          <w:trHeight w:val="300"/>
        </w:trPr>
        <w:tc>
          <w:tcPr>
            <w:tcW w:w="3276" w:type="dxa"/>
            <w:vMerge/>
            <w:vAlign w:val="center"/>
            <w:hideMark/>
          </w:tcPr>
          <w:p w:rsidR="001F6CE7" w:rsidRPr="00387A27" w:rsidRDefault="001F6CE7" w:rsidP="00387A27">
            <w:pPr>
              <w:spacing w:after="0"/>
              <w:rPr>
                <w:rFonts w:ascii="Times New Roman" w:hAnsi="Times New Roman" w:cs="Times New Roman"/>
                <w:color w:val="000000"/>
                <w:lang w:eastAsia="ru-RU"/>
              </w:rPr>
            </w:pPr>
          </w:p>
        </w:tc>
        <w:tc>
          <w:tcPr>
            <w:tcW w:w="2693" w:type="dxa"/>
            <w:shd w:val="clear" w:color="auto" w:fill="auto"/>
            <w:vAlign w:val="center"/>
            <w:hideMark/>
          </w:tcPr>
          <w:p w:rsidR="001F6CE7" w:rsidRPr="00387A27" w:rsidRDefault="001F6CE7"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Химия</w:t>
            </w:r>
          </w:p>
        </w:tc>
        <w:tc>
          <w:tcPr>
            <w:tcW w:w="1275" w:type="dxa"/>
            <w:shd w:val="clear" w:color="auto" w:fill="auto"/>
            <w:vAlign w:val="center"/>
            <w:hideMark/>
          </w:tcPr>
          <w:p w:rsidR="001F6CE7" w:rsidRPr="00387A27" w:rsidRDefault="001F6CE7"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Б</w:t>
            </w:r>
          </w:p>
        </w:tc>
        <w:tc>
          <w:tcPr>
            <w:tcW w:w="1276" w:type="dxa"/>
            <w:shd w:val="clear" w:color="auto" w:fill="auto"/>
            <w:noWrap/>
            <w:vAlign w:val="bottom"/>
          </w:tcPr>
          <w:p w:rsidR="001F6CE7" w:rsidRPr="00387A27" w:rsidRDefault="001F6CE7" w:rsidP="00387A27">
            <w:pPr>
              <w:spacing w:after="0"/>
              <w:jc w:val="center"/>
              <w:rPr>
                <w:rFonts w:ascii="Times New Roman" w:hAnsi="Times New Roman" w:cs="Times New Roman"/>
                <w:color w:val="000000"/>
              </w:rPr>
            </w:pPr>
            <w:r w:rsidRPr="00387A27">
              <w:rPr>
                <w:rFonts w:ascii="Times New Roman" w:hAnsi="Times New Roman" w:cs="Times New Roman"/>
                <w:color w:val="000000"/>
              </w:rPr>
              <w:t>1</w:t>
            </w:r>
          </w:p>
        </w:tc>
        <w:tc>
          <w:tcPr>
            <w:tcW w:w="1276" w:type="dxa"/>
            <w:vAlign w:val="bottom"/>
          </w:tcPr>
          <w:p w:rsidR="001F6CE7" w:rsidRPr="00387A27" w:rsidRDefault="001F6CE7" w:rsidP="0013274D">
            <w:pPr>
              <w:spacing w:after="0"/>
              <w:jc w:val="center"/>
              <w:rPr>
                <w:rFonts w:ascii="Times New Roman" w:hAnsi="Times New Roman" w:cs="Times New Roman"/>
                <w:color w:val="000000"/>
              </w:rPr>
            </w:pPr>
            <w:r w:rsidRPr="00387A27">
              <w:rPr>
                <w:rFonts w:ascii="Times New Roman" w:hAnsi="Times New Roman" w:cs="Times New Roman"/>
                <w:color w:val="000000"/>
              </w:rPr>
              <w:t>1</w:t>
            </w:r>
          </w:p>
        </w:tc>
      </w:tr>
      <w:tr w:rsidR="001F6CE7" w:rsidRPr="00387A27" w:rsidTr="0013274D">
        <w:trPr>
          <w:trHeight w:val="300"/>
        </w:trPr>
        <w:tc>
          <w:tcPr>
            <w:tcW w:w="3276" w:type="dxa"/>
            <w:vMerge/>
            <w:vAlign w:val="center"/>
            <w:hideMark/>
          </w:tcPr>
          <w:p w:rsidR="001F6CE7" w:rsidRPr="00387A27" w:rsidRDefault="001F6CE7" w:rsidP="00387A27">
            <w:pPr>
              <w:spacing w:after="0"/>
              <w:rPr>
                <w:rFonts w:ascii="Times New Roman" w:hAnsi="Times New Roman" w:cs="Times New Roman"/>
                <w:color w:val="000000"/>
                <w:lang w:eastAsia="ru-RU"/>
              </w:rPr>
            </w:pPr>
          </w:p>
        </w:tc>
        <w:tc>
          <w:tcPr>
            <w:tcW w:w="2693" w:type="dxa"/>
            <w:shd w:val="clear" w:color="auto" w:fill="auto"/>
            <w:vAlign w:val="center"/>
            <w:hideMark/>
          </w:tcPr>
          <w:p w:rsidR="001F6CE7" w:rsidRPr="00387A27" w:rsidRDefault="001F6CE7"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Биология</w:t>
            </w:r>
          </w:p>
        </w:tc>
        <w:tc>
          <w:tcPr>
            <w:tcW w:w="1275" w:type="dxa"/>
            <w:shd w:val="clear" w:color="auto" w:fill="auto"/>
            <w:vAlign w:val="center"/>
            <w:hideMark/>
          </w:tcPr>
          <w:p w:rsidR="001F6CE7" w:rsidRPr="00387A27" w:rsidRDefault="001F6CE7"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Б</w:t>
            </w:r>
          </w:p>
        </w:tc>
        <w:tc>
          <w:tcPr>
            <w:tcW w:w="1276" w:type="dxa"/>
            <w:shd w:val="clear" w:color="auto" w:fill="auto"/>
            <w:noWrap/>
            <w:vAlign w:val="bottom"/>
          </w:tcPr>
          <w:p w:rsidR="001F6CE7" w:rsidRPr="00387A27" w:rsidRDefault="001F6CE7" w:rsidP="00387A27">
            <w:pPr>
              <w:spacing w:after="0"/>
              <w:jc w:val="center"/>
              <w:rPr>
                <w:rFonts w:ascii="Times New Roman" w:hAnsi="Times New Roman" w:cs="Times New Roman"/>
                <w:color w:val="000000"/>
              </w:rPr>
            </w:pPr>
            <w:r w:rsidRPr="00387A27">
              <w:rPr>
                <w:rFonts w:ascii="Times New Roman" w:hAnsi="Times New Roman" w:cs="Times New Roman"/>
                <w:color w:val="000000"/>
              </w:rPr>
              <w:t>1</w:t>
            </w:r>
          </w:p>
        </w:tc>
        <w:tc>
          <w:tcPr>
            <w:tcW w:w="1276" w:type="dxa"/>
            <w:vAlign w:val="bottom"/>
          </w:tcPr>
          <w:p w:rsidR="001F6CE7" w:rsidRPr="00387A27" w:rsidRDefault="001F6CE7" w:rsidP="0013274D">
            <w:pPr>
              <w:spacing w:after="0"/>
              <w:jc w:val="center"/>
              <w:rPr>
                <w:rFonts w:ascii="Times New Roman" w:hAnsi="Times New Roman" w:cs="Times New Roman"/>
                <w:color w:val="000000"/>
              </w:rPr>
            </w:pPr>
            <w:r w:rsidRPr="00387A27">
              <w:rPr>
                <w:rFonts w:ascii="Times New Roman" w:hAnsi="Times New Roman" w:cs="Times New Roman"/>
                <w:color w:val="000000"/>
              </w:rPr>
              <w:t>1</w:t>
            </w:r>
          </w:p>
        </w:tc>
      </w:tr>
      <w:tr w:rsidR="001F6CE7" w:rsidRPr="00387A27" w:rsidTr="0013274D">
        <w:trPr>
          <w:trHeight w:val="300"/>
        </w:trPr>
        <w:tc>
          <w:tcPr>
            <w:tcW w:w="3276" w:type="dxa"/>
            <w:shd w:val="clear" w:color="auto" w:fill="auto"/>
            <w:vAlign w:val="center"/>
            <w:hideMark/>
          </w:tcPr>
          <w:p w:rsidR="001F6CE7" w:rsidRPr="00387A27" w:rsidRDefault="001F6CE7"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 </w:t>
            </w:r>
          </w:p>
        </w:tc>
        <w:tc>
          <w:tcPr>
            <w:tcW w:w="2693" w:type="dxa"/>
            <w:shd w:val="clear" w:color="auto" w:fill="auto"/>
            <w:vAlign w:val="center"/>
            <w:hideMark/>
          </w:tcPr>
          <w:p w:rsidR="001F6CE7" w:rsidRPr="00387A27" w:rsidRDefault="001F6CE7" w:rsidP="00387A27">
            <w:pPr>
              <w:spacing w:after="0"/>
              <w:rPr>
                <w:rFonts w:ascii="Times New Roman" w:hAnsi="Times New Roman" w:cs="Times New Roman"/>
                <w:color w:val="000000"/>
                <w:lang w:eastAsia="ru-RU"/>
              </w:rPr>
            </w:pPr>
            <w:proofErr w:type="gramStart"/>
            <w:r w:rsidRPr="00387A27">
              <w:rPr>
                <w:rFonts w:ascii="Times New Roman" w:hAnsi="Times New Roman" w:cs="Times New Roman"/>
                <w:color w:val="000000"/>
                <w:lang w:eastAsia="ru-RU"/>
              </w:rPr>
              <w:t>Индивидуальный проект</w:t>
            </w:r>
            <w:proofErr w:type="gramEnd"/>
          </w:p>
        </w:tc>
        <w:tc>
          <w:tcPr>
            <w:tcW w:w="1275" w:type="dxa"/>
            <w:shd w:val="clear" w:color="auto" w:fill="auto"/>
            <w:vAlign w:val="center"/>
            <w:hideMark/>
          </w:tcPr>
          <w:p w:rsidR="001F6CE7" w:rsidRPr="00387A27" w:rsidRDefault="001F6CE7" w:rsidP="00387A27">
            <w:pPr>
              <w:spacing w:after="0"/>
              <w:jc w:val="center"/>
              <w:rPr>
                <w:rFonts w:ascii="Times New Roman" w:hAnsi="Times New Roman" w:cs="Times New Roman"/>
                <w:color w:val="000000"/>
                <w:lang w:eastAsia="ru-RU"/>
              </w:rPr>
            </w:pPr>
            <w:proofErr w:type="gramStart"/>
            <w:r w:rsidRPr="00387A27">
              <w:rPr>
                <w:rFonts w:ascii="Times New Roman" w:hAnsi="Times New Roman" w:cs="Times New Roman"/>
                <w:color w:val="000000"/>
                <w:lang w:eastAsia="ru-RU"/>
              </w:rPr>
              <w:t>ЭК</w:t>
            </w:r>
            <w:proofErr w:type="gramEnd"/>
          </w:p>
        </w:tc>
        <w:tc>
          <w:tcPr>
            <w:tcW w:w="1276" w:type="dxa"/>
            <w:shd w:val="clear" w:color="auto" w:fill="auto"/>
            <w:noWrap/>
            <w:vAlign w:val="bottom"/>
          </w:tcPr>
          <w:p w:rsidR="001F6CE7" w:rsidRPr="00387A27" w:rsidRDefault="001F6CE7" w:rsidP="00387A27">
            <w:pPr>
              <w:spacing w:after="0"/>
              <w:jc w:val="center"/>
              <w:rPr>
                <w:rFonts w:ascii="Times New Roman" w:hAnsi="Times New Roman" w:cs="Times New Roman"/>
                <w:color w:val="000000"/>
              </w:rPr>
            </w:pPr>
            <w:r>
              <w:rPr>
                <w:rFonts w:ascii="Times New Roman" w:hAnsi="Times New Roman" w:cs="Times New Roman"/>
                <w:color w:val="000000"/>
              </w:rPr>
              <w:t>0,5</w:t>
            </w:r>
          </w:p>
        </w:tc>
        <w:tc>
          <w:tcPr>
            <w:tcW w:w="1276" w:type="dxa"/>
            <w:vAlign w:val="bottom"/>
          </w:tcPr>
          <w:p w:rsidR="001F6CE7" w:rsidRPr="00387A27" w:rsidRDefault="001F6CE7" w:rsidP="0013274D">
            <w:pPr>
              <w:spacing w:after="0"/>
              <w:jc w:val="center"/>
              <w:rPr>
                <w:rFonts w:ascii="Times New Roman" w:hAnsi="Times New Roman" w:cs="Times New Roman"/>
                <w:color w:val="000000"/>
              </w:rPr>
            </w:pPr>
            <w:r>
              <w:rPr>
                <w:rFonts w:ascii="Times New Roman" w:hAnsi="Times New Roman" w:cs="Times New Roman"/>
                <w:color w:val="000000"/>
              </w:rPr>
              <w:t>0,5</w:t>
            </w:r>
          </w:p>
        </w:tc>
      </w:tr>
      <w:tr w:rsidR="001F6CE7" w:rsidRPr="00387A27" w:rsidTr="0013274D">
        <w:trPr>
          <w:trHeight w:val="300"/>
        </w:trPr>
        <w:tc>
          <w:tcPr>
            <w:tcW w:w="9796" w:type="dxa"/>
            <w:gridSpan w:val="5"/>
            <w:shd w:val="clear" w:color="auto" w:fill="auto"/>
            <w:vAlign w:val="center"/>
            <w:hideMark/>
          </w:tcPr>
          <w:p w:rsidR="001F6CE7" w:rsidRPr="00387A27" w:rsidRDefault="001F6CE7" w:rsidP="00387A27">
            <w:pPr>
              <w:spacing w:after="0"/>
              <w:jc w:val="center"/>
              <w:rPr>
                <w:rFonts w:ascii="Times New Roman" w:hAnsi="Times New Roman" w:cs="Times New Roman"/>
                <w:b/>
                <w:bCs/>
                <w:color w:val="000000"/>
                <w:lang w:eastAsia="ru-RU"/>
              </w:rPr>
            </w:pPr>
            <w:r w:rsidRPr="00387A27">
              <w:rPr>
                <w:rFonts w:ascii="Times New Roman" w:hAnsi="Times New Roman" w:cs="Times New Roman"/>
                <w:b/>
                <w:bCs/>
                <w:color w:val="000000"/>
                <w:lang w:eastAsia="ru-RU"/>
              </w:rPr>
              <w:t>Дополнительные учебные предметы и курсы по выбору</w:t>
            </w:r>
          </w:p>
        </w:tc>
      </w:tr>
      <w:tr w:rsidR="001F6CE7" w:rsidRPr="00387A27" w:rsidTr="0013274D">
        <w:trPr>
          <w:trHeight w:val="300"/>
        </w:trPr>
        <w:tc>
          <w:tcPr>
            <w:tcW w:w="3276" w:type="dxa"/>
            <w:vMerge w:val="restart"/>
            <w:shd w:val="clear" w:color="auto" w:fill="auto"/>
            <w:noWrap/>
            <w:vAlign w:val="center"/>
          </w:tcPr>
          <w:p w:rsidR="001F6CE7" w:rsidRPr="00387A27" w:rsidRDefault="001F6CE7"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Математика и информатика</w:t>
            </w:r>
          </w:p>
        </w:tc>
        <w:tc>
          <w:tcPr>
            <w:tcW w:w="2693" w:type="dxa"/>
            <w:shd w:val="clear" w:color="auto" w:fill="auto"/>
            <w:vAlign w:val="center"/>
          </w:tcPr>
          <w:p w:rsidR="001F6CE7" w:rsidRPr="00387A27" w:rsidRDefault="001F6CE7"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Математический практикум</w:t>
            </w:r>
          </w:p>
        </w:tc>
        <w:tc>
          <w:tcPr>
            <w:tcW w:w="1275" w:type="dxa"/>
            <w:shd w:val="clear" w:color="auto" w:fill="auto"/>
            <w:vAlign w:val="center"/>
          </w:tcPr>
          <w:p w:rsidR="001F6CE7" w:rsidRPr="00387A27" w:rsidRDefault="001F6CE7" w:rsidP="00387A27">
            <w:pPr>
              <w:spacing w:after="0"/>
              <w:jc w:val="center"/>
              <w:rPr>
                <w:rFonts w:ascii="Times New Roman" w:hAnsi="Times New Roman" w:cs="Times New Roman"/>
                <w:color w:val="000000"/>
                <w:lang w:eastAsia="ru-RU"/>
              </w:rPr>
            </w:pPr>
            <w:proofErr w:type="gramStart"/>
            <w:r w:rsidRPr="00387A27">
              <w:rPr>
                <w:rFonts w:ascii="Times New Roman" w:hAnsi="Times New Roman" w:cs="Times New Roman"/>
                <w:color w:val="000000"/>
                <w:lang w:eastAsia="ru-RU"/>
              </w:rPr>
              <w:t>ЭК</w:t>
            </w:r>
            <w:proofErr w:type="gramEnd"/>
          </w:p>
        </w:tc>
        <w:tc>
          <w:tcPr>
            <w:tcW w:w="1276" w:type="dxa"/>
            <w:shd w:val="clear" w:color="auto" w:fill="auto"/>
            <w:noWrap/>
            <w:vAlign w:val="center"/>
          </w:tcPr>
          <w:p w:rsidR="001F6CE7" w:rsidRPr="00387A27" w:rsidRDefault="001F6CE7"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2</w:t>
            </w:r>
          </w:p>
        </w:tc>
        <w:tc>
          <w:tcPr>
            <w:tcW w:w="1276" w:type="dxa"/>
            <w:vAlign w:val="center"/>
          </w:tcPr>
          <w:p w:rsidR="001F6CE7" w:rsidRPr="00387A27" w:rsidRDefault="001F6CE7" w:rsidP="0013274D">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2</w:t>
            </w:r>
          </w:p>
        </w:tc>
      </w:tr>
      <w:tr w:rsidR="001F6CE7" w:rsidRPr="00387A27" w:rsidTr="0013274D">
        <w:trPr>
          <w:trHeight w:val="300"/>
        </w:trPr>
        <w:tc>
          <w:tcPr>
            <w:tcW w:w="3276" w:type="dxa"/>
            <w:vMerge/>
            <w:shd w:val="clear" w:color="auto" w:fill="auto"/>
            <w:noWrap/>
            <w:vAlign w:val="center"/>
          </w:tcPr>
          <w:p w:rsidR="001F6CE7" w:rsidRPr="00387A27" w:rsidRDefault="001F6CE7" w:rsidP="00387A27">
            <w:pPr>
              <w:spacing w:after="0"/>
              <w:rPr>
                <w:rFonts w:ascii="Times New Roman" w:hAnsi="Times New Roman" w:cs="Times New Roman"/>
                <w:color w:val="000000"/>
                <w:lang w:eastAsia="ru-RU"/>
              </w:rPr>
            </w:pPr>
          </w:p>
        </w:tc>
        <w:tc>
          <w:tcPr>
            <w:tcW w:w="2693" w:type="dxa"/>
            <w:shd w:val="clear" w:color="auto" w:fill="auto"/>
            <w:vAlign w:val="center"/>
          </w:tcPr>
          <w:p w:rsidR="001F6CE7" w:rsidRPr="00387A27" w:rsidRDefault="001F6CE7"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Комбинаторика на основе геометрического черчения</w:t>
            </w:r>
          </w:p>
        </w:tc>
        <w:tc>
          <w:tcPr>
            <w:tcW w:w="1275" w:type="dxa"/>
            <w:shd w:val="clear" w:color="auto" w:fill="auto"/>
            <w:vAlign w:val="center"/>
          </w:tcPr>
          <w:p w:rsidR="001F6CE7" w:rsidRPr="00387A27" w:rsidRDefault="001F6CE7"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КЭ</w:t>
            </w:r>
          </w:p>
        </w:tc>
        <w:tc>
          <w:tcPr>
            <w:tcW w:w="1276" w:type="dxa"/>
            <w:shd w:val="clear" w:color="auto" w:fill="auto"/>
            <w:noWrap/>
            <w:vAlign w:val="center"/>
          </w:tcPr>
          <w:p w:rsidR="001F6CE7" w:rsidRPr="00387A27" w:rsidRDefault="001F6CE7"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1</w:t>
            </w:r>
          </w:p>
        </w:tc>
        <w:tc>
          <w:tcPr>
            <w:tcW w:w="1276" w:type="dxa"/>
            <w:vAlign w:val="center"/>
          </w:tcPr>
          <w:p w:rsidR="001F6CE7" w:rsidRPr="00387A27" w:rsidRDefault="001F6CE7" w:rsidP="0013274D">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1</w:t>
            </w:r>
          </w:p>
        </w:tc>
      </w:tr>
      <w:tr w:rsidR="001F6CE7" w:rsidRPr="00387A27" w:rsidTr="0013274D">
        <w:trPr>
          <w:trHeight w:val="300"/>
        </w:trPr>
        <w:tc>
          <w:tcPr>
            <w:tcW w:w="3276" w:type="dxa"/>
            <w:shd w:val="clear" w:color="auto" w:fill="auto"/>
            <w:noWrap/>
            <w:vAlign w:val="center"/>
          </w:tcPr>
          <w:p w:rsidR="001F6CE7" w:rsidRPr="00387A27" w:rsidRDefault="001F6CE7"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Естественные науки</w:t>
            </w:r>
          </w:p>
        </w:tc>
        <w:tc>
          <w:tcPr>
            <w:tcW w:w="2693" w:type="dxa"/>
            <w:shd w:val="clear" w:color="auto" w:fill="auto"/>
            <w:vAlign w:val="center"/>
          </w:tcPr>
          <w:p w:rsidR="001F6CE7" w:rsidRPr="00387A27" w:rsidRDefault="001F6CE7"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Измерения физических величин (</w:t>
            </w:r>
            <w:r w:rsidRPr="00387A27">
              <w:rPr>
                <w:rFonts w:ascii="Times New Roman" w:hAnsi="Times New Roman" w:cs="Times New Roman"/>
                <w:i/>
                <w:color w:val="000000"/>
                <w:lang w:eastAsia="ru-RU"/>
              </w:rPr>
              <w:t>факультатив</w:t>
            </w:r>
            <w:r w:rsidRPr="00387A27">
              <w:rPr>
                <w:rFonts w:ascii="Times New Roman" w:hAnsi="Times New Roman" w:cs="Times New Roman"/>
                <w:color w:val="000000"/>
                <w:lang w:eastAsia="ru-RU"/>
              </w:rPr>
              <w:t>)</w:t>
            </w:r>
          </w:p>
        </w:tc>
        <w:tc>
          <w:tcPr>
            <w:tcW w:w="1275" w:type="dxa"/>
            <w:shd w:val="clear" w:color="auto" w:fill="auto"/>
            <w:vAlign w:val="center"/>
          </w:tcPr>
          <w:p w:rsidR="001F6CE7" w:rsidRPr="00387A27" w:rsidRDefault="001F6CE7" w:rsidP="00387A27">
            <w:pPr>
              <w:spacing w:after="0"/>
              <w:jc w:val="center"/>
              <w:rPr>
                <w:rFonts w:ascii="Times New Roman" w:hAnsi="Times New Roman" w:cs="Times New Roman"/>
                <w:color w:val="000000"/>
                <w:lang w:eastAsia="ru-RU"/>
              </w:rPr>
            </w:pPr>
            <w:r w:rsidRPr="00387A27">
              <w:rPr>
                <w:rFonts w:ascii="Times New Roman" w:hAnsi="Times New Roman" w:cs="Times New Roman"/>
                <w:color w:val="000000"/>
                <w:lang w:eastAsia="ru-RU"/>
              </w:rPr>
              <w:t>ФК</w:t>
            </w:r>
          </w:p>
        </w:tc>
        <w:tc>
          <w:tcPr>
            <w:tcW w:w="1276" w:type="dxa"/>
            <w:shd w:val="clear" w:color="auto" w:fill="auto"/>
            <w:noWrap/>
            <w:vAlign w:val="center"/>
          </w:tcPr>
          <w:p w:rsidR="001F6CE7" w:rsidRPr="00387A27" w:rsidRDefault="001F6CE7" w:rsidP="00387A27">
            <w:pPr>
              <w:spacing w:after="0"/>
              <w:jc w:val="center"/>
              <w:rPr>
                <w:rFonts w:ascii="Times New Roman" w:hAnsi="Times New Roman" w:cs="Times New Roman"/>
                <w:color w:val="000000"/>
                <w:lang w:eastAsia="ru-RU"/>
              </w:rPr>
            </w:pPr>
            <w:r>
              <w:rPr>
                <w:rFonts w:ascii="Times New Roman" w:hAnsi="Times New Roman" w:cs="Times New Roman"/>
                <w:color w:val="000000"/>
                <w:lang w:eastAsia="ru-RU"/>
              </w:rPr>
              <w:t>0,5</w:t>
            </w:r>
          </w:p>
        </w:tc>
        <w:tc>
          <w:tcPr>
            <w:tcW w:w="1276" w:type="dxa"/>
            <w:vAlign w:val="center"/>
          </w:tcPr>
          <w:p w:rsidR="001F6CE7" w:rsidRPr="00387A27" w:rsidRDefault="001F6CE7" w:rsidP="0013274D">
            <w:pPr>
              <w:spacing w:after="0"/>
              <w:jc w:val="center"/>
              <w:rPr>
                <w:rFonts w:ascii="Times New Roman" w:hAnsi="Times New Roman" w:cs="Times New Roman"/>
                <w:color w:val="000000"/>
                <w:lang w:eastAsia="ru-RU"/>
              </w:rPr>
            </w:pPr>
            <w:r>
              <w:rPr>
                <w:rFonts w:ascii="Times New Roman" w:hAnsi="Times New Roman" w:cs="Times New Roman"/>
                <w:color w:val="000000"/>
                <w:lang w:eastAsia="ru-RU"/>
              </w:rPr>
              <w:t>1</w:t>
            </w:r>
          </w:p>
        </w:tc>
      </w:tr>
      <w:tr w:rsidR="001F6CE7" w:rsidRPr="00387A27" w:rsidTr="0013274D">
        <w:trPr>
          <w:trHeight w:val="283"/>
        </w:trPr>
        <w:tc>
          <w:tcPr>
            <w:tcW w:w="3276" w:type="dxa"/>
            <w:shd w:val="clear" w:color="auto" w:fill="auto"/>
            <w:noWrap/>
            <w:vAlign w:val="center"/>
          </w:tcPr>
          <w:p w:rsidR="001F6CE7" w:rsidRPr="00387A27" w:rsidRDefault="001F6CE7"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Русский язык и литература</w:t>
            </w:r>
          </w:p>
        </w:tc>
        <w:tc>
          <w:tcPr>
            <w:tcW w:w="2693" w:type="dxa"/>
            <w:shd w:val="clear" w:color="auto" w:fill="auto"/>
            <w:vAlign w:val="center"/>
          </w:tcPr>
          <w:p w:rsidR="001F6CE7" w:rsidRPr="00387A27" w:rsidRDefault="001F6CE7"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Речь и культура общения</w:t>
            </w:r>
          </w:p>
        </w:tc>
        <w:tc>
          <w:tcPr>
            <w:tcW w:w="1275" w:type="dxa"/>
            <w:shd w:val="clear" w:color="auto" w:fill="auto"/>
            <w:vAlign w:val="center"/>
          </w:tcPr>
          <w:p w:rsidR="001F6CE7" w:rsidRPr="00387A27" w:rsidRDefault="001F6CE7" w:rsidP="00387A27">
            <w:pPr>
              <w:spacing w:after="0"/>
              <w:jc w:val="center"/>
              <w:rPr>
                <w:rFonts w:ascii="Times New Roman" w:hAnsi="Times New Roman" w:cs="Times New Roman"/>
                <w:color w:val="000000"/>
                <w:lang w:eastAsia="ru-RU"/>
              </w:rPr>
            </w:pPr>
            <w:proofErr w:type="gramStart"/>
            <w:r w:rsidRPr="00387A27">
              <w:rPr>
                <w:rFonts w:ascii="Times New Roman" w:hAnsi="Times New Roman" w:cs="Times New Roman"/>
                <w:color w:val="000000"/>
                <w:lang w:eastAsia="ru-RU"/>
              </w:rPr>
              <w:t>ЭК</w:t>
            </w:r>
            <w:proofErr w:type="gramEnd"/>
          </w:p>
        </w:tc>
        <w:tc>
          <w:tcPr>
            <w:tcW w:w="1276" w:type="dxa"/>
            <w:shd w:val="clear" w:color="auto" w:fill="auto"/>
            <w:noWrap/>
            <w:vAlign w:val="center"/>
          </w:tcPr>
          <w:p w:rsidR="001F6CE7" w:rsidRPr="00387A27" w:rsidRDefault="001F6CE7" w:rsidP="00387A27">
            <w:pPr>
              <w:spacing w:after="0"/>
              <w:jc w:val="center"/>
              <w:rPr>
                <w:rFonts w:ascii="Times New Roman" w:hAnsi="Times New Roman" w:cs="Times New Roman"/>
                <w:color w:val="000000"/>
                <w:lang w:eastAsia="ru-RU"/>
              </w:rPr>
            </w:pPr>
            <w:r>
              <w:rPr>
                <w:rFonts w:ascii="Times New Roman" w:hAnsi="Times New Roman" w:cs="Times New Roman"/>
                <w:color w:val="000000"/>
                <w:lang w:eastAsia="ru-RU"/>
              </w:rPr>
              <w:t>0,5</w:t>
            </w:r>
          </w:p>
        </w:tc>
        <w:tc>
          <w:tcPr>
            <w:tcW w:w="1276" w:type="dxa"/>
            <w:vAlign w:val="center"/>
          </w:tcPr>
          <w:p w:rsidR="001F6CE7" w:rsidRPr="00387A27" w:rsidRDefault="001F6CE7" w:rsidP="0013274D">
            <w:pPr>
              <w:spacing w:after="0"/>
              <w:jc w:val="center"/>
              <w:rPr>
                <w:rFonts w:ascii="Times New Roman" w:hAnsi="Times New Roman" w:cs="Times New Roman"/>
                <w:color w:val="000000"/>
                <w:lang w:eastAsia="ru-RU"/>
              </w:rPr>
            </w:pPr>
            <w:r>
              <w:rPr>
                <w:rFonts w:ascii="Times New Roman" w:hAnsi="Times New Roman" w:cs="Times New Roman"/>
                <w:color w:val="000000"/>
                <w:lang w:eastAsia="ru-RU"/>
              </w:rPr>
              <w:t>1</w:t>
            </w:r>
          </w:p>
        </w:tc>
      </w:tr>
      <w:tr w:rsidR="001F6CE7" w:rsidRPr="00387A27" w:rsidTr="0013274D">
        <w:trPr>
          <w:trHeight w:val="283"/>
        </w:trPr>
        <w:tc>
          <w:tcPr>
            <w:tcW w:w="3276" w:type="dxa"/>
            <w:shd w:val="clear" w:color="auto" w:fill="auto"/>
            <w:noWrap/>
            <w:vAlign w:val="center"/>
          </w:tcPr>
          <w:p w:rsidR="001F6CE7" w:rsidRPr="00387A27" w:rsidRDefault="001F6CE7" w:rsidP="00387A27">
            <w:pPr>
              <w:spacing w:after="0"/>
              <w:rPr>
                <w:rFonts w:ascii="Times New Roman" w:hAnsi="Times New Roman" w:cs="Times New Roman"/>
                <w:color w:val="000000"/>
                <w:lang w:eastAsia="ru-RU"/>
              </w:rPr>
            </w:pPr>
          </w:p>
        </w:tc>
        <w:tc>
          <w:tcPr>
            <w:tcW w:w="2693" w:type="dxa"/>
            <w:shd w:val="clear" w:color="auto" w:fill="auto"/>
            <w:vAlign w:val="center"/>
          </w:tcPr>
          <w:p w:rsidR="001F6CE7" w:rsidRPr="00387A27" w:rsidRDefault="001F6CE7" w:rsidP="00387A27">
            <w:pPr>
              <w:spacing w:after="0"/>
              <w:rPr>
                <w:rFonts w:ascii="Times New Roman" w:hAnsi="Times New Roman" w:cs="Times New Roman"/>
                <w:color w:val="000000"/>
                <w:lang w:eastAsia="ru-RU"/>
              </w:rPr>
            </w:pPr>
            <w:r w:rsidRPr="00387A27">
              <w:rPr>
                <w:rFonts w:ascii="Times New Roman" w:hAnsi="Times New Roman" w:cs="Times New Roman"/>
                <w:color w:val="000000"/>
                <w:lang w:eastAsia="ru-RU"/>
              </w:rPr>
              <w:t>Искусство (МХК)</w:t>
            </w:r>
          </w:p>
        </w:tc>
        <w:tc>
          <w:tcPr>
            <w:tcW w:w="1275" w:type="dxa"/>
            <w:shd w:val="clear" w:color="auto" w:fill="auto"/>
            <w:vAlign w:val="center"/>
          </w:tcPr>
          <w:p w:rsidR="001F6CE7" w:rsidRPr="00387A27" w:rsidRDefault="001F6CE7" w:rsidP="00387A27">
            <w:pPr>
              <w:spacing w:after="0"/>
              <w:jc w:val="center"/>
              <w:rPr>
                <w:rFonts w:ascii="Times New Roman" w:hAnsi="Times New Roman" w:cs="Times New Roman"/>
                <w:color w:val="000000"/>
                <w:lang w:eastAsia="ru-RU"/>
              </w:rPr>
            </w:pPr>
            <w:proofErr w:type="gramStart"/>
            <w:r w:rsidRPr="00387A27">
              <w:rPr>
                <w:rFonts w:ascii="Times New Roman" w:hAnsi="Times New Roman" w:cs="Times New Roman"/>
                <w:color w:val="000000"/>
                <w:lang w:eastAsia="ru-RU"/>
              </w:rPr>
              <w:t>ЭК</w:t>
            </w:r>
            <w:proofErr w:type="gramEnd"/>
          </w:p>
        </w:tc>
        <w:tc>
          <w:tcPr>
            <w:tcW w:w="1276" w:type="dxa"/>
            <w:shd w:val="clear" w:color="auto" w:fill="auto"/>
            <w:noWrap/>
            <w:vAlign w:val="center"/>
          </w:tcPr>
          <w:p w:rsidR="001F6CE7" w:rsidRPr="00387A27" w:rsidRDefault="001F6CE7" w:rsidP="00387A27">
            <w:pPr>
              <w:spacing w:after="0"/>
              <w:jc w:val="center"/>
              <w:rPr>
                <w:rFonts w:ascii="Times New Roman" w:hAnsi="Times New Roman" w:cs="Times New Roman"/>
                <w:color w:val="000000"/>
                <w:lang w:eastAsia="ru-RU"/>
              </w:rPr>
            </w:pPr>
            <w:r>
              <w:rPr>
                <w:rFonts w:ascii="Times New Roman" w:hAnsi="Times New Roman" w:cs="Times New Roman"/>
                <w:color w:val="000000"/>
                <w:lang w:eastAsia="ru-RU"/>
              </w:rPr>
              <w:t>0,5</w:t>
            </w:r>
          </w:p>
        </w:tc>
        <w:tc>
          <w:tcPr>
            <w:tcW w:w="1276" w:type="dxa"/>
            <w:vAlign w:val="center"/>
          </w:tcPr>
          <w:p w:rsidR="001F6CE7" w:rsidRPr="00387A27" w:rsidRDefault="001F6CE7" w:rsidP="0013274D">
            <w:pPr>
              <w:spacing w:after="0"/>
              <w:jc w:val="center"/>
              <w:rPr>
                <w:rFonts w:ascii="Times New Roman" w:hAnsi="Times New Roman" w:cs="Times New Roman"/>
                <w:color w:val="000000"/>
                <w:lang w:eastAsia="ru-RU"/>
              </w:rPr>
            </w:pPr>
            <w:r>
              <w:rPr>
                <w:rFonts w:ascii="Times New Roman" w:hAnsi="Times New Roman" w:cs="Times New Roman"/>
                <w:color w:val="000000"/>
                <w:lang w:eastAsia="ru-RU"/>
              </w:rPr>
              <w:t>0,5</w:t>
            </w:r>
          </w:p>
        </w:tc>
      </w:tr>
      <w:tr w:rsidR="001F6CE7" w:rsidRPr="00387A27" w:rsidTr="0013274D">
        <w:trPr>
          <w:trHeight w:val="600"/>
        </w:trPr>
        <w:tc>
          <w:tcPr>
            <w:tcW w:w="3276" w:type="dxa"/>
            <w:shd w:val="clear" w:color="auto" w:fill="auto"/>
            <w:noWrap/>
            <w:vAlign w:val="center"/>
          </w:tcPr>
          <w:p w:rsidR="001F6CE7" w:rsidRPr="00387A27" w:rsidRDefault="001F6CE7" w:rsidP="00387A27">
            <w:pPr>
              <w:spacing w:after="0"/>
              <w:rPr>
                <w:rFonts w:ascii="Times New Roman" w:hAnsi="Times New Roman" w:cs="Times New Roman"/>
                <w:color w:val="000000"/>
                <w:lang w:eastAsia="ru-RU"/>
              </w:rPr>
            </w:pPr>
            <w:r w:rsidRPr="00387A27">
              <w:rPr>
                <w:rFonts w:ascii="Times New Roman" w:hAnsi="Times New Roman" w:cs="Times New Roman"/>
                <w:b/>
                <w:bCs/>
              </w:rPr>
              <w:t>Итого</w:t>
            </w:r>
          </w:p>
        </w:tc>
        <w:tc>
          <w:tcPr>
            <w:tcW w:w="2693" w:type="dxa"/>
            <w:shd w:val="clear" w:color="auto" w:fill="auto"/>
            <w:vAlign w:val="center"/>
          </w:tcPr>
          <w:p w:rsidR="001F6CE7" w:rsidRPr="00387A27" w:rsidRDefault="001F6CE7" w:rsidP="00387A27">
            <w:pPr>
              <w:spacing w:after="0"/>
              <w:rPr>
                <w:rFonts w:ascii="Times New Roman" w:hAnsi="Times New Roman" w:cs="Times New Roman"/>
                <w:color w:val="000000"/>
                <w:lang w:eastAsia="ru-RU"/>
              </w:rPr>
            </w:pPr>
          </w:p>
        </w:tc>
        <w:tc>
          <w:tcPr>
            <w:tcW w:w="1275" w:type="dxa"/>
            <w:shd w:val="clear" w:color="auto" w:fill="auto"/>
            <w:vAlign w:val="center"/>
          </w:tcPr>
          <w:p w:rsidR="001F6CE7" w:rsidRPr="00387A27" w:rsidRDefault="001F6CE7" w:rsidP="00387A27">
            <w:pPr>
              <w:spacing w:after="0"/>
              <w:jc w:val="center"/>
              <w:rPr>
                <w:rFonts w:ascii="Times New Roman" w:hAnsi="Times New Roman" w:cs="Times New Roman"/>
                <w:color w:val="000000"/>
                <w:lang w:eastAsia="ru-RU"/>
              </w:rPr>
            </w:pPr>
          </w:p>
        </w:tc>
        <w:tc>
          <w:tcPr>
            <w:tcW w:w="1276" w:type="dxa"/>
            <w:shd w:val="clear" w:color="auto" w:fill="auto"/>
            <w:noWrap/>
            <w:vAlign w:val="center"/>
          </w:tcPr>
          <w:p w:rsidR="001F6CE7" w:rsidRPr="00387A27" w:rsidRDefault="001F6CE7" w:rsidP="00387A27">
            <w:pPr>
              <w:spacing w:after="0"/>
              <w:jc w:val="center"/>
              <w:rPr>
                <w:rFonts w:ascii="Times New Roman" w:hAnsi="Times New Roman" w:cs="Times New Roman"/>
                <w:b/>
                <w:color w:val="000000"/>
                <w:lang w:eastAsia="ru-RU"/>
              </w:rPr>
            </w:pPr>
            <w:r w:rsidRPr="00387A27">
              <w:rPr>
                <w:rFonts w:ascii="Times New Roman" w:hAnsi="Times New Roman" w:cs="Times New Roman"/>
                <w:b/>
                <w:color w:val="000000"/>
                <w:lang w:eastAsia="ru-RU"/>
              </w:rPr>
              <w:t>37</w:t>
            </w:r>
          </w:p>
        </w:tc>
        <w:tc>
          <w:tcPr>
            <w:tcW w:w="1276" w:type="dxa"/>
            <w:vAlign w:val="center"/>
          </w:tcPr>
          <w:p w:rsidR="001F6CE7" w:rsidRPr="00387A27" w:rsidRDefault="001F6CE7" w:rsidP="0013274D">
            <w:pPr>
              <w:spacing w:after="0"/>
              <w:jc w:val="center"/>
              <w:rPr>
                <w:rFonts w:ascii="Times New Roman" w:hAnsi="Times New Roman" w:cs="Times New Roman"/>
                <w:b/>
                <w:color w:val="000000"/>
                <w:lang w:eastAsia="ru-RU"/>
              </w:rPr>
            </w:pPr>
            <w:r w:rsidRPr="00387A27">
              <w:rPr>
                <w:rFonts w:ascii="Times New Roman" w:hAnsi="Times New Roman" w:cs="Times New Roman"/>
                <w:b/>
                <w:color w:val="000000"/>
                <w:lang w:eastAsia="ru-RU"/>
              </w:rPr>
              <w:t>37</w:t>
            </w:r>
          </w:p>
        </w:tc>
      </w:tr>
    </w:tbl>
    <w:p w:rsidR="00387A27" w:rsidRDefault="00387A27" w:rsidP="00387A27">
      <w:pPr>
        <w:ind w:firstLine="709"/>
        <w:jc w:val="center"/>
        <w:rPr>
          <w:b/>
          <w:bCs/>
          <w:sz w:val="28"/>
          <w:szCs w:val="28"/>
        </w:rPr>
      </w:pPr>
    </w:p>
    <w:p w:rsidR="005423AF" w:rsidRPr="005423AF" w:rsidRDefault="005423AF" w:rsidP="005423AF">
      <w:pPr>
        <w:spacing w:after="0"/>
        <w:ind w:firstLine="709"/>
        <w:jc w:val="center"/>
        <w:rPr>
          <w:rFonts w:ascii="Times New Roman" w:hAnsi="Times New Roman" w:cs="Times New Roman"/>
          <w:b/>
          <w:bCs/>
          <w:sz w:val="28"/>
          <w:szCs w:val="28"/>
        </w:rPr>
      </w:pPr>
    </w:p>
    <w:p w:rsidR="005423AF" w:rsidRPr="005423AF" w:rsidRDefault="005423AF" w:rsidP="005423AF">
      <w:pPr>
        <w:spacing w:after="0"/>
        <w:jc w:val="center"/>
        <w:rPr>
          <w:rFonts w:ascii="Times New Roman" w:hAnsi="Times New Roman" w:cs="Times New Roman"/>
          <w:b/>
          <w:bCs/>
          <w:sz w:val="28"/>
          <w:szCs w:val="28"/>
        </w:rPr>
      </w:pPr>
      <w:r w:rsidRPr="005423AF">
        <w:rPr>
          <w:rFonts w:ascii="Times New Roman" w:hAnsi="Times New Roman" w:cs="Times New Roman"/>
          <w:b/>
          <w:bCs/>
          <w:sz w:val="28"/>
          <w:szCs w:val="28"/>
        </w:rPr>
        <w:t xml:space="preserve">Учебный план </w:t>
      </w:r>
      <w:r w:rsidRPr="005423AF">
        <w:rPr>
          <w:rFonts w:ascii="Times New Roman" w:hAnsi="Times New Roman" w:cs="Times New Roman"/>
          <w:b/>
          <w:sz w:val="28"/>
          <w:szCs w:val="28"/>
        </w:rPr>
        <w:t>(</w:t>
      </w:r>
      <w:r w:rsidRPr="005423AF">
        <w:rPr>
          <w:rFonts w:ascii="Times New Roman" w:hAnsi="Times New Roman" w:cs="Times New Roman"/>
          <w:b/>
          <w:i/>
          <w:sz w:val="28"/>
          <w:szCs w:val="28"/>
        </w:rPr>
        <w:t>годовой</w:t>
      </w:r>
      <w:r w:rsidRPr="005423AF">
        <w:rPr>
          <w:rFonts w:ascii="Times New Roman" w:hAnsi="Times New Roman" w:cs="Times New Roman"/>
          <w:b/>
          <w:sz w:val="28"/>
          <w:szCs w:val="28"/>
        </w:rPr>
        <w:t>) с</w:t>
      </w:r>
      <w:r w:rsidRPr="005423AF">
        <w:rPr>
          <w:rFonts w:ascii="Times New Roman" w:hAnsi="Times New Roman" w:cs="Times New Roman"/>
          <w:b/>
          <w:bCs/>
          <w:sz w:val="28"/>
          <w:szCs w:val="28"/>
        </w:rPr>
        <w:t>реднего общего образования</w:t>
      </w:r>
    </w:p>
    <w:p w:rsidR="005423AF" w:rsidRPr="005423AF" w:rsidRDefault="005423AF" w:rsidP="005423AF">
      <w:pPr>
        <w:spacing w:after="0"/>
        <w:jc w:val="center"/>
        <w:rPr>
          <w:rFonts w:ascii="Times New Roman" w:hAnsi="Times New Roman" w:cs="Times New Roman"/>
          <w:b/>
          <w:bCs/>
          <w:sz w:val="28"/>
          <w:szCs w:val="28"/>
        </w:rPr>
      </w:pPr>
      <w:r w:rsidRPr="005423AF">
        <w:rPr>
          <w:rFonts w:ascii="Times New Roman" w:hAnsi="Times New Roman" w:cs="Times New Roman"/>
          <w:b/>
          <w:bCs/>
          <w:sz w:val="28"/>
          <w:szCs w:val="28"/>
        </w:rPr>
        <w:t>гуманитарного профиля</w:t>
      </w:r>
    </w:p>
    <w:p w:rsidR="005423AF" w:rsidRPr="005423AF" w:rsidRDefault="005423AF" w:rsidP="005423AF">
      <w:pPr>
        <w:spacing w:after="0"/>
        <w:jc w:val="center"/>
        <w:rPr>
          <w:rFonts w:ascii="Times New Roman" w:hAnsi="Times New Roman" w:cs="Times New Roman"/>
          <w:b/>
          <w:i/>
          <w:sz w:val="28"/>
          <w:szCs w:val="28"/>
          <w:u w:val="single"/>
        </w:rPr>
      </w:pPr>
    </w:p>
    <w:tbl>
      <w:tblPr>
        <w:tblW w:w="98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2835"/>
        <w:gridCol w:w="1237"/>
        <w:gridCol w:w="865"/>
        <w:gridCol w:w="865"/>
        <w:gridCol w:w="883"/>
      </w:tblGrid>
      <w:tr w:rsidR="005423AF" w:rsidRPr="005423AF" w:rsidTr="0013274D">
        <w:trPr>
          <w:trHeight w:val="340"/>
        </w:trPr>
        <w:tc>
          <w:tcPr>
            <w:tcW w:w="3134" w:type="dxa"/>
            <w:vMerge w:val="restart"/>
            <w:shd w:val="clear" w:color="auto" w:fill="auto"/>
            <w:vAlign w:val="center"/>
            <w:hideMark/>
          </w:tcPr>
          <w:p w:rsidR="005423AF" w:rsidRPr="005423AF" w:rsidRDefault="005423AF" w:rsidP="005423AF">
            <w:pPr>
              <w:spacing w:after="0"/>
              <w:rPr>
                <w:rFonts w:ascii="Times New Roman" w:hAnsi="Times New Roman" w:cs="Times New Roman"/>
                <w:b/>
                <w:bCs/>
                <w:color w:val="000000"/>
                <w:lang w:eastAsia="ru-RU"/>
              </w:rPr>
            </w:pPr>
            <w:r w:rsidRPr="005423AF">
              <w:rPr>
                <w:rFonts w:ascii="Times New Roman" w:hAnsi="Times New Roman" w:cs="Times New Roman"/>
                <w:b/>
                <w:bCs/>
                <w:color w:val="000000"/>
                <w:lang w:eastAsia="ru-RU"/>
              </w:rPr>
              <w:t>Предметная область</w:t>
            </w:r>
          </w:p>
        </w:tc>
        <w:tc>
          <w:tcPr>
            <w:tcW w:w="2835" w:type="dxa"/>
            <w:vMerge w:val="restart"/>
            <w:shd w:val="clear" w:color="auto" w:fill="auto"/>
            <w:vAlign w:val="center"/>
            <w:hideMark/>
          </w:tcPr>
          <w:p w:rsidR="005423AF" w:rsidRPr="005423AF" w:rsidRDefault="005423AF" w:rsidP="005423AF">
            <w:pPr>
              <w:spacing w:after="0"/>
              <w:rPr>
                <w:rFonts w:ascii="Times New Roman" w:hAnsi="Times New Roman" w:cs="Times New Roman"/>
                <w:b/>
                <w:bCs/>
                <w:color w:val="000000"/>
                <w:lang w:eastAsia="ru-RU"/>
              </w:rPr>
            </w:pPr>
            <w:r w:rsidRPr="005423AF">
              <w:rPr>
                <w:rFonts w:ascii="Times New Roman" w:hAnsi="Times New Roman" w:cs="Times New Roman"/>
                <w:b/>
                <w:bCs/>
                <w:color w:val="000000"/>
                <w:lang w:eastAsia="ru-RU"/>
              </w:rPr>
              <w:t>Учебный предмет</w:t>
            </w:r>
          </w:p>
        </w:tc>
        <w:tc>
          <w:tcPr>
            <w:tcW w:w="1237" w:type="dxa"/>
            <w:vMerge w:val="restart"/>
            <w:shd w:val="clear" w:color="auto" w:fill="auto"/>
            <w:vAlign w:val="center"/>
            <w:hideMark/>
          </w:tcPr>
          <w:p w:rsidR="005423AF" w:rsidRPr="005423AF" w:rsidRDefault="005423AF" w:rsidP="005423AF">
            <w:pPr>
              <w:spacing w:after="0"/>
              <w:rPr>
                <w:rFonts w:ascii="Times New Roman" w:hAnsi="Times New Roman" w:cs="Times New Roman"/>
                <w:b/>
                <w:bCs/>
                <w:color w:val="000000"/>
                <w:lang w:eastAsia="ru-RU"/>
              </w:rPr>
            </w:pPr>
            <w:r w:rsidRPr="005423AF">
              <w:rPr>
                <w:rFonts w:ascii="Times New Roman" w:hAnsi="Times New Roman" w:cs="Times New Roman"/>
                <w:b/>
                <w:bCs/>
                <w:color w:val="000000"/>
                <w:lang w:eastAsia="ru-RU"/>
              </w:rPr>
              <w:t>уровень</w:t>
            </w:r>
          </w:p>
        </w:tc>
        <w:tc>
          <w:tcPr>
            <w:tcW w:w="2613" w:type="dxa"/>
            <w:gridSpan w:val="3"/>
            <w:shd w:val="clear" w:color="auto" w:fill="auto"/>
            <w:noWrap/>
          </w:tcPr>
          <w:p w:rsidR="005423AF" w:rsidRPr="005423AF" w:rsidRDefault="005423AF" w:rsidP="005423AF">
            <w:pPr>
              <w:spacing w:after="0"/>
              <w:jc w:val="center"/>
              <w:rPr>
                <w:rFonts w:ascii="Times New Roman" w:hAnsi="Times New Roman" w:cs="Times New Roman"/>
                <w:b/>
                <w:bCs/>
              </w:rPr>
            </w:pPr>
            <w:r w:rsidRPr="005423AF">
              <w:rPr>
                <w:rFonts w:ascii="Times New Roman" w:hAnsi="Times New Roman" w:cs="Times New Roman"/>
                <w:b/>
                <w:bCs/>
              </w:rPr>
              <w:t>Количество часов</w:t>
            </w:r>
          </w:p>
        </w:tc>
      </w:tr>
      <w:tr w:rsidR="005423AF" w:rsidRPr="005423AF" w:rsidTr="0013274D">
        <w:trPr>
          <w:trHeight w:val="718"/>
        </w:trPr>
        <w:tc>
          <w:tcPr>
            <w:tcW w:w="3134" w:type="dxa"/>
            <w:vMerge/>
            <w:shd w:val="clear" w:color="auto" w:fill="auto"/>
            <w:vAlign w:val="center"/>
          </w:tcPr>
          <w:p w:rsidR="005423AF" w:rsidRPr="005423AF" w:rsidRDefault="005423AF" w:rsidP="005423AF">
            <w:pPr>
              <w:spacing w:after="0"/>
              <w:rPr>
                <w:rFonts w:ascii="Times New Roman" w:hAnsi="Times New Roman" w:cs="Times New Roman"/>
                <w:b/>
                <w:bCs/>
                <w:color w:val="000000"/>
                <w:lang w:eastAsia="ru-RU"/>
              </w:rPr>
            </w:pPr>
          </w:p>
        </w:tc>
        <w:tc>
          <w:tcPr>
            <w:tcW w:w="2835" w:type="dxa"/>
            <w:vMerge/>
            <w:shd w:val="clear" w:color="auto" w:fill="auto"/>
            <w:vAlign w:val="center"/>
          </w:tcPr>
          <w:p w:rsidR="005423AF" w:rsidRPr="005423AF" w:rsidRDefault="005423AF" w:rsidP="005423AF">
            <w:pPr>
              <w:spacing w:after="0"/>
              <w:rPr>
                <w:rFonts w:ascii="Times New Roman" w:hAnsi="Times New Roman" w:cs="Times New Roman"/>
                <w:b/>
                <w:bCs/>
                <w:color w:val="000000"/>
                <w:lang w:eastAsia="ru-RU"/>
              </w:rPr>
            </w:pPr>
          </w:p>
        </w:tc>
        <w:tc>
          <w:tcPr>
            <w:tcW w:w="1237" w:type="dxa"/>
            <w:vMerge/>
            <w:shd w:val="clear" w:color="auto" w:fill="auto"/>
            <w:vAlign w:val="center"/>
          </w:tcPr>
          <w:p w:rsidR="005423AF" w:rsidRPr="005423AF" w:rsidRDefault="005423AF" w:rsidP="005423AF">
            <w:pPr>
              <w:spacing w:after="0"/>
              <w:rPr>
                <w:rFonts w:ascii="Times New Roman" w:hAnsi="Times New Roman" w:cs="Times New Roman"/>
                <w:b/>
                <w:bCs/>
                <w:color w:val="000000"/>
                <w:lang w:eastAsia="ru-RU"/>
              </w:rPr>
            </w:pPr>
          </w:p>
        </w:tc>
        <w:tc>
          <w:tcPr>
            <w:tcW w:w="865" w:type="dxa"/>
            <w:shd w:val="clear" w:color="auto" w:fill="auto"/>
            <w:noWrap/>
            <w:vAlign w:val="center"/>
          </w:tcPr>
          <w:p w:rsidR="005423AF" w:rsidRPr="005423AF" w:rsidRDefault="005423AF" w:rsidP="005423AF">
            <w:pPr>
              <w:spacing w:after="0"/>
              <w:jc w:val="center"/>
              <w:rPr>
                <w:rFonts w:ascii="Times New Roman" w:hAnsi="Times New Roman" w:cs="Times New Roman"/>
                <w:b/>
                <w:lang w:eastAsia="ru-RU"/>
              </w:rPr>
            </w:pPr>
            <w:r w:rsidRPr="005423AF">
              <w:rPr>
                <w:rFonts w:ascii="Times New Roman" w:hAnsi="Times New Roman" w:cs="Times New Roman"/>
                <w:b/>
                <w:lang w:eastAsia="ru-RU"/>
              </w:rPr>
              <w:t>10 класс</w:t>
            </w:r>
          </w:p>
        </w:tc>
        <w:tc>
          <w:tcPr>
            <w:tcW w:w="865" w:type="dxa"/>
            <w:shd w:val="clear" w:color="auto" w:fill="auto"/>
            <w:noWrap/>
            <w:vAlign w:val="center"/>
          </w:tcPr>
          <w:p w:rsidR="005423AF" w:rsidRPr="005423AF" w:rsidRDefault="005423AF" w:rsidP="005423AF">
            <w:pPr>
              <w:spacing w:after="0"/>
              <w:jc w:val="center"/>
              <w:rPr>
                <w:rFonts w:ascii="Times New Roman" w:hAnsi="Times New Roman" w:cs="Times New Roman"/>
                <w:b/>
                <w:lang w:eastAsia="ru-RU"/>
              </w:rPr>
            </w:pPr>
            <w:r w:rsidRPr="005423AF">
              <w:rPr>
                <w:rFonts w:ascii="Times New Roman" w:hAnsi="Times New Roman" w:cs="Times New Roman"/>
                <w:b/>
                <w:lang w:eastAsia="ru-RU"/>
              </w:rPr>
              <w:t>11 класс</w:t>
            </w:r>
          </w:p>
        </w:tc>
        <w:tc>
          <w:tcPr>
            <w:tcW w:w="883" w:type="dxa"/>
            <w:shd w:val="clear" w:color="auto" w:fill="auto"/>
            <w:vAlign w:val="center"/>
          </w:tcPr>
          <w:p w:rsidR="005423AF" w:rsidRPr="005423AF" w:rsidRDefault="005423AF" w:rsidP="005423AF">
            <w:pPr>
              <w:spacing w:after="0"/>
              <w:jc w:val="center"/>
              <w:rPr>
                <w:rFonts w:ascii="Times New Roman" w:hAnsi="Times New Roman" w:cs="Times New Roman"/>
                <w:b/>
                <w:bCs/>
                <w:lang w:eastAsia="ru-RU"/>
              </w:rPr>
            </w:pPr>
            <w:r w:rsidRPr="005423AF">
              <w:rPr>
                <w:rFonts w:ascii="Times New Roman" w:hAnsi="Times New Roman" w:cs="Times New Roman"/>
                <w:b/>
                <w:bCs/>
                <w:lang w:eastAsia="ru-RU"/>
              </w:rPr>
              <w:t>всего</w:t>
            </w:r>
          </w:p>
        </w:tc>
      </w:tr>
      <w:tr w:rsidR="005423AF" w:rsidRPr="005423AF" w:rsidTr="0013274D">
        <w:trPr>
          <w:trHeight w:val="261"/>
        </w:trPr>
        <w:tc>
          <w:tcPr>
            <w:tcW w:w="9819" w:type="dxa"/>
            <w:gridSpan w:val="6"/>
            <w:shd w:val="clear" w:color="auto" w:fill="auto"/>
            <w:vAlign w:val="center"/>
            <w:hideMark/>
          </w:tcPr>
          <w:p w:rsidR="005423AF" w:rsidRPr="005423AF" w:rsidRDefault="005423AF" w:rsidP="005423AF">
            <w:pPr>
              <w:spacing w:after="0"/>
              <w:jc w:val="center"/>
              <w:rPr>
                <w:rFonts w:ascii="Times New Roman" w:hAnsi="Times New Roman" w:cs="Times New Roman"/>
                <w:b/>
                <w:bCs/>
                <w:color w:val="000000"/>
                <w:lang w:eastAsia="ru-RU"/>
              </w:rPr>
            </w:pPr>
            <w:r w:rsidRPr="005423AF">
              <w:rPr>
                <w:rFonts w:ascii="Times New Roman" w:hAnsi="Times New Roman" w:cs="Times New Roman"/>
                <w:b/>
                <w:bCs/>
                <w:color w:val="000000"/>
                <w:lang w:eastAsia="ru-RU"/>
              </w:rPr>
              <w:t>Обязательные учебные предметы, общие для всех профилей</w:t>
            </w:r>
          </w:p>
        </w:tc>
      </w:tr>
      <w:tr w:rsidR="005423AF" w:rsidRPr="005423AF" w:rsidTr="0013274D">
        <w:trPr>
          <w:trHeight w:val="300"/>
        </w:trPr>
        <w:tc>
          <w:tcPr>
            <w:tcW w:w="3134" w:type="dxa"/>
            <w:vMerge w:val="restart"/>
            <w:shd w:val="clear" w:color="auto" w:fill="auto"/>
            <w:vAlign w:val="center"/>
            <w:hideMark/>
          </w:tcPr>
          <w:p w:rsidR="005423AF" w:rsidRPr="005423AF" w:rsidRDefault="005423AF"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Русский язык и литература</w:t>
            </w:r>
          </w:p>
        </w:tc>
        <w:tc>
          <w:tcPr>
            <w:tcW w:w="2835" w:type="dxa"/>
            <w:shd w:val="clear" w:color="auto" w:fill="auto"/>
            <w:vAlign w:val="center"/>
            <w:hideMark/>
          </w:tcPr>
          <w:p w:rsidR="005423AF" w:rsidRPr="005423AF" w:rsidRDefault="005423AF"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Русский язык</w:t>
            </w:r>
          </w:p>
        </w:tc>
        <w:tc>
          <w:tcPr>
            <w:tcW w:w="1237" w:type="dxa"/>
            <w:shd w:val="clear" w:color="auto" w:fill="auto"/>
            <w:vAlign w:val="center"/>
            <w:hideMark/>
          </w:tcPr>
          <w:p w:rsidR="005423AF" w:rsidRPr="005423AF" w:rsidRDefault="005423AF" w:rsidP="005423AF">
            <w:pPr>
              <w:spacing w:after="0"/>
              <w:jc w:val="center"/>
              <w:rPr>
                <w:rFonts w:ascii="Times New Roman" w:hAnsi="Times New Roman" w:cs="Times New Roman"/>
                <w:b/>
                <w:i/>
                <w:color w:val="000000"/>
                <w:lang w:eastAsia="ru-RU"/>
              </w:rPr>
            </w:pPr>
            <w:r w:rsidRPr="005423AF">
              <w:rPr>
                <w:rFonts w:ascii="Times New Roman" w:hAnsi="Times New Roman" w:cs="Times New Roman"/>
                <w:b/>
                <w:i/>
                <w:color w:val="000000"/>
                <w:lang w:eastAsia="ru-RU"/>
              </w:rPr>
              <w:t>У</w:t>
            </w:r>
          </w:p>
        </w:tc>
        <w:tc>
          <w:tcPr>
            <w:tcW w:w="865" w:type="dxa"/>
            <w:shd w:val="clear" w:color="auto" w:fill="auto"/>
            <w:noWrap/>
            <w:vAlign w:val="center"/>
            <w:hideMark/>
          </w:tcPr>
          <w:p w:rsidR="005423AF" w:rsidRPr="005423AF" w:rsidRDefault="005423AF" w:rsidP="005423AF">
            <w:pPr>
              <w:spacing w:after="0"/>
              <w:jc w:val="center"/>
              <w:rPr>
                <w:rFonts w:ascii="Times New Roman" w:hAnsi="Times New Roman" w:cs="Times New Roman"/>
                <w:b/>
                <w:bCs/>
                <w:i/>
                <w:iCs/>
                <w:color w:val="000000"/>
                <w:lang w:eastAsia="ru-RU"/>
              </w:rPr>
            </w:pPr>
            <w:r w:rsidRPr="005423AF">
              <w:rPr>
                <w:rFonts w:ascii="Times New Roman" w:hAnsi="Times New Roman" w:cs="Times New Roman"/>
                <w:b/>
                <w:bCs/>
                <w:i/>
                <w:iCs/>
                <w:color w:val="000000"/>
                <w:lang w:eastAsia="ru-RU"/>
              </w:rPr>
              <w:t>102</w:t>
            </w:r>
          </w:p>
        </w:tc>
        <w:tc>
          <w:tcPr>
            <w:tcW w:w="865" w:type="dxa"/>
            <w:shd w:val="clear" w:color="auto" w:fill="auto"/>
            <w:noWrap/>
            <w:vAlign w:val="center"/>
            <w:hideMark/>
          </w:tcPr>
          <w:p w:rsidR="005423AF" w:rsidRPr="005423AF" w:rsidRDefault="005423AF" w:rsidP="005423AF">
            <w:pPr>
              <w:spacing w:after="0"/>
              <w:jc w:val="center"/>
              <w:rPr>
                <w:rFonts w:ascii="Times New Roman" w:hAnsi="Times New Roman" w:cs="Times New Roman"/>
                <w:b/>
                <w:bCs/>
                <w:i/>
                <w:iCs/>
                <w:color w:val="000000"/>
                <w:lang w:eastAsia="ru-RU"/>
              </w:rPr>
            </w:pPr>
            <w:r w:rsidRPr="005423AF">
              <w:rPr>
                <w:rFonts w:ascii="Times New Roman" w:hAnsi="Times New Roman" w:cs="Times New Roman"/>
                <w:b/>
                <w:bCs/>
                <w:i/>
                <w:iCs/>
                <w:color w:val="000000"/>
                <w:lang w:eastAsia="ru-RU"/>
              </w:rPr>
              <w:t>102</w:t>
            </w:r>
          </w:p>
        </w:tc>
        <w:tc>
          <w:tcPr>
            <w:tcW w:w="883" w:type="dxa"/>
            <w:shd w:val="clear" w:color="auto" w:fill="auto"/>
            <w:vAlign w:val="center"/>
            <w:hideMark/>
          </w:tcPr>
          <w:p w:rsidR="005423AF" w:rsidRPr="005423AF" w:rsidRDefault="005423AF" w:rsidP="005423AF">
            <w:pPr>
              <w:spacing w:after="0"/>
              <w:jc w:val="center"/>
              <w:rPr>
                <w:rFonts w:ascii="Times New Roman" w:hAnsi="Times New Roman" w:cs="Times New Roman"/>
                <w:b/>
                <w:bCs/>
                <w:i/>
                <w:iCs/>
                <w:color w:val="000000"/>
                <w:lang w:eastAsia="ru-RU"/>
              </w:rPr>
            </w:pPr>
            <w:r w:rsidRPr="005423AF">
              <w:rPr>
                <w:rFonts w:ascii="Times New Roman" w:hAnsi="Times New Roman" w:cs="Times New Roman"/>
                <w:b/>
                <w:bCs/>
                <w:i/>
                <w:iCs/>
                <w:color w:val="000000"/>
                <w:lang w:eastAsia="ru-RU"/>
              </w:rPr>
              <w:t>204</w:t>
            </w:r>
          </w:p>
        </w:tc>
      </w:tr>
      <w:tr w:rsidR="005423AF" w:rsidRPr="005423AF" w:rsidTr="0013274D">
        <w:trPr>
          <w:trHeight w:val="300"/>
        </w:trPr>
        <w:tc>
          <w:tcPr>
            <w:tcW w:w="3134" w:type="dxa"/>
            <w:vMerge/>
            <w:vAlign w:val="center"/>
            <w:hideMark/>
          </w:tcPr>
          <w:p w:rsidR="005423AF" w:rsidRPr="005423AF" w:rsidRDefault="005423AF" w:rsidP="005423AF">
            <w:pPr>
              <w:spacing w:after="0"/>
              <w:rPr>
                <w:rFonts w:ascii="Times New Roman" w:hAnsi="Times New Roman" w:cs="Times New Roman"/>
                <w:color w:val="000000"/>
                <w:lang w:eastAsia="ru-RU"/>
              </w:rPr>
            </w:pPr>
          </w:p>
        </w:tc>
        <w:tc>
          <w:tcPr>
            <w:tcW w:w="2835" w:type="dxa"/>
            <w:shd w:val="clear" w:color="auto" w:fill="auto"/>
            <w:vAlign w:val="center"/>
            <w:hideMark/>
          </w:tcPr>
          <w:p w:rsidR="005423AF" w:rsidRPr="005423AF" w:rsidRDefault="005423AF"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Литература</w:t>
            </w:r>
          </w:p>
        </w:tc>
        <w:tc>
          <w:tcPr>
            <w:tcW w:w="1237" w:type="dxa"/>
            <w:shd w:val="clear" w:color="auto" w:fill="auto"/>
            <w:vAlign w:val="center"/>
            <w:hideMark/>
          </w:tcPr>
          <w:p w:rsidR="005423AF" w:rsidRPr="005423AF" w:rsidRDefault="005423AF"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Б</w:t>
            </w:r>
          </w:p>
        </w:tc>
        <w:tc>
          <w:tcPr>
            <w:tcW w:w="865" w:type="dxa"/>
            <w:shd w:val="clear" w:color="auto" w:fill="auto"/>
            <w:noWrap/>
            <w:vAlign w:val="center"/>
            <w:hideMark/>
          </w:tcPr>
          <w:p w:rsidR="005423AF" w:rsidRPr="005423AF" w:rsidRDefault="005423AF"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85</w:t>
            </w:r>
          </w:p>
        </w:tc>
        <w:tc>
          <w:tcPr>
            <w:tcW w:w="865" w:type="dxa"/>
            <w:shd w:val="clear" w:color="auto" w:fill="auto"/>
            <w:noWrap/>
            <w:vAlign w:val="center"/>
            <w:hideMark/>
          </w:tcPr>
          <w:p w:rsidR="005423AF" w:rsidRPr="005423AF" w:rsidRDefault="005423AF"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85</w:t>
            </w:r>
          </w:p>
        </w:tc>
        <w:tc>
          <w:tcPr>
            <w:tcW w:w="883" w:type="dxa"/>
            <w:shd w:val="clear" w:color="auto" w:fill="auto"/>
            <w:vAlign w:val="center"/>
            <w:hideMark/>
          </w:tcPr>
          <w:p w:rsidR="005423AF" w:rsidRPr="005423AF" w:rsidRDefault="005423AF"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170</w:t>
            </w:r>
          </w:p>
        </w:tc>
      </w:tr>
      <w:tr w:rsidR="001F6CE7" w:rsidRPr="005423AF" w:rsidTr="0013274D">
        <w:trPr>
          <w:trHeight w:val="300"/>
        </w:trPr>
        <w:tc>
          <w:tcPr>
            <w:tcW w:w="3134" w:type="dxa"/>
            <w:vAlign w:val="center"/>
          </w:tcPr>
          <w:p w:rsidR="001F6CE7" w:rsidRPr="005423AF" w:rsidRDefault="001F6CE7" w:rsidP="001910B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Родной язык и родная литература</w:t>
            </w:r>
          </w:p>
        </w:tc>
        <w:tc>
          <w:tcPr>
            <w:tcW w:w="2835" w:type="dxa"/>
            <w:shd w:val="clear" w:color="auto" w:fill="auto"/>
            <w:vAlign w:val="center"/>
          </w:tcPr>
          <w:p w:rsidR="001F6CE7" w:rsidRPr="005423AF" w:rsidRDefault="001F6CE7" w:rsidP="001910BF">
            <w:pPr>
              <w:spacing w:after="0"/>
              <w:jc w:val="both"/>
              <w:rPr>
                <w:rFonts w:ascii="Times New Roman" w:hAnsi="Times New Roman" w:cs="Times New Roman"/>
                <w:bCs/>
              </w:rPr>
            </w:pPr>
            <w:r w:rsidRPr="005423AF">
              <w:rPr>
                <w:rFonts w:ascii="Times New Roman" w:hAnsi="Times New Roman" w:cs="Times New Roman"/>
                <w:bCs/>
              </w:rPr>
              <w:t xml:space="preserve">Родная литература </w:t>
            </w:r>
          </w:p>
          <w:p w:rsidR="001F6CE7" w:rsidRPr="005423AF" w:rsidRDefault="001F6CE7" w:rsidP="001910BF">
            <w:pPr>
              <w:spacing w:after="0"/>
              <w:jc w:val="both"/>
              <w:rPr>
                <w:rFonts w:ascii="Times New Roman" w:hAnsi="Times New Roman" w:cs="Times New Roman"/>
                <w:bCs/>
              </w:rPr>
            </w:pPr>
            <w:r w:rsidRPr="005423AF">
              <w:rPr>
                <w:rFonts w:ascii="Times New Roman" w:hAnsi="Times New Roman" w:cs="Times New Roman"/>
                <w:bCs/>
              </w:rPr>
              <w:t>(на русском языке)</w:t>
            </w:r>
          </w:p>
        </w:tc>
        <w:tc>
          <w:tcPr>
            <w:tcW w:w="1237" w:type="dxa"/>
            <w:shd w:val="clear" w:color="auto" w:fill="auto"/>
            <w:vAlign w:val="center"/>
          </w:tcPr>
          <w:p w:rsidR="001F6CE7" w:rsidRPr="005423AF" w:rsidRDefault="001F6CE7" w:rsidP="001910B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Б</w:t>
            </w:r>
          </w:p>
        </w:tc>
        <w:tc>
          <w:tcPr>
            <w:tcW w:w="865" w:type="dxa"/>
            <w:shd w:val="clear" w:color="auto" w:fill="auto"/>
            <w:noWrap/>
            <w:vAlign w:val="center"/>
          </w:tcPr>
          <w:p w:rsidR="001F6CE7" w:rsidRPr="005423AF" w:rsidRDefault="001F6CE7" w:rsidP="001910B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17</w:t>
            </w:r>
          </w:p>
        </w:tc>
        <w:tc>
          <w:tcPr>
            <w:tcW w:w="865" w:type="dxa"/>
            <w:shd w:val="clear" w:color="auto" w:fill="auto"/>
            <w:noWrap/>
            <w:vAlign w:val="center"/>
          </w:tcPr>
          <w:p w:rsidR="001F6CE7" w:rsidRPr="005423AF" w:rsidRDefault="001F6CE7" w:rsidP="001910B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17</w:t>
            </w:r>
          </w:p>
        </w:tc>
        <w:tc>
          <w:tcPr>
            <w:tcW w:w="883" w:type="dxa"/>
            <w:shd w:val="clear" w:color="auto" w:fill="auto"/>
            <w:vAlign w:val="center"/>
          </w:tcPr>
          <w:p w:rsidR="001F6CE7" w:rsidRPr="005423AF" w:rsidRDefault="001F6CE7" w:rsidP="001910B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34</w:t>
            </w:r>
          </w:p>
        </w:tc>
      </w:tr>
      <w:tr w:rsidR="001F6CE7" w:rsidRPr="005423AF" w:rsidTr="0013274D">
        <w:trPr>
          <w:trHeight w:val="300"/>
        </w:trPr>
        <w:tc>
          <w:tcPr>
            <w:tcW w:w="3134" w:type="dxa"/>
            <w:shd w:val="clear" w:color="auto" w:fill="auto"/>
            <w:vAlign w:val="center"/>
            <w:hideMark/>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Иностранные языки</w:t>
            </w:r>
          </w:p>
        </w:tc>
        <w:tc>
          <w:tcPr>
            <w:tcW w:w="2835" w:type="dxa"/>
            <w:shd w:val="clear" w:color="auto" w:fill="auto"/>
            <w:vAlign w:val="center"/>
            <w:hideMark/>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Иностранный язык</w:t>
            </w:r>
          </w:p>
        </w:tc>
        <w:tc>
          <w:tcPr>
            <w:tcW w:w="1237" w:type="dxa"/>
            <w:shd w:val="clear" w:color="auto" w:fill="auto"/>
            <w:vAlign w:val="center"/>
            <w:hideMark/>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Б</w:t>
            </w:r>
          </w:p>
        </w:tc>
        <w:tc>
          <w:tcPr>
            <w:tcW w:w="865" w:type="dxa"/>
            <w:shd w:val="clear" w:color="auto" w:fill="auto"/>
            <w:noWrap/>
            <w:vAlign w:val="center"/>
            <w:hideMark/>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102</w:t>
            </w:r>
          </w:p>
        </w:tc>
        <w:tc>
          <w:tcPr>
            <w:tcW w:w="865" w:type="dxa"/>
            <w:shd w:val="clear" w:color="auto" w:fill="auto"/>
            <w:noWrap/>
            <w:vAlign w:val="center"/>
            <w:hideMark/>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102</w:t>
            </w:r>
          </w:p>
        </w:tc>
        <w:tc>
          <w:tcPr>
            <w:tcW w:w="883" w:type="dxa"/>
            <w:shd w:val="clear" w:color="auto" w:fill="auto"/>
            <w:vAlign w:val="center"/>
            <w:hideMark/>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204</w:t>
            </w:r>
          </w:p>
        </w:tc>
      </w:tr>
      <w:tr w:rsidR="001F6CE7" w:rsidRPr="005423AF" w:rsidTr="0013274D">
        <w:trPr>
          <w:trHeight w:val="340"/>
        </w:trPr>
        <w:tc>
          <w:tcPr>
            <w:tcW w:w="3134" w:type="dxa"/>
            <w:shd w:val="clear" w:color="auto" w:fill="auto"/>
            <w:vAlign w:val="center"/>
            <w:hideMark/>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Математика и информатика</w:t>
            </w:r>
          </w:p>
        </w:tc>
        <w:tc>
          <w:tcPr>
            <w:tcW w:w="2835" w:type="dxa"/>
            <w:shd w:val="clear" w:color="auto" w:fill="auto"/>
            <w:vAlign w:val="center"/>
            <w:hideMark/>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Математика</w:t>
            </w:r>
          </w:p>
        </w:tc>
        <w:tc>
          <w:tcPr>
            <w:tcW w:w="1237" w:type="dxa"/>
            <w:shd w:val="clear" w:color="auto" w:fill="auto"/>
            <w:vAlign w:val="center"/>
            <w:hideMark/>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Б</w:t>
            </w:r>
          </w:p>
        </w:tc>
        <w:tc>
          <w:tcPr>
            <w:tcW w:w="865" w:type="dxa"/>
            <w:shd w:val="clear" w:color="auto" w:fill="auto"/>
            <w:noWrap/>
            <w:vAlign w:val="center"/>
            <w:hideMark/>
          </w:tcPr>
          <w:p w:rsidR="001F6CE7" w:rsidRPr="005423AF" w:rsidRDefault="001F6CE7" w:rsidP="005423AF">
            <w:pPr>
              <w:spacing w:after="0"/>
              <w:jc w:val="center"/>
              <w:rPr>
                <w:rFonts w:ascii="Times New Roman" w:hAnsi="Times New Roman" w:cs="Times New Roman"/>
                <w:bCs/>
                <w:iCs/>
                <w:color w:val="000000"/>
                <w:lang w:eastAsia="ru-RU"/>
              </w:rPr>
            </w:pPr>
            <w:r w:rsidRPr="005423AF">
              <w:rPr>
                <w:rFonts w:ascii="Times New Roman" w:hAnsi="Times New Roman" w:cs="Times New Roman"/>
                <w:bCs/>
                <w:iCs/>
                <w:color w:val="000000"/>
                <w:lang w:eastAsia="ru-RU"/>
              </w:rPr>
              <w:t>136</w:t>
            </w:r>
          </w:p>
        </w:tc>
        <w:tc>
          <w:tcPr>
            <w:tcW w:w="865" w:type="dxa"/>
            <w:shd w:val="clear" w:color="auto" w:fill="auto"/>
            <w:noWrap/>
            <w:vAlign w:val="center"/>
            <w:hideMark/>
          </w:tcPr>
          <w:p w:rsidR="001F6CE7" w:rsidRPr="005423AF" w:rsidRDefault="001F6CE7" w:rsidP="005423AF">
            <w:pPr>
              <w:spacing w:after="0"/>
              <w:jc w:val="center"/>
              <w:rPr>
                <w:rFonts w:ascii="Times New Roman" w:hAnsi="Times New Roman" w:cs="Times New Roman"/>
                <w:bCs/>
                <w:iCs/>
                <w:color w:val="000000"/>
                <w:lang w:eastAsia="ru-RU"/>
              </w:rPr>
            </w:pPr>
            <w:r w:rsidRPr="005423AF">
              <w:rPr>
                <w:rFonts w:ascii="Times New Roman" w:hAnsi="Times New Roman" w:cs="Times New Roman"/>
                <w:bCs/>
                <w:iCs/>
                <w:color w:val="000000"/>
                <w:lang w:eastAsia="ru-RU"/>
              </w:rPr>
              <w:t>136</w:t>
            </w:r>
          </w:p>
        </w:tc>
        <w:tc>
          <w:tcPr>
            <w:tcW w:w="883" w:type="dxa"/>
            <w:shd w:val="clear" w:color="auto" w:fill="auto"/>
            <w:vAlign w:val="center"/>
            <w:hideMark/>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272</w:t>
            </w:r>
          </w:p>
        </w:tc>
      </w:tr>
      <w:tr w:rsidR="001F6CE7" w:rsidRPr="005423AF" w:rsidTr="0013274D">
        <w:trPr>
          <w:trHeight w:val="300"/>
        </w:trPr>
        <w:tc>
          <w:tcPr>
            <w:tcW w:w="3134" w:type="dxa"/>
            <w:shd w:val="clear" w:color="auto" w:fill="auto"/>
            <w:vAlign w:val="center"/>
            <w:hideMark/>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Общественные науки</w:t>
            </w:r>
          </w:p>
        </w:tc>
        <w:tc>
          <w:tcPr>
            <w:tcW w:w="2835" w:type="dxa"/>
            <w:shd w:val="clear" w:color="auto" w:fill="auto"/>
            <w:vAlign w:val="center"/>
            <w:hideMark/>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 xml:space="preserve">История </w:t>
            </w:r>
          </w:p>
        </w:tc>
        <w:tc>
          <w:tcPr>
            <w:tcW w:w="1237" w:type="dxa"/>
            <w:shd w:val="clear" w:color="auto" w:fill="auto"/>
            <w:vAlign w:val="center"/>
            <w:hideMark/>
          </w:tcPr>
          <w:p w:rsidR="001F6CE7" w:rsidRPr="005423AF" w:rsidRDefault="001F6CE7" w:rsidP="005423AF">
            <w:pPr>
              <w:spacing w:after="0"/>
              <w:jc w:val="center"/>
              <w:rPr>
                <w:rFonts w:ascii="Times New Roman" w:hAnsi="Times New Roman" w:cs="Times New Roman"/>
                <w:b/>
                <w:i/>
                <w:color w:val="000000"/>
                <w:lang w:eastAsia="ru-RU"/>
              </w:rPr>
            </w:pPr>
            <w:r w:rsidRPr="005423AF">
              <w:rPr>
                <w:rFonts w:ascii="Times New Roman" w:hAnsi="Times New Roman" w:cs="Times New Roman"/>
                <w:b/>
                <w:i/>
                <w:color w:val="000000"/>
                <w:lang w:eastAsia="ru-RU"/>
              </w:rPr>
              <w:t>У</w:t>
            </w:r>
          </w:p>
        </w:tc>
        <w:tc>
          <w:tcPr>
            <w:tcW w:w="865" w:type="dxa"/>
            <w:shd w:val="clear" w:color="auto" w:fill="auto"/>
            <w:noWrap/>
            <w:vAlign w:val="center"/>
          </w:tcPr>
          <w:p w:rsidR="001F6CE7" w:rsidRPr="005423AF" w:rsidRDefault="001F6CE7" w:rsidP="005423AF">
            <w:pPr>
              <w:spacing w:after="0"/>
              <w:jc w:val="center"/>
              <w:rPr>
                <w:rFonts w:ascii="Times New Roman" w:hAnsi="Times New Roman" w:cs="Times New Roman"/>
                <w:b/>
                <w:bCs/>
                <w:i/>
                <w:iCs/>
                <w:color w:val="000000"/>
                <w:lang w:eastAsia="ru-RU"/>
              </w:rPr>
            </w:pPr>
            <w:r w:rsidRPr="005423AF">
              <w:rPr>
                <w:rFonts w:ascii="Times New Roman" w:hAnsi="Times New Roman" w:cs="Times New Roman"/>
                <w:b/>
                <w:bCs/>
                <w:i/>
                <w:iCs/>
                <w:color w:val="000000"/>
                <w:lang w:eastAsia="ru-RU"/>
              </w:rPr>
              <w:t>170</w:t>
            </w:r>
          </w:p>
        </w:tc>
        <w:tc>
          <w:tcPr>
            <w:tcW w:w="865" w:type="dxa"/>
            <w:shd w:val="clear" w:color="auto" w:fill="auto"/>
            <w:noWrap/>
            <w:vAlign w:val="center"/>
          </w:tcPr>
          <w:p w:rsidR="001F6CE7" w:rsidRPr="005423AF" w:rsidRDefault="001F6CE7" w:rsidP="005423AF">
            <w:pPr>
              <w:spacing w:after="0"/>
              <w:jc w:val="center"/>
              <w:rPr>
                <w:rFonts w:ascii="Times New Roman" w:hAnsi="Times New Roman" w:cs="Times New Roman"/>
                <w:b/>
                <w:bCs/>
                <w:i/>
                <w:iCs/>
                <w:color w:val="000000"/>
                <w:lang w:eastAsia="ru-RU"/>
              </w:rPr>
            </w:pPr>
            <w:r w:rsidRPr="005423AF">
              <w:rPr>
                <w:rFonts w:ascii="Times New Roman" w:hAnsi="Times New Roman" w:cs="Times New Roman"/>
                <w:b/>
                <w:bCs/>
                <w:i/>
                <w:iCs/>
                <w:color w:val="000000"/>
                <w:lang w:eastAsia="ru-RU"/>
              </w:rPr>
              <w:t>170</w:t>
            </w:r>
          </w:p>
        </w:tc>
        <w:tc>
          <w:tcPr>
            <w:tcW w:w="883" w:type="dxa"/>
            <w:shd w:val="clear" w:color="auto" w:fill="auto"/>
            <w:vAlign w:val="center"/>
          </w:tcPr>
          <w:p w:rsidR="001F6CE7" w:rsidRPr="005423AF" w:rsidRDefault="001F6CE7" w:rsidP="005423AF">
            <w:pPr>
              <w:spacing w:after="0"/>
              <w:jc w:val="center"/>
              <w:rPr>
                <w:rFonts w:ascii="Times New Roman" w:hAnsi="Times New Roman" w:cs="Times New Roman"/>
                <w:b/>
                <w:bCs/>
                <w:i/>
                <w:iCs/>
                <w:color w:val="000000"/>
                <w:lang w:eastAsia="ru-RU"/>
              </w:rPr>
            </w:pPr>
            <w:r w:rsidRPr="005423AF">
              <w:rPr>
                <w:rFonts w:ascii="Times New Roman" w:hAnsi="Times New Roman" w:cs="Times New Roman"/>
                <w:b/>
                <w:bCs/>
                <w:i/>
                <w:iCs/>
                <w:color w:val="000000"/>
                <w:lang w:eastAsia="ru-RU"/>
              </w:rPr>
              <w:t>340</w:t>
            </w:r>
          </w:p>
        </w:tc>
      </w:tr>
      <w:tr w:rsidR="001F6CE7" w:rsidRPr="005423AF" w:rsidTr="0013274D">
        <w:trPr>
          <w:trHeight w:val="300"/>
        </w:trPr>
        <w:tc>
          <w:tcPr>
            <w:tcW w:w="3134" w:type="dxa"/>
            <w:shd w:val="clear" w:color="auto" w:fill="auto"/>
            <w:vAlign w:val="center"/>
            <w:hideMark/>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Естественные науки</w:t>
            </w:r>
          </w:p>
        </w:tc>
        <w:tc>
          <w:tcPr>
            <w:tcW w:w="2835" w:type="dxa"/>
            <w:shd w:val="clear" w:color="auto" w:fill="auto"/>
            <w:vAlign w:val="center"/>
            <w:hideMark/>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Астрономия</w:t>
            </w:r>
          </w:p>
        </w:tc>
        <w:tc>
          <w:tcPr>
            <w:tcW w:w="1237" w:type="dxa"/>
            <w:shd w:val="clear" w:color="auto" w:fill="auto"/>
            <w:vAlign w:val="center"/>
            <w:hideMark/>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Б</w:t>
            </w:r>
          </w:p>
        </w:tc>
        <w:tc>
          <w:tcPr>
            <w:tcW w:w="865" w:type="dxa"/>
            <w:shd w:val="clear" w:color="auto" w:fill="auto"/>
            <w:noWrap/>
            <w:vAlign w:val="center"/>
            <w:hideMark/>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34</w:t>
            </w:r>
          </w:p>
        </w:tc>
        <w:tc>
          <w:tcPr>
            <w:tcW w:w="865" w:type="dxa"/>
            <w:shd w:val="clear" w:color="auto" w:fill="auto"/>
            <w:noWrap/>
            <w:vAlign w:val="center"/>
            <w:hideMark/>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0</w:t>
            </w:r>
          </w:p>
        </w:tc>
        <w:tc>
          <w:tcPr>
            <w:tcW w:w="883" w:type="dxa"/>
            <w:shd w:val="clear" w:color="auto" w:fill="auto"/>
            <w:vAlign w:val="center"/>
            <w:hideMark/>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34</w:t>
            </w:r>
          </w:p>
        </w:tc>
      </w:tr>
      <w:tr w:rsidR="001F6CE7" w:rsidRPr="005423AF" w:rsidTr="0013274D">
        <w:trPr>
          <w:trHeight w:val="20"/>
        </w:trPr>
        <w:tc>
          <w:tcPr>
            <w:tcW w:w="3134" w:type="dxa"/>
            <w:vMerge w:val="restart"/>
            <w:shd w:val="clear" w:color="auto" w:fill="auto"/>
            <w:vAlign w:val="center"/>
            <w:hideMark/>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Физическая культура, экология и основы безопасности жизнедеятельности</w:t>
            </w:r>
          </w:p>
        </w:tc>
        <w:tc>
          <w:tcPr>
            <w:tcW w:w="2835" w:type="dxa"/>
            <w:shd w:val="clear" w:color="auto" w:fill="auto"/>
            <w:vAlign w:val="center"/>
            <w:hideMark/>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Физическая культура</w:t>
            </w:r>
          </w:p>
        </w:tc>
        <w:tc>
          <w:tcPr>
            <w:tcW w:w="1237" w:type="dxa"/>
            <w:shd w:val="clear" w:color="auto" w:fill="auto"/>
            <w:vAlign w:val="center"/>
            <w:hideMark/>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Б</w:t>
            </w:r>
          </w:p>
        </w:tc>
        <w:tc>
          <w:tcPr>
            <w:tcW w:w="865" w:type="dxa"/>
            <w:shd w:val="clear" w:color="auto" w:fill="auto"/>
            <w:noWrap/>
            <w:vAlign w:val="center"/>
            <w:hideMark/>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102</w:t>
            </w:r>
          </w:p>
        </w:tc>
        <w:tc>
          <w:tcPr>
            <w:tcW w:w="865" w:type="dxa"/>
            <w:shd w:val="clear" w:color="auto" w:fill="auto"/>
            <w:noWrap/>
            <w:vAlign w:val="center"/>
            <w:hideMark/>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102</w:t>
            </w:r>
          </w:p>
        </w:tc>
        <w:tc>
          <w:tcPr>
            <w:tcW w:w="883" w:type="dxa"/>
            <w:shd w:val="clear" w:color="auto" w:fill="auto"/>
            <w:vAlign w:val="center"/>
            <w:hideMark/>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204</w:t>
            </w:r>
          </w:p>
        </w:tc>
      </w:tr>
      <w:tr w:rsidR="001F6CE7" w:rsidRPr="005423AF" w:rsidTr="0013274D">
        <w:trPr>
          <w:trHeight w:val="20"/>
        </w:trPr>
        <w:tc>
          <w:tcPr>
            <w:tcW w:w="3134" w:type="dxa"/>
            <w:vMerge/>
            <w:vAlign w:val="center"/>
            <w:hideMark/>
          </w:tcPr>
          <w:p w:rsidR="001F6CE7" w:rsidRPr="005423AF" w:rsidRDefault="001F6CE7" w:rsidP="005423AF">
            <w:pPr>
              <w:spacing w:after="0"/>
              <w:rPr>
                <w:rFonts w:ascii="Times New Roman" w:hAnsi="Times New Roman" w:cs="Times New Roman"/>
                <w:color w:val="000000"/>
                <w:lang w:eastAsia="ru-RU"/>
              </w:rPr>
            </w:pPr>
          </w:p>
        </w:tc>
        <w:tc>
          <w:tcPr>
            <w:tcW w:w="2835" w:type="dxa"/>
            <w:shd w:val="clear" w:color="auto" w:fill="auto"/>
            <w:vAlign w:val="center"/>
            <w:hideMark/>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Основы безопасности жизнедеятельности</w:t>
            </w:r>
          </w:p>
        </w:tc>
        <w:tc>
          <w:tcPr>
            <w:tcW w:w="1237" w:type="dxa"/>
            <w:shd w:val="clear" w:color="auto" w:fill="auto"/>
            <w:vAlign w:val="center"/>
            <w:hideMark/>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Б</w:t>
            </w:r>
          </w:p>
        </w:tc>
        <w:tc>
          <w:tcPr>
            <w:tcW w:w="865" w:type="dxa"/>
            <w:shd w:val="clear" w:color="auto" w:fill="auto"/>
            <w:noWrap/>
            <w:vAlign w:val="center"/>
            <w:hideMark/>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34</w:t>
            </w:r>
          </w:p>
        </w:tc>
        <w:tc>
          <w:tcPr>
            <w:tcW w:w="865" w:type="dxa"/>
            <w:shd w:val="clear" w:color="auto" w:fill="auto"/>
            <w:noWrap/>
            <w:vAlign w:val="center"/>
            <w:hideMark/>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34</w:t>
            </w:r>
          </w:p>
        </w:tc>
        <w:tc>
          <w:tcPr>
            <w:tcW w:w="883" w:type="dxa"/>
            <w:shd w:val="clear" w:color="auto" w:fill="auto"/>
            <w:vAlign w:val="center"/>
            <w:hideMark/>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68</w:t>
            </w:r>
          </w:p>
        </w:tc>
      </w:tr>
      <w:tr w:rsidR="001F6CE7" w:rsidRPr="005423AF" w:rsidTr="0013274D">
        <w:trPr>
          <w:trHeight w:val="345"/>
        </w:trPr>
        <w:tc>
          <w:tcPr>
            <w:tcW w:w="9819" w:type="dxa"/>
            <w:gridSpan w:val="6"/>
            <w:shd w:val="clear" w:color="auto" w:fill="auto"/>
            <w:vAlign w:val="center"/>
            <w:hideMark/>
          </w:tcPr>
          <w:p w:rsidR="001F6CE7" w:rsidRPr="005423AF" w:rsidRDefault="001F6CE7" w:rsidP="005423AF">
            <w:pPr>
              <w:spacing w:after="0"/>
              <w:jc w:val="center"/>
              <w:rPr>
                <w:rFonts w:ascii="Times New Roman" w:hAnsi="Times New Roman" w:cs="Times New Roman"/>
                <w:b/>
                <w:bCs/>
                <w:color w:val="000000"/>
                <w:lang w:eastAsia="ru-RU"/>
              </w:rPr>
            </w:pPr>
            <w:r w:rsidRPr="005423AF">
              <w:rPr>
                <w:rFonts w:ascii="Times New Roman" w:hAnsi="Times New Roman" w:cs="Times New Roman"/>
                <w:b/>
                <w:bCs/>
                <w:color w:val="000000"/>
                <w:lang w:eastAsia="ru-RU"/>
              </w:rPr>
              <w:t>Учебные предметы по выбору из обязательных предметных областей</w:t>
            </w:r>
          </w:p>
        </w:tc>
      </w:tr>
      <w:tr w:rsidR="001F6CE7" w:rsidRPr="005423AF" w:rsidTr="0013274D">
        <w:trPr>
          <w:trHeight w:val="300"/>
        </w:trPr>
        <w:tc>
          <w:tcPr>
            <w:tcW w:w="3134" w:type="dxa"/>
            <w:vMerge w:val="restart"/>
            <w:shd w:val="clear" w:color="auto" w:fill="auto"/>
            <w:vAlign w:val="center"/>
            <w:hideMark/>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Общественные науки</w:t>
            </w:r>
          </w:p>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 </w:t>
            </w:r>
          </w:p>
        </w:tc>
        <w:tc>
          <w:tcPr>
            <w:tcW w:w="2835" w:type="dxa"/>
            <w:shd w:val="clear" w:color="auto" w:fill="auto"/>
            <w:vAlign w:val="center"/>
            <w:hideMark/>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Обществознание</w:t>
            </w:r>
          </w:p>
        </w:tc>
        <w:tc>
          <w:tcPr>
            <w:tcW w:w="1237" w:type="dxa"/>
            <w:shd w:val="clear" w:color="auto" w:fill="auto"/>
            <w:vAlign w:val="center"/>
            <w:hideMark/>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Б</w:t>
            </w:r>
          </w:p>
        </w:tc>
        <w:tc>
          <w:tcPr>
            <w:tcW w:w="865" w:type="dxa"/>
            <w:shd w:val="clear" w:color="auto" w:fill="auto"/>
            <w:noWrap/>
            <w:vAlign w:val="center"/>
            <w:hideMark/>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68</w:t>
            </w:r>
          </w:p>
        </w:tc>
        <w:tc>
          <w:tcPr>
            <w:tcW w:w="865" w:type="dxa"/>
            <w:shd w:val="clear" w:color="auto" w:fill="auto"/>
            <w:noWrap/>
            <w:vAlign w:val="center"/>
            <w:hideMark/>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68</w:t>
            </w:r>
          </w:p>
        </w:tc>
        <w:tc>
          <w:tcPr>
            <w:tcW w:w="883" w:type="dxa"/>
            <w:shd w:val="clear" w:color="auto" w:fill="auto"/>
            <w:vAlign w:val="center"/>
            <w:hideMark/>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136</w:t>
            </w:r>
          </w:p>
        </w:tc>
      </w:tr>
      <w:tr w:rsidR="001F6CE7" w:rsidRPr="005423AF" w:rsidTr="0013274D">
        <w:trPr>
          <w:trHeight w:val="300"/>
        </w:trPr>
        <w:tc>
          <w:tcPr>
            <w:tcW w:w="3134" w:type="dxa"/>
            <w:vMerge/>
            <w:shd w:val="clear" w:color="auto" w:fill="auto"/>
            <w:vAlign w:val="center"/>
          </w:tcPr>
          <w:p w:rsidR="001F6CE7" w:rsidRPr="005423AF" w:rsidRDefault="001F6CE7" w:rsidP="005423AF">
            <w:pPr>
              <w:spacing w:after="0"/>
              <w:rPr>
                <w:rFonts w:ascii="Times New Roman" w:hAnsi="Times New Roman" w:cs="Times New Roman"/>
                <w:color w:val="000000"/>
                <w:lang w:eastAsia="ru-RU"/>
              </w:rPr>
            </w:pPr>
          </w:p>
        </w:tc>
        <w:tc>
          <w:tcPr>
            <w:tcW w:w="2835" w:type="dxa"/>
            <w:shd w:val="clear" w:color="auto" w:fill="auto"/>
            <w:vAlign w:val="center"/>
          </w:tcPr>
          <w:p w:rsidR="001F6CE7" w:rsidRPr="005423AF" w:rsidRDefault="001F6CE7" w:rsidP="005423AF">
            <w:pPr>
              <w:spacing w:after="0"/>
              <w:rPr>
                <w:rFonts w:ascii="Times New Roman" w:hAnsi="Times New Roman" w:cs="Times New Roman"/>
                <w:b/>
                <w:i/>
                <w:color w:val="000000"/>
                <w:lang w:eastAsia="ru-RU"/>
              </w:rPr>
            </w:pPr>
            <w:r w:rsidRPr="005423AF">
              <w:rPr>
                <w:rFonts w:ascii="Times New Roman" w:hAnsi="Times New Roman" w:cs="Times New Roman"/>
                <w:b/>
                <w:i/>
                <w:color w:val="000000"/>
                <w:lang w:eastAsia="ru-RU"/>
              </w:rPr>
              <w:t xml:space="preserve">Право </w:t>
            </w:r>
          </w:p>
        </w:tc>
        <w:tc>
          <w:tcPr>
            <w:tcW w:w="1237" w:type="dxa"/>
            <w:shd w:val="clear" w:color="auto" w:fill="auto"/>
            <w:vAlign w:val="center"/>
          </w:tcPr>
          <w:p w:rsidR="001F6CE7" w:rsidRPr="005423AF" w:rsidRDefault="001F6CE7" w:rsidP="005423AF">
            <w:pPr>
              <w:spacing w:after="0"/>
              <w:jc w:val="center"/>
              <w:rPr>
                <w:rFonts w:ascii="Times New Roman" w:hAnsi="Times New Roman" w:cs="Times New Roman"/>
                <w:b/>
                <w:i/>
                <w:color w:val="000000"/>
                <w:lang w:eastAsia="ru-RU"/>
              </w:rPr>
            </w:pPr>
            <w:r w:rsidRPr="005423AF">
              <w:rPr>
                <w:rFonts w:ascii="Times New Roman" w:hAnsi="Times New Roman" w:cs="Times New Roman"/>
                <w:b/>
                <w:i/>
                <w:color w:val="000000"/>
                <w:lang w:eastAsia="ru-RU"/>
              </w:rPr>
              <w:t>У</w:t>
            </w:r>
          </w:p>
        </w:tc>
        <w:tc>
          <w:tcPr>
            <w:tcW w:w="865" w:type="dxa"/>
            <w:shd w:val="clear" w:color="auto" w:fill="auto"/>
            <w:noWrap/>
            <w:vAlign w:val="center"/>
          </w:tcPr>
          <w:p w:rsidR="001F6CE7" w:rsidRPr="005423AF" w:rsidRDefault="001F6CE7" w:rsidP="005423AF">
            <w:pPr>
              <w:spacing w:after="0"/>
              <w:jc w:val="center"/>
              <w:rPr>
                <w:rFonts w:ascii="Times New Roman" w:hAnsi="Times New Roman" w:cs="Times New Roman"/>
                <w:b/>
                <w:i/>
                <w:color w:val="000000"/>
                <w:lang w:eastAsia="ru-RU"/>
              </w:rPr>
            </w:pPr>
            <w:r w:rsidRPr="005423AF">
              <w:rPr>
                <w:rFonts w:ascii="Times New Roman" w:hAnsi="Times New Roman" w:cs="Times New Roman"/>
                <w:b/>
                <w:i/>
                <w:color w:val="000000"/>
                <w:lang w:eastAsia="ru-RU"/>
              </w:rPr>
              <w:t>68</w:t>
            </w:r>
          </w:p>
        </w:tc>
        <w:tc>
          <w:tcPr>
            <w:tcW w:w="865" w:type="dxa"/>
            <w:shd w:val="clear" w:color="auto" w:fill="auto"/>
            <w:noWrap/>
            <w:vAlign w:val="center"/>
          </w:tcPr>
          <w:p w:rsidR="001F6CE7" w:rsidRPr="005423AF" w:rsidRDefault="001F6CE7" w:rsidP="005423AF">
            <w:pPr>
              <w:spacing w:after="0"/>
              <w:jc w:val="center"/>
              <w:rPr>
                <w:rFonts w:ascii="Times New Roman" w:hAnsi="Times New Roman" w:cs="Times New Roman"/>
                <w:b/>
                <w:i/>
                <w:color w:val="000000"/>
                <w:lang w:eastAsia="ru-RU"/>
              </w:rPr>
            </w:pPr>
            <w:r w:rsidRPr="005423AF">
              <w:rPr>
                <w:rFonts w:ascii="Times New Roman" w:hAnsi="Times New Roman" w:cs="Times New Roman"/>
                <w:b/>
                <w:i/>
                <w:color w:val="000000"/>
                <w:lang w:eastAsia="ru-RU"/>
              </w:rPr>
              <w:t>68</w:t>
            </w:r>
          </w:p>
        </w:tc>
        <w:tc>
          <w:tcPr>
            <w:tcW w:w="883" w:type="dxa"/>
            <w:shd w:val="clear" w:color="auto" w:fill="auto"/>
            <w:vAlign w:val="center"/>
          </w:tcPr>
          <w:p w:rsidR="001F6CE7" w:rsidRPr="005423AF" w:rsidRDefault="001F6CE7" w:rsidP="005423AF">
            <w:pPr>
              <w:spacing w:after="0"/>
              <w:jc w:val="center"/>
              <w:rPr>
                <w:rFonts w:ascii="Times New Roman" w:hAnsi="Times New Roman" w:cs="Times New Roman"/>
                <w:b/>
                <w:i/>
                <w:color w:val="000000"/>
                <w:lang w:eastAsia="ru-RU"/>
              </w:rPr>
            </w:pPr>
            <w:r w:rsidRPr="005423AF">
              <w:rPr>
                <w:rFonts w:ascii="Times New Roman" w:hAnsi="Times New Roman" w:cs="Times New Roman"/>
                <w:b/>
                <w:i/>
                <w:color w:val="000000"/>
                <w:lang w:eastAsia="ru-RU"/>
              </w:rPr>
              <w:t>136</w:t>
            </w:r>
          </w:p>
        </w:tc>
      </w:tr>
      <w:tr w:rsidR="001F6CE7" w:rsidRPr="005423AF" w:rsidTr="0013274D">
        <w:trPr>
          <w:trHeight w:val="300"/>
        </w:trPr>
        <w:tc>
          <w:tcPr>
            <w:tcW w:w="3134" w:type="dxa"/>
            <w:vMerge/>
            <w:shd w:val="clear" w:color="auto" w:fill="auto"/>
            <w:vAlign w:val="center"/>
            <w:hideMark/>
          </w:tcPr>
          <w:p w:rsidR="001F6CE7" w:rsidRPr="005423AF" w:rsidRDefault="001F6CE7" w:rsidP="005423AF">
            <w:pPr>
              <w:spacing w:after="0"/>
              <w:rPr>
                <w:rFonts w:ascii="Times New Roman" w:hAnsi="Times New Roman" w:cs="Times New Roman"/>
                <w:color w:val="000000"/>
                <w:lang w:eastAsia="ru-RU"/>
              </w:rPr>
            </w:pPr>
          </w:p>
        </w:tc>
        <w:tc>
          <w:tcPr>
            <w:tcW w:w="2835" w:type="dxa"/>
            <w:shd w:val="clear" w:color="auto" w:fill="auto"/>
            <w:vAlign w:val="center"/>
            <w:hideMark/>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География</w:t>
            </w:r>
          </w:p>
        </w:tc>
        <w:tc>
          <w:tcPr>
            <w:tcW w:w="1237" w:type="dxa"/>
            <w:shd w:val="clear" w:color="auto" w:fill="auto"/>
            <w:vAlign w:val="center"/>
            <w:hideMark/>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Б</w:t>
            </w:r>
          </w:p>
        </w:tc>
        <w:tc>
          <w:tcPr>
            <w:tcW w:w="865" w:type="dxa"/>
            <w:shd w:val="clear" w:color="auto" w:fill="auto"/>
            <w:noWrap/>
            <w:vAlign w:val="center"/>
            <w:hideMark/>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34</w:t>
            </w:r>
          </w:p>
        </w:tc>
        <w:tc>
          <w:tcPr>
            <w:tcW w:w="865" w:type="dxa"/>
            <w:shd w:val="clear" w:color="auto" w:fill="auto"/>
            <w:noWrap/>
            <w:vAlign w:val="center"/>
            <w:hideMark/>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34</w:t>
            </w:r>
          </w:p>
        </w:tc>
        <w:tc>
          <w:tcPr>
            <w:tcW w:w="883" w:type="dxa"/>
            <w:shd w:val="clear" w:color="auto" w:fill="auto"/>
            <w:vAlign w:val="center"/>
            <w:hideMark/>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68</w:t>
            </w:r>
          </w:p>
        </w:tc>
      </w:tr>
      <w:tr w:rsidR="001F6CE7" w:rsidRPr="005423AF" w:rsidTr="0013274D">
        <w:trPr>
          <w:trHeight w:val="345"/>
        </w:trPr>
        <w:tc>
          <w:tcPr>
            <w:tcW w:w="3134" w:type="dxa"/>
            <w:shd w:val="clear" w:color="auto" w:fill="auto"/>
            <w:vAlign w:val="center"/>
            <w:hideMark/>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Математика и информатика</w:t>
            </w:r>
          </w:p>
        </w:tc>
        <w:tc>
          <w:tcPr>
            <w:tcW w:w="2835" w:type="dxa"/>
            <w:shd w:val="clear" w:color="auto" w:fill="auto"/>
            <w:vAlign w:val="center"/>
            <w:hideMark/>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Информатика</w:t>
            </w:r>
          </w:p>
        </w:tc>
        <w:tc>
          <w:tcPr>
            <w:tcW w:w="1237" w:type="dxa"/>
            <w:shd w:val="clear" w:color="auto" w:fill="auto"/>
            <w:vAlign w:val="center"/>
            <w:hideMark/>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Б</w:t>
            </w:r>
          </w:p>
        </w:tc>
        <w:tc>
          <w:tcPr>
            <w:tcW w:w="865" w:type="dxa"/>
            <w:shd w:val="clear" w:color="auto" w:fill="auto"/>
            <w:noWrap/>
            <w:vAlign w:val="center"/>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34</w:t>
            </w:r>
          </w:p>
        </w:tc>
        <w:tc>
          <w:tcPr>
            <w:tcW w:w="865" w:type="dxa"/>
            <w:shd w:val="clear" w:color="auto" w:fill="auto"/>
            <w:noWrap/>
            <w:vAlign w:val="center"/>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34</w:t>
            </w:r>
          </w:p>
        </w:tc>
        <w:tc>
          <w:tcPr>
            <w:tcW w:w="883" w:type="dxa"/>
            <w:shd w:val="clear" w:color="auto" w:fill="auto"/>
            <w:vAlign w:val="center"/>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68</w:t>
            </w:r>
          </w:p>
        </w:tc>
      </w:tr>
      <w:tr w:rsidR="001F6CE7" w:rsidRPr="005423AF" w:rsidTr="0013274D">
        <w:trPr>
          <w:trHeight w:val="300"/>
        </w:trPr>
        <w:tc>
          <w:tcPr>
            <w:tcW w:w="3134" w:type="dxa"/>
            <w:vMerge w:val="restart"/>
            <w:shd w:val="clear" w:color="auto" w:fill="auto"/>
            <w:vAlign w:val="center"/>
            <w:hideMark/>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Естественные науки</w:t>
            </w:r>
          </w:p>
        </w:tc>
        <w:tc>
          <w:tcPr>
            <w:tcW w:w="2835" w:type="dxa"/>
            <w:shd w:val="clear" w:color="auto" w:fill="auto"/>
            <w:vAlign w:val="center"/>
            <w:hideMark/>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Физика</w:t>
            </w:r>
          </w:p>
        </w:tc>
        <w:tc>
          <w:tcPr>
            <w:tcW w:w="1237" w:type="dxa"/>
            <w:shd w:val="clear" w:color="auto" w:fill="auto"/>
            <w:vAlign w:val="center"/>
            <w:hideMark/>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Б</w:t>
            </w:r>
          </w:p>
        </w:tc>
        <w:tc>
          <w:tcPr>
            <w:tcW w:w="865" w:type="dxa"/>
            <w:shd w:val="clear" w:color="auto" w:fill="auto"/>
            <w:noWrap/>
            <w:vAlign w:val="center"/>
            <w:hideMark/>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68</w:t>
            </w:r>
          </w:p>
        </w:tc>
        <w:tc>
          <w:tcPr>
            <w:tcW w:w="865" w:type="dxa"/>
            <w:shd w:val="clear" w:color="auto" w:fill="auto"/>
            <w:noWrap/>
            <w:vAlign w:val="center"/>
            <w:hideMark/>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68</w:t>
            </w:r>
          </w:p>
        </w:tc>
        <w:tc>
          <w:tcPr>
            <w:tcW w:w="883" w:type="dxa"/>
            <w:shd w:val="clear" w:color="auto" w:fill="auto"/>
            <w:vAlign w:val="center"/>
            <w:hideMark/>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136</w:t>
            </w:r>
          </w:p>
        </w:tc>
      </w:tr>
      <w:tr w:rsidR="001F6CE7" w:rsidRPr="005423AF" w:rsidTr="0013274D">
        <w:trPr>
          <w:trHeight w:val="300"/>
        </w:trPr>
        <w:tc>
          <w:tcPr>
            <w:tcW w:w="3134" w:type="dxa"/>
            <w:vMerge/>
            <w:vAlign w:val="center"/>
            <w:hideMark/>
          </w:tcPr>
          <w:p w:rsidR="001F6CE7" w:rsidRPr="005423AF" w:rsidRDefault="001F6CE7" w:rsidP="005423AF">
            <w:pPr>
              <w:spacing w:after="0"/>
              <w:rPr>
                <w:rFonts w:ascii="Times New Roman" w:hAnsi="Times New Roman" w:cs="Times New Roman"/>
                <w:color w:val="000000"/>
                <w:lang w:eastAsia="ru-RU"/>
              </w:rPr>
            </w:pPr>
          </w:p>
        </w:tc>
        <w:tc>
          <w:tcPr>
            <w:tcW w:w="2835" w:type="dxa"/>
            <w:shd w:val="clear" w:color="auto" w:fill="auto"/>
            <w:vAlign w:val="center"/>
            <w:hideMark/>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Химия</w:t>
            </w:r>
          </w:p>
        </w:tc>
        <w:tc>
          <w:tcPr>
            <w:tcW w:w="1237" w:type="dxa"/>
            <w:shd w:val="clear" w:color="auto" w:fill="auto"/>
            <w:vAlign w:val="center"/>
            <w:hideMark/>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Б</w:t>
            </w:r>
          </w:p>
        </w:tc>
        <w:tc>
          <w:tcPr>
            <w:tcW w:w="865" w:type="dxa"/>
            <w:shd w:val="clear" w:color="auto" w:fill="auto"/>
            <w:noWrap/>
            <w:vAlign w:val="center"/>
            <w:hideMark/>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34</w:t>
            </w:r>
          </w:p>
        </w:tc>
        <w:tc>
          <w:tcPr>
            <w:tcW w:w="865" w:type="dxa"/>
            <w:shd w:val="clear" w:color="auto" w:fill="auto"/>
            <w:noWrap/>
            <w:vAlign w:val="center"/>
            <w:hideMark/>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34</w:t>
            </w:r>
          </w:p>
        </w:tc>
        <w:tc>
          <w:tcPr>
            <w:tcW w:w="883" w:type="dxa"/>
            <w:shd w:val="clear" w:color="auto" w:fill="auto"/>
            <w:vAlign w:val="center"/>
            <w:hideMark/>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68</w:t>
            </w:r>
          </w:p>
        </w:tc>
      </w:tr>
      <w:tr w:rsidR="001F6CE7" w:rsidRPr="005423AF" w:rsidTr="0013274D">
        <w:trPr>
          <w:trHeight w:val="300"/>
        </w:trPr>
        <w:tc>
          <w:tcPr>
            <w:tcW w:w="3134" w:type="dxa"/>
            <w:vMerge/>
            <w:vAlign w:val="center"/>
            <w:hideMark/>
          </w:tcPr>
          <w:p w:rsidR="001F6CE7" w:rsidRPr="005423AF" w:rsidRDefault="001F6CE7" w:rsidP="005423AF">
            <w:pPr>
              <w:spacing w:after="0"/>
              <w:rPr>
                <w:rFonts w:ascii="Times New Roman" w:hAnsi="Times New Roman" w:cs="Times New Roman"/>
                <w:color w:val="000000"/>
                <w:lang w:eastAsia="ru-RU"/>
              </w:rPr>
            </w:pPr>
          </w:p>
        </w:tc>
        <w:tc>
          <w:tcPr>
            <w:tcW w:w="2835" w:type="dxa"/>
            <w:shd w:val="clear" w:color="auto" w:fill="auto"/>
            <w:vAlign w:val="center"/>
            <w:hideMark/>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Биология</w:t>
            </w:r>
          </w:p>
        </w:tc>
        <w:tc>
          <w:tcPr>
            <w:tcW w:w="1237" w:type="dxa"/>
            <w:shd w:val="clear" w:color="auto" w:fill="auto"/>
            <w:vAlign w:val="center"/>
            <w:hideMark/>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Б</w:t>
            </w:r>
          </w:p>
        </w:tc>
        <w:tc>
          <w:tcPr>
            <w:tcW w:w="865" w:type="dxa"/>
            <w:shd w:val="clear" w:color="auto" w:fill="auto"/>
            <w:noWrap/>
            <w:vAlign w:val="center"/>
            <w:hideMark/>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34</w:t>
            </w:r>
          </w:p>
        </w:tc>
        <w:tc>
          <w:tcPr>
            <w:tcW w:w="865" w:type="dxa"/>
            <w:shd w:val="clear" w:color="auto" w:fill="auto"/>
            <w:noWrap/>
            <w:vAlign w:val="center"/>
            <w:hideMark/>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34</w:t>
            </w:r>
          </w:p>
        </w:tc>
        <w:tc>
          <w:tcPr>
            <w:tcW w:w="883" w:type="dxa"/>
            <w:shd w:val="clear" w:color="auto" w:fill="auto"/>
            <w:vAlign w:val="center"/>
            <w:hideMark/>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68</w:t>
            </w:r>
          </w:p>
        </w:tc>
      </w:tr>
      <w:tr w:rsidR="001F6CE7" w:rsidRPr="005423AF" w:rsidTr="0013274D">
        <w:trPr>
          <w:trHeight w:val="300"/>
        </w:trPr>
        <w:tc>
          <w:tcPr>
            <w:tcW w:w="3134" w:type="dxa"/>
            <w:shd w:val="clear" w:color="auto" w:fill="auto"/>
            <w:vAlign w:val="center"/>
            <w:hideMark/>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 </w:t>
            </w:r>
          </w:p>
        </w:tc>
        <w:tc>
          <w:tcPr>
            <w:tcW w:w="2835" w:type="dxa"/>
            <w:shd w:val="clear" w:color="auto" w:fill="auto"/>
            <w:vAlign w:val="center"/>
            <w:hideMark/>
          </w:tcPr>
          <w:p w:rsidR="001F6CE7" w:rsidRPr="005423AF" w:rsidRDefault="001F6CE7" w:rsidP="005423AF">
            <w:pPr>
              <w:spacing w:after="0"/>
              <w:rPr>
                <w:rFonts w:ascii="Times New Roman" w:hAnsi="Times New Roman" w:cs="Times New Roman"/>
                <w:color w:val="000000"/>
                <w:lang w:eastAsia="ru-RU"/>
              </w:rPr>
            </w:pPr>
            <w:proofErr w:type="gramStart"/>
            <w:r w:rsidRPr="005423AF">
              <w:rPr>
                <w:rFonts w:ascii="Times New Roman" w:hAnsi="Times New Roman" w:cs="Times New Roman"/>
                <w:color w:val="000000"/>
                <w:lang w:eastAsia="ru-RU"/>
              </w:rPr>
              <w:t>Индивидуальный проект</w:t>
            </w:r>
            <w:proofErr w:type="gramEnd"/>
          </w:p>
        </w:tc>
        <w:tc>
          <w:tcPr>
            <w:tcW w:w="1237" w:type="dxa"/>
            <w:shd w:val="clear" w:color="auto" w:fill="auto"/>
            <w:vAlign w:val="center"/>
            <w:hideMark/>
          </w:tcPr>
          <w:p w:rsidR="001F6CE7" w:rsidRPr="005423AF" w:rsidRDefault="001F6CE7" w:rsidP="005423AF">
            <w:pPr>
              <w:spacing w:after="0"/>
              <w:jc w:val="center"/>
              <w:rPr>
                <w:rFonts w:ascii="Times New Roman" w:hAnsi="Times New Roman" w:cs="Times New Roman"/>
                <w:color w:val="000000"/>
                <w:lang w:eastAsia="ru-RU"/>
              </w:rPr>
            </w:pPr>
            <w:proofErr w:type="gramStart"/>
            <w:r w:rsidRPr="005423AF">
              <w:rPr>
                <w:rFonts w:ascii="Times New Roman" w:hAnsi="Times New Roman" w:cs="Times New Roman"/>
                <w:color w:val="000000"/>
                <w:lang w:eastAsia="ru-RU"/>
              </w:rPr>
              <w:t>ЭК</w:t>
            </w:r>
            <w:proofErr w:type="gramEnd"/>
          </w:p>
        </w:tc>
        <w:tc>
          <w:tcPr>
            <w:tcW w:w="865" w:type="dxa"/>
            <w:shd w:val="clear" w:color="auto" w:fill="auto"/>
            <w:noWrap/>
            <w:vAlign w:val="center"/>
            <w:hideMark/>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17</w:t>
            </w:r>
          </w:p>
        </w:tc>
        <w:tc>
          <w:tcPr>
            <w:tcW w:w="865" w:type="dxa"/>
            <w:shd w:val="clear" w:color="auto" w:fill="auto"/>
            <w:noWrap/>
            <w:vAlign w:val="center"/>
            <w:hideMark/>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17</w:t>
            </w:r>
          </w:p>
        </w:tc>
        <w:tc>
          <w:tcPr>
            <w:tcW w:w="883" w:type="dxa"/>
            <w:shd w:val="clear" w:color="auto" w:fill="auto"/>
            <w:vAlign w:val="center"/>
            <w:hideMark/>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34</w:t>
            </w:r>
          </w:p>
        </w:tc>
      </w:tr>
      <w:tr w:rsidR="001F6CE7" w:rsidRPr="005423AF" w:rsidTr="0013274D">
        <w:trPr>
          <w:trHeight w:val="420"/>
        </w:trPr>
        <w:tc>
          <w:tcPr>
            <w:tcW w:w="9819" w:type="dxa"/>
            <w:gridSpan w:val="6"/>
            <w:shd w:val="clear" w:color="auto" w:fill="auto"/>
            <w:vAlign w:val="center"/>
            <w:hideMark/>
          </w:tcPr>
          <w:p w:rsidR="001F6CE7" w:rsidRPr="005423AF" w:rsidRDefault="001F6CE7" w:rsidP="005423AF">
            <w:pPr>
              <w:spacing w:after="0"/>
              <w:jc w:val="center"/>
              <w:rPr>
                <w:rFonts w:ascii="Times New Roman" w:hAnsi="Times New Roman" w:cs="Times New Roman"/>
                <w:b/>
                <w:bCs/>
                <w:color w:val="000000"/>
                <w:highlight w:val="yellow"/>
                <w:lang w:eastAsia="ru-RU"/>
              </w:rPr>
            </w:pPr>
            <w:r w:rsidRPr="005423AF">
              <w:rPr>
                <w:rFonts w:ascii="Times New Roman" w:hAnsi="Times New Roman" w:cs="Times New Roman"/>
                <w:b/>
                <w:bCs/>
                <w:color w:val="000000"/>
                <w:lang w:eastAsia="ru-RU"/>
              </w:rPr>
              <w:t>Дополнительные учебные предметы и курсы по выбору</w:t>
            </w:r>
          </w:p>
        </w:tc>
      </w:tr>
      <w:tr w:rsidR="001F6CE7" w:rsidRPr="005423AF" w:rsidTr="0013274D">
        <w:trPr>
          <w:trHeight w:val="300"/>
        </w:trPr>
        <w:tc>
          <w:tcPr>
            <w:tcW w:w="3134" w:type="dxa"/>
            <w:shd w:val="clear" w:color="auto" w:fill="auto"/>
            <w:noWrap/>
            <w:vAlign w:val="center"/>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Русский язык и литература</w:t>
            </w:r>
          </w:p>
        </w:tc>
        <w:tc>
          <w:tcPr>
            <w:tcW w:w="2835" w:type="dxa"/>
            <w:shd w:val="clear" w:color="auto" w:fill="auto"/>
            <w:vAlign w:val="center"/>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Речь и культура общения</w:t>
            </w:r>
          </w:p>
        </w:tc>
        <w:tc>
          <w:tcPr>
            <w:tcW w:w="1237" w:type="dxa"/>
            <w:shd w:val="clear" w:color="auto" w:fill="auto"/>
            <w:vAlign w:val="center"/>
          </w:tcPr>
          <w:p w:rsidR="001F6CE7" w:rsidRPr="005423AF" w:rsidRDefault="001F6CE7" w:rsidP="005423AF">
            <w:pPr>
              <w:spacing w:after="0"/>
              <w:jc w:val="center"/>
              <w:rPr>
                <w:rFonts w:ascii="Times New Roman" w:hAnsi="Times New Roman" w:cs="Times New Roman"/>
                <w:color w:val="000000"/>
                <w:lang w:eastAsia="ru-RU"/>
              </w:rPr>
            </w:pPr>
            <w:proofErr w:type="gramStart"/>
            <w:r w:rsidRPr="005423AF">
              <w:rPr>
                <w:rFonts w:ascii="Times New Roman" w:hAnsi="Times New Roman" w:cs="Times New Roman"/>
                <w:color w:val="000000"/>
                <w:lang w:eastAsia="ru-RU"/>
              </w:rPr>
              <w:t>ЭК</w:t>
            </w:r>
            <w:proofErr w:type="gramEnd"/>
          </w:p>
        </w:tc>
        <w:tc>
          <w:tcPr>
            <w:tcW w:w="865" w:type="dxa"/>
            <w:shd w:val="clear" w:color="auto" w:fill="auto"/>
            <w:noWrap/>
            <w:vAlign w:val="center"/>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34</w:t>
            </w:r>
          </w:p>
        </w:tc>
        <w:tc>
          <w:tcPr>
            <w:tcW w:w="865" w:type="dxa"/>
            <w:shd w:val="clear" w:color="auto" w:fill="auto"/>
            <w:noWrap/>
            <w:vAlign w:val="center"/>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34</w:t>
            </w:r>
          </w:p>
        </w:tc>
        <w:tc>
          <w:tcPr>
            <w:tcW w:w="883" w:type="dxa"/>
            <w:shd w:val="clear" w:color="auto" w:fill="auto"/>
            <w:vAlign w:val="center"/>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68</w:t>
            </w:r>
          </w:p>
        </w:tc>
      </w:tr>
      <w:tr w:rsidR="001F6CE7" w:rsidRPr="005423AF" w:rsidTr="0013274D">
        <w:trPr>
          <w:trHeight w:val="300"/>
        </w:trPr>
        <w:tc>
          <w:tcPr>
            <w:tcW w:w="3134" w:type="dxa"/>
            <w:shd w:val="clear" w:color="auto" w:fill="auto"/>
            <w:noWrap/>
            <w:vAlign w:val="center"/>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Иностранные языки</w:t>
            </w:r>
          </w:p>
        </w:tc>
        <w:tc>
          <w:tcPr>
            <w:tcW w:w="2835" w:type="dxa"/>
            <w:shd w:val="clear" w:color="auto" w:fill="auto"/>
            <w:vAlign w:val="center"/>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Практический английский (факультатив)</w:t>
            </w:r>
          </w:p>
        </w:tc>
        <w:tc>
          <w:tcPr>
            <w:tcW w:w="1237" w:type="dxa"/>
            <w:shd w:val="clear" w:color="auto" w:fill="auto"/>
            <w:vAlign w:val="center"/>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ФК</w:t>
            </w:r>
          </w:p>
        </w:tc>
        <w:tc>
          <w:tcPr>
            <w:tcW w:w="865" w:type="dxa"/>
            <w:shd w:val="clear" w:color="auto" w:fill="auto"/>
            <w:noWrap/>
            <w:vAlign w:val="center"/>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17</w:t>
            </w:r>
          </w:p>
        </w:tc>
        <w:tc>
          <w:tcPr>
            <w:tcW w:w="865" w:type="dxa"/>
            <w:shd w:val="clear" w:color="auto" w:fill="auto"/>
            <w:noWrap/>
            <w:vAlign w:val="center"/>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51</w:t>
            </w:r>
          </w:p>
        </w:tc>
        <w:tc>
          <w:tcPr>
            <w:tcW w:w="883" w:type="dxa"/>
            <w:shd w:val="clear" w:color="auto" w:fill="auto"/>
            <w:vAlign w:val="center"/>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68</w:t>
            </w:r>
          </w:p>
        </w:tc>
      </w:tr>
      <w:tr w:rsidR="001F6CE7" w:rsidRPr="005423AF" w:rsidTr="0013274D">
        <w:trPr>
          <w:trHeight w:val="300"/>
        </w:trPr>
        <w:tc>
          <w:tcPr>
            <w:tcW w:w="3134" w:type="dxa"/>
            <w:shd w:val="clear" w:color="auto" w:fill="auto"/>
            <w:noWrap/>
            <w:vAlign w:val="center"/>
          </w:tcPr>
          <w:p w:rsidR="001F6CE7" w:rsidRPr="005423AF" w:rsidRDefault="001F6CE7" w:rsidP="005423AF">
            <w:pPr>
              <w:spacing w:after="0"/>
              <w:rPr>
                <w:rFonts w:ascii="Times New Roman" w:hAnsi="Times New Roman" w:cs="Times New Roman"/>
                <w:color w:val="000000"/>
                <w:lang w:eastAsia="ru-RU"/>
              </w:rPr>
            </w:pPr>
          </w:p>
        </w:tc>
        <w:tc>
          <w:tcPr>
            <w:tcW w:w="2835" w:type="dxa"/>
            <w:shd w:val="clear" w:color="auto" w:fill="auto"/>
            <w:vAlign w:val="center"/>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Искусство (МХК)</w:t>
            </w:r>
          </w:p>
        </w:tc>
        <w:tc>
          <w:tcPr>
            <w:tcW w:w="1237" w:type="dxa"/>
            <w:shd w:val="clear" w:color="auto" w:fill="auto"/>
            <w:vAlign w:val="center"/>
          </w:tcPr>
          <w:p w:rsidR="001F6CE7" w:rsidRPr="005423AF" w:rsidRDefault="001F6CE7" w:rsidP="005423AF">
            <w:pPr>
              <w:spacing w:after="0"/>
              <w:jc w:val="center"/>
              <w:rPr>
                <w:rFonts w:ascii="Times New Roman" w:hAnsi="Times New Roman" w:cs="Times New Roman"/>
                <w:color w:val="000000"/>
                <w:lang w:eastAsia="ru-RU"/>
              </w:rPr>
            </w:pPr>
            <w:proofErr w:type="gramStart"/>
            <w:r w:rsidRPr="005423AF">
              <w:rPr>
                <w:rFonts w:ascii="Times New Roman" w:hAnsi="Times New Roman" w:cs="Times New Roman"/>
                <w:color w:val="000000"/>
                <w:lang w:eastAsia="ru-RU"/>
              </w:rPr>
              <w:t>ЭК</w:t>
            </w:r>
            <w:proofErr w:type="gramEnd"/>
          </w:p>
        </w:tc>
        <w:tc>
          <w:tcPr>
            <w:tcW w:w="865" w:type="dxa"/>
            <w:shd w:val="clear" w:color="auto" w:fill="auto"/>
            <w:noWrap/>
            <w:vAlign w:val="center"/>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34</w:t>
            </w:r>
          </w:p>
        </w:tc>
        <w:tc>
          <w:tcPr>
            <w:tcW w:w="865" w:type="dxa"/>
            <w:shd w:val="clear" w:color="auto" w:fill="auto"/>
            <w:noWrap/>
            <w:vAlign w:val="center"/>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34</w:t>
            </w:r>
          </w:p>
        </w:tc>
        <w:tc>
          <w:tcPr>
            <w:tcW w:w="883" w:type="dxa"/>
            <w:shd w:val="clear" w:color="auto" w:fill="auto"/>
            <w:vAlign w:val="center"/>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68</w:t>
            </w:r>
          </w:p>
        </w:tc>
      </w:tr>
      <w:tr w:rsidR="001F6CE7" w:rsidRPr="005423AF" w:rsidTr="0013274D">
        <w:trPr>
          <w:trHeight w:val="300"/>
        </w:trPr>
        <w:tc>
          <w:tcPr>
            <w:tcW w:w="3134" w:type="dxa"/>
            <w:shd w:val="clear" w:color="auto" w:fill="auto"/>
            <w:noWrap/>
            <w:vAlign w:val="center"/>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Математика и информатика</w:t>
            </w:r>
          </w:p>
        </w:tc>
        <w:tc>
          <w:tcPr>
            <w:tcW w:w="2835" w:type="dxa"/>
            <w:shd w:val="clear" w:color="auto" w:fill="auto"/>
            <w:vAlign w:val="center"/>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Математический практикум</w:t>
            </w:r>
          </w:p>
        </w:tc>
        <w:tc>
          <w:tcPr>
            <w:tcW w:w="1237" w:type="dxa"/>
            <w:shd w:val="clear" w:color="auto" w:fill="auto"/>
            <w:vAlign w:val="center"/>
          </w:tcPr>
          <w:p w:rsidR="001F6CE7" w:rsidRPr="005423AF" w:rsidRDefault="001F6CE7" w:rsidP="005423AF">
            <w:pPr>
              <w:spacing w:after="0"/>
              <w:jc w:val="center"/>
              <w:rPr>
                <w:rFonts w:ascii="Times New Roman" w:hAnsi="Times New Roman" w:cs="Times New Roman"/>
                <w:color w:val="000000"/>
                <w:lang w:eastAsia="ru-RU"/>
              </w:rPr>
            </w:pPr>
            <w:proofErr w:type="gramStart"/>
            <w:r w:rsidRPr="005423AF">
              <w:rPr>
                <w:rFonts w:ascii="Times New Roman" w:hAnsi="Times New Roman" w:cs="Times New Roman"/>
                <w:color w:val="000000"/>
                <w:lang w:eastAsia="ru-RU"/>
              </w:rPr>
              <w:t>ЭК</w:t>
            </w:r>
            <w:proofErr w:type="gramEnd"/>
          </w:p>
        </w:tc>
        <w:tc>
          <w:tcPr>
            <w:tcW w:w="865" w:type="dxa"/>
            <w:shd w:val="clear" w:color="auto" w:fill="auto"/>
            <w:noWrap/>
            <w:vAlign w:val="center"/>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34</w:t>
            </w:r>
          </w:p>
        </w:tc>
        <w:tc>
          <w:tcPr>
            <w:tcW w:w="865" w:type="dxa"/>
            <w:shd w:val="clear" w:color="auto" w:fill="auto"/>
            <w:noWrap/>
            <w:vAlign w:val="center"/>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34</w:t>
            </w:r>
          </w:p>
        </w:tc>
        <w:tc>
          <w:tcPr>
            <w:tcW w:w="883" w:type="dxa"/>
            <w:shd w:val="clear" w:color="auto" w:fill="auto"/>
            <w:vAlign w:val="center"/>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68</w:t>
            </w:r>
          </w:p>
        </w:tc>
      </w:tr>
      <w:tr w:rsidR="001F6CE7" w:rsidRPr="005423AF" w:rsidTr="0013274D">
        <w:trPr>
          <w:trHeight w:val="600"/>
        </w:trPr>
        <w:tc>
          <w:tcPr>
            <w:tcW w:w="3134" w:type="dxa"/>
            <w:shd w:val="clear" w:color="auto" w:fill="auto"/>
            <w:noWrap/>
            <w:vAlign w:val="center"/>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b/>
                <w:bCs/>
              </w:rPr>
              <w:t>Итого</w:t>
            </w:r>
          </w:p>
        </w:tc>
        <w:tc>
          <w:tcPr>
            <w:tcW w:w="2835" w:type="dxa"/>
            <w:shd w:val="clear" w:color="auto" w:fill="auto"/>
            <w:vAlign w:val="center"/>
          </w:tcPr>
          <w:p w:rsidR="001F6CE7" w:rsidRPr="005423AF" w:rsidRDefault="001F6CE7" w:rsidP="005423AF">
            <w:pPr>
              <w:spacing w:after="0"/>
              <w:rPr>
                <w:rFonts w:ascii="Times New Roman" w:hAnsi="Times New Roman" w:cs="Times New Roman"/>
                <w:color w:val="000000"/>
                <w:lang w:eastAsia="ru-RU"/>
              </w:rPr>
            </w:pPr>
          </w:p>
        </w:tc>
        <w:tc>
          <w:tcPr>
            <w:tcW w:w="1237" w:type="dxa"/>
            <w:shd w:val="clear" w:color="auto" w:fill="auto"/>
            <w:vAlign w:val="center"/>
          </w:tcPr>
          <w:p w:rsidR="001F6CE7" w:rsidRPr="005423AF" w:rsidRDefault="001F6CE7" w:rsidP="005423AF">
            <w:pPr>
              <w:spacing w:after="0"/>
              <w:jc w:val="center"/>
              <w:rPr>
                <w:rFonts w:ascii="Times New Roman" w:hAnsi="Times New Roman" w:cs="Times New Roman"/>
                <w:color w:val="000000"/>
                <w:lang w:eastAsia="ru-RU"/>
              </w:rPr>
            </w:pPr>
          </w:p>
        </w:tc>
        <w:tc>
          <w:tcPr>
            <w:tcW w:w="865" w:type="dxa"/>
            <w:shd w:val="clear" w:color="auto" w:fill="auto"/>
            <w:noWrap/>
            <w:vAlign w:val="center"/>
          </w:tcPr>
          <w:p w:rsidR="001F6CE7" w:rsidRPr="005423AF" w:rsidRDefault="001F6CE7" w:rsidP="005423AF">
            <w:pPr>
              <w:spacing w:after="0"/>
              <w:jc w:val="center"/>
              <w:rPr>
                <w:rFonts w:ascii="Times New Roman" w:hAnsi="Times New Roman" w:cs="Times New Roman"/>
                <w:b/>
                <w:color w:val="000000"/>
                <w:lang w:eastAsia="ru-RU"/>
              </w:rPr>
            </w:pPr>
            <w:r w:rsidRPr="005423AF">
              <w:rPr>
                <w:rFonts w:ascii="Times New Roman" w:hAnsi="Times New Roman" w:cs="Times New Roman"/>
                <w:b/>
                <w:color w:val="000000"/>
                <w:lang w:eastAsia="ru-RU"/>
              </w:rPr>
              <w:t>1258</w:t>
            </w:r>
          </w:p>
        </w:tc>
        <w:tc>
          <w:tcPr>
            <w:tcW w:w="865" w:type="dxa"/>
            <w:shd w:val="clear" w:color="auto" w:fill="auto"/>
            <w:noWrap/>
            <w:vAlign w:val="center"/>
          </w:tcPr>
          <w:p w:rsidR="001F6CE7" w:rsidRPr="005423AF" w:rsidRDefault="001F6CE7" w:rsidP="005423AF">
            <w:pPr>
              <w:spacing w:after="0"/>
              <w:jc w:val="center"/>
              <w:rPr>
                <w:rFonts w:ascii="Times New Roman" w:hAnsi="Times New Roman" w:cs="Times New Roman"/>
                <w:b/>
                <w:color w:val="000000"/>
                <w:lang w:eastAsia="ru-RU"/>
              </w:rPr>
            </w:pPr>
            <w:r w:rsidRPr="005423AF">
              <w:rPr>
                <w:rFonts w:ascii="Times New Roman" w:hAnsi="Times New Roman" w:cs="Times New Roman"/>
                <w:b/>
                <w:color w:val="000000"/>
                <w:lang w:eastAsia="ru-RU"/>
              </w:rPr>
              <w:t>1258</w:t>
            </w:r>
          </w:p>
        </w:tc>
        <w:tc>
          <w:tcPr>
            <w:tcW w:w="883" w:type="dxa"/>
            <w:shd w:val="clear" w:color="auto" w:fill="auto"/>
            <w:noWrap/>
            <w:vAlign w:val="center"/>
          </w:tcPr>
          <w:p w:rsidR="001F6CE7" w:rsidRPr="005423AF" w:rsidRDefault="001F6CE7" w:rsidP="005423AF">
            <w:pPr>
              <w:spacing w:after="0"/>
              <w:jc w:val="center"/>
              <w:rPr>
                <w:rFonts w:ascii="Times New Roman" w:hAnsi="Times New Roman" w:cs="Times New Roman"/>
                <w:b/>
                <w:color w:val="000000"/>
                <w:lang w:eastAsia="ru-RU"/>
              </w:rPr>
            </w:pPr>
            <w:r w:rsidRPr="005423AF">
              <w:rPr>
                <w:rFonts w:ascii="Times New Roman" w:hAnsi="Times New Roman" w:cs="Times New Roman"/>
                <w:b/>
                <w:color w:val="000000"/>
                <w:lang w:eastAsia="ru-RU"/>
              </w:rPr>
              <w:t>2516</w:t>
            </w:r>
          </w:p>
        </w:tc>
      </w:tr>
    </w:tbl>
    <w:p w:rsidR="005423AF" w:rsidRPr="005423AF" w:rsidRDefault="005423AF" w:rsidP="005423AF">
      <w:pPr>
        <w:spacing w:after="0"/>
        <w:ind w:firstLine="709"/>
        <w:jc w:val="center"/>
        <w:rPr>
          <w:rFonts w:ascii="Times New Roman" w:hAnsi="Times New Roman" w:cs="Times New Roman"/>
          <w:b/>
          <w:bCs/>
          <w:sz w:val="28"/>
          <w:szCs w:val="28"/>
        </w:rPr>
      </w:pPr>
    </w:p>
    <w:p w:rsidR="005423AF" w:rsidRPr="005423AF" w:rsidRDefault="005423AF" w:rsidP="005423AF">
      <w:pPr>
        <w:spacing w:after="0"/>
        <w:ind w:firstLine="709"/>
        <w:jc w:val="center"/>
        <w:rPr>
          <w:rFonts w:ascii="Times New Roman" w:hAnsi="Times New Roman" w:cs="Times New Roman"/>
          <w:b/>
          <w:bCs/>
          <w:sz w:val="28"/>
          <w:szCs w:val="28"/>
        </w:rPr>
      </w:pPr>
    </w:p>
    <w:p w:rsidR="005423AF" w:rsidRPr="005423AF" w:rsidRDefault="005423AF" w:rsidP="005423AF">
      <w:pPr>
        <w:spacing w:after="0"/>
        <w:jc w:val="center"/>
        <w:rPr>
          <w:rFonts w:ascii="Times New Roman" w:hAnsi="Times New Roman" w:cs="Times New Roman"/>
          <w:b/>
          <w:bCs/>
          <w:sz w:val="28"/>
          <w:szCs w:val="28"/>
        </w:rPr>
      </w:pPr>
      <w:r w:rsidRPr="005423AF">
        <w:rPr>
          <w:rFonts w:ascii="Times New Roman" w:hAnsi="Times New Roman" w:cs="Times New Roman"/>
          <w:b/>
          <w:bCs/>
          <w:sz w:val="28"/>
          <w:szCs w:val="28"/>
        </w:rPr>
        <w:t xml:space="preserve">Учебный план </w:t>
      </w:r>
      <w:r w:rsidRPr="005423AF">
        <w:rPr>
          <w:rFonts w:ascii="Times New Roman" w:hAnsi="Times New Roman" w:cs="Times New Roman"/>
          <w:b/>
          <w:sz w:val="28"/>
          <w:szCs w:val="28"/>
        </w:rPr>
        <w:t>(</w:t>
      </w:r>
      <w:r w:rsidRPr="005423AF">
        <w:rPr>
          <w:rFonts w:ascii="Times New Roman" w:hAnsi="Times New Roman" w:cs="Times New Roman"/>
          <w:b/>
          <w:i/>
          <w:sz w:val="28"/>
          <w:szCs w:val="28"/>
        </w:rPr>
        <w:t>недельный</w:t>
      </w:r>
      <w:r w:rsidRPr="005423AF">
        <w:rPr>
          <w:rFonts w:ascii="Times New Roman" w:hAnsi="Times New Roman" w:cs="Times New Roman"/>
          <w:b/>
          <w:sz w:val="28"/>
          <w:szCs w:val="28"/>
        </w:rPr>
        <w:t>) с</w:t>
      </w:r>
      <w:r w:rsidRPr="005423AF">
        <w:rPr>
          <w:rFonts w:ascii="Times New Roman" w:hAnsi="Times New Roman" w:cs="Times New Roman"/>
          <w:b/>
          <w:bCs/>
          <w:sz w:val="28"/>
          <w:szCs w:val="28"/>
        </w:rPr>
        <w:t>реднего общего образования</w:t>
      </w:r>
    </w:p>
    <w:p w:rsidR="005423AF" w:rsidRPr="005423AF" w:rsidRDefault="005423AF" w:rsidP="005423AF">
      <w:pPr>
        <w:spacing w:after="0"/>
        <w:jc w:val="center"/>
        <w:rPr>
          <w:rFonts w:ascii="Times New Roman" w:hAnsi="Times New Roman" w:cs="Times New Roman"/>
          <w:b/>
          <w:bCs/>
          <w:sz w:val="28"/>
          <w:szCs w:val="28"/>
        </w:rPr>
      </w:pPr>
      <w:r w:rsidRPr="005423AF">
        <w:rPr>
          <w:rFonts w:ascii="Times New Roman" w:hAnsi="Times New Roman" w:cs="Times New Roman"/>
          <w:b/>
          <w:bCs/>
          <w:sz w:val="28"/>
          <w:szCs w:val="28"/>
        </w:rPr>
        <w:t>гуманитарного профиля</w:t>
      </w:r>
    </w:p>
    <w:p w:rsidR="005423AF" w:rsidRPr="005423AF" w:rsidRDefault="005423AF" w:rsidP="005423AF">
      <w:pPr>
        <w:spacing w:after="0"/>
        <w:jc w:val="center"/>
        <w:rPr>
          <w:rFonts w:ascii="Times New Roman" w:hAnsi="Times New Roman" w:cs="Times New Roman"/>
          <w:b/>
          <w:i/>
          <w:sz w:val="28"/>
          <w:szCs w:val="28"/>
          <w:u w:val="single"/>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9"/>
        <w:gridCol w:w="2552"/>
        <w:gridCol w:w="1118"/>
        <w:gridCol w:w="1291"/>
        <w:gridCol w:w="1276"/>
      </w:tblGrid>
      <w:tr w:rsidR="00AD37A3" w:rsidRPr="005423AF" w:rsidTr="0013274D">
        <w:trPr>
          <w:trHeight w:val="340"/>
        </w:trPr>
        <w:tc>
          <w:tcPr>
            <w:tcW w:w="3559" w:type="dxa"/>
            <w:vMerge w:val="restart"/>
            <w:shd w:val="clear" w:color="auto" w:fill="auto"/>
            <w:vAlign w:val="center"/>
            <w:hideMark/>
          </w:tcPr>
          <w:p w:rsidR="00AD37A3" w:rsidRPr="005423AF" w:rsidRDefault="00AD37A3" w:rsidP="005423AF">
            <w:pPr>
              <w:spacing w:after="0"/>
              <w:rPr>
                <w:rFonts w:ascii="Times New Roman" w:hAnsi="Times New Roman" w:cs="Times New Roman"/>
                <w:b/>
                <w:bCs/>
                <w:color w:val="000000"/>
                <w:lang w:eastAsia="ru-RU"/>
              </w:rPr>
            </w:pPr>
            <w:r w:rsidRPr="005423AF">
              <w:rPr>
                <w:rFonts w:ascii="Times New Roman" w:hAnsi="Times New Roman" w:cs="Times New Roman"/>
                <w:b/>
                <w:bCs/>
                <w:color w:val="000000"/>
                <w:lang w:eastAsia="ru-RU"/>
              </w:rPr>
              <w:t>Предметная область</w:t>
            </w:r>
          </w:p>
        </w:tc>
        <w:tc>
          <w:tcPr>
            <w:tcW w:w="2552" w:type="dxa"/>
            <w:vMerge w:val="restart"/>
            <w:shd w:val="clear" w:color="auto" w:fill="auto"/>
            <w:vAlign w:val="center"/>
            <w:hideMark/>
          </w:tcPr>
          <w:p w:rsidR="00AD37A3" w:rsidRPr="005423AF" w:rsidRDefault="00AD37A3" w:rsidP="005423AF">
            <w:pPr>
              <w:spacing w:after="0"/>
              <w:rPr>
                <w:rFonts w:ascii="Times New Roman" w:hAnsi="Times New Roman" w:cs="Times New Roman"/>
                <w:b/>
                <w:bCs/>
                <w:color w:val="000000"/>
                <w:lang w:eastAsia="ru-RU"/>
              </w:rPr>
            </w:pPr>
            <w:r w:rsidRPr="005423AF">
              <w:rPr>
                <w:rFonts w:ascii="Times New Roman" w:hAnsi="Times New Roman" w:cs="Times New Roman"/>
                <w:b/>
                <w:bCs/>
                <w:color w:val="000000"/>
                <w:lang w:eastAsia="ru-RU"/>
              </w:rPr>
              <w:t>Учебный предмет</w:t>
            </w:r>
          </w:p>
        </w:tc>
        <w:tc>
          <w:tcPr>
            <w:tcW w:w="1118" w:type="dxa"/>
            <w:vMerge w:val="restart"/>
            <w:shd w:val="clear" w:color="auto" w:fill="auto"/>
            <w:vAlign w:val="center"/>
            <w:hideMark/>
          </w:tcPr>
          <w:p w:rsidR="00AD37A3" w:rsidRPr="005423AF" w:rsidRDefault="00AD37A3" w:rsidP="005423AF">
            <w:pPr>
              <w:spacing w:after="0"/>
              <w:rPr>
                <w:rFonts w:ascii="Times New Roman" w:hAnsi="Times New Roman" w:cs="Times New Roman"/>
                <w:b/>
                <w:bCs/>
                <w:color w:val="000000"/>
                <w:lang w:eastAsia="ru-RU"/>
              </w:rPr>
            </w:pPr>
            <w:r w:rsidRPr="005423AF">
              <w:rPr>
                <w:rFonts w:ascii="Times New Roman" w:hAnsi="Times New Roman" w:cs="Times New Roman"/>
                <w:b/>
                <w:bCs/>
                <w:color w:val="000000"/>
                <w:lang w:eastAsia="ru-RU"/>
              </w:rPr>
              <w:t>уровень</w:t>
            </w:r>
          </w:p>
        </w:tc>
        <w:tc>
          <w:tcPr>
            <w:tcW w:w="2567" w:type="dxa"/>
            <w:gridSpan w:val="2"/>
            <w:shd w:val="clear" w:color="auto" w:fill="auto"/>
            <w:noWrap/>
          </w:tcPr>
          <w:p w:rsidR="00AD37A3" w:rsidRPr="005423AF" w:rsidRDefault="00AD37A3" w:rsidP="005423AF">
            <w:pPr>
              <w:spacing w:after="0"/>
              <w:jc w:val="center"/>
              <w:rPr>
                <w:rFonts w:ascii="Times New Roman" w:hAnsi="Times New Roman" w:cs="Times New Roman"/>
                <w:b/>
                <w:bCs/>
              </w:rPr>
            </w:pPr>
            <w:r w:rsidRPr="005423AF">
              <w:rPr>
                <w:rFonts w:ascii="Times New Roman" w:hAnsi="Times New Roman" w:cs="Times New Roman"/>
                <w:b/>
                <w:bCs/>
              </w:rPr>
              <w:t>Количество часов</w:t>
            </w:r>
          </w:p>
        </w:tc>
      </w:tr>
      <w:tr w:rsidR="00AD37A3" w:rsidRPr="005423AF" w:rsidTr="0013274D">
        <w:trPr>
          <w:trHeight w:val="340"/>
        </w:trPr>
        <w:tc>
          <w:tcPr>
            <w:tcW w:w="3559" w:type="dxa"/>
            <w:vMerge/>
            <w:shd w:val="clear" w:color="auto" w:fill="auto"/>
            <w:vAlign w:val="center"/>
          </w:tcPr>
          <w:p w:rsidR="00AD37A3" w:rsidRPr="005423AF" w:rsidRDefault="00AD37A3" w:rsidP="005423AF">
            <w:pPr>
              <w:spacing w:after="0"/>
              <w:rPr>
                <w:rFonts w:ascii="Times New Roman" w:hAnsi="Times New Roman" w:cs="Times New Roman"/>
                <w:b/>
                <w:bCs/>
                <w:color w:val="000000"/>
                <w:lang w:eastAsia="ru-RU"/>
              </w:rPr>
            </w:pPr>
          </w:p>
        </w:tc>
        <w:tc>
          <w:tcPr>
            <w:tcW w:w="2552" w:type="dxa"/>
            <w:vMerge/>
            <w:shd w:val="clear" w:color="auto" w:fill="auto"/>
            <w:vAlign w:val="center"/>
          </w:tcPr>
          <w:p w:rsidR="00AD37A3" w:rsidRPr="005423AF" w:rsidRDefault="00AD37A3" w:rsidP="005423AF">
            <w:pPr>
              <w:spacing w:after="0"/>
              <w:rPr>
                <w:rFonts w:ascii="Times New Roman" w:hAnsi="Times New Roman" w:cs="Times New Roman"/>
                <w:b/>
                <w:bCs/>
                <w:color w:val="000000"/>
                <w:lang w:eastAsia="ru-RU"/>
              </w:rPr>
            </w:pPr>
          </w:p>
        </w:tc>
        <w:tc>
          <w:tcPr>
            <w:tcW w:w="1118" w:type="dxa"/>
            <w:vMerge/>
            <w:shd w:val="clear" w:color="auto" w:fill="auto"/>
            <w:vAlign w:val="center"/>
          </w:tcPr>
          <w:p w:rsidR="00AD37A3" w:rsidRPr="005423AF" w:rsidRDefault="00AD37A3" w:rsidP="005423AF">
            <w:pPr>
              <w:spacing w:after="0"/>
              <w:rPr>
                <w:rFonts w:ascii="Times New Roman" w:hAnsi="Times New Roman" w:cs="Times New Roman"/>
                <w:b/>
                <w:bCs/>
                <w:color w:val="000000"/>
                <w:lang w:eastAsia="ru-RU"/>
              </w:rPr>
            </w:pPr>
          </w:p>
        </w:tc>
        <w:tc>
          <w:tcPr>
            <w:tcW w:w="1291" w:type="dxa"/>
            <w:shd w:val="clear" w:color="auto" w:fill="auto"/>
            <w:noWrap/>
            <w:vAlign w:val="center"/>
          </w:tcPr>
          <w:p w:rsidR="00AD37A3" w:rsidRPr="005423AF" w:rsidRDefault="00AD37A3" w:rsidP="0013274D">
            <w:pPr>
              <w:spacing w:after="0"/>
              <w:jc w:val="center"/>
              <w:rPr>
                <w:rFonts w:ascii="Times New Roman" w:hAnsi="Times New Roman" w:cs="Times New Roman"/>
                <w:b/>
                <w:lang w:eastAsia="ru-RU"/>
              </w:rPr>
            </w:pPr>
            <w:r w:rsidRPr="005423AF">
              <w:rPr>
                <w:rFonts w:ascii="Times New Roman" w:hAnsi="Times New Roman" w:cs="Times New Roman"/>
                <w:b/>
                <w:lang w:eastAsia="ru-RU"/>
              </w:rPr>
              <w:t>10 класс</w:t>
            </w:r>
          </w:p>
        </w:tc>
        <w:tc>
          <w:tcPr>
            <w:tcW w:w="1276" w:type="dxa"/>
            <w:vAlign w:val="center"/>
          </w:tcPr>
          <w:p w:rsidR="00AD37A3" w:rsidRPr="005423AF" w:rsidRDefault="00AD37A3" w:rsidP="0013274D">
            <w:pPr>
              <w:spacing w:after="0"/>
              <w:jc w:val="center"/>
              <w:rPr>
                <w:rFonts w:ascii="Times New Roman" w:hAnsi="Times New Roman" w:cs="Times New Roman"/>
                <w:b/>
                <w:lang w:eastAsia="ru-RU"/>
              </w:rPr>
            </w:pPr>
            <w:r w:rsidRPr="005423AF">
              <w:rPr>
                <w:rFonts w:ascii="Times New Roman" w:hAnsi="Times New Roman" w:cs="Times New Roman"/>
                <w:b/>
                <w:lang w:eastAsia="ru-RU"/>
              </w:rPr>
              <w:t>11 класс</w:t>
            </w:r>
          </w:p>
        </w:tc>
      </w:tr>
      <w:tr w:rsidR="00AD37A3" w:rsidRPr="005423AF" w:rsidTr="0013274D">
        <w:trPr>
          <w:trHeight w:val="340"/>
        </w:trPr>
        <w:tc>
          <w:tcPr>
            <w:tcW w:w="9796" w:type="dxa"/>
            <w:gridSpan w:val="5"/>
            <w:shd w:val="clear" w:color="auto" w:fill="auto"/>
            <w:vAlign w:val="center"/>
            <w:hideMark/>
          </w:tcPr>
          <w:p w:rsidR="00AD37A3" w:rsidRPr="005423AF" w:rsidRDefault="00AD37A3" w:rsidP="005423AF">
            <w:pPr>
              <w:spacing w:after="0"/>
              <w:jc w:val="center"/>
              <w:rPr>
                <w:rFonts w:ascii="Times New Roman" w:hAnsi="Times New Roman" w:cs="Times New Roman"/>
                <w:b/>
                <w:bCs/>
                <w:color w:val="000000"/>
                <w:lang w:eastAsia="ru-RU"/>
              </w:rPr>
            </w:pPr>
            <w:r w:rsidRPr="005423AF">
              <w:rPr>
                <w:rFonts w:ascii="Times New Roman" w:hAnsi="Times New Roman" w:cs="Times New Roman"/>
                <w:b/>
                <w:bCs/>
                <w:color w:val="000000"/>
                <w:lang w:eastAsia="ru-RU"/>
              </w:rPr>
              <w:t>Обязательные учебные предметы, общие для всех профилей</w:t>
            </w:r>
          </w:p>
        </w:tc>
      </w:tr>
      <w:tr w:rsidR="005423AF" w:rsidRPr="005423AF" w:rsidTr="0013274D">
        <w:trPr>
          <w:trHeight w:val="300"/>
        </w:trPr>
        <w:tc>
          <w:tcPr>
            <w:tcW w:w="3559" w:type="dxa"/>
            <w:vMerge w:val="restart"/>
            <w:shd w:val="clear" w:color="auto" w:fill="auto"/>
            <w:vAlign w:val="center"/>
            <w:hideMark/>
          </w:tcPr>
          <w:p w:rsidR="005423AF" w:rsidRPr="005423AF" w:rsidRDefault="005423AF"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Русский язык и литература</w:t>
            </w:r>
          </w:p>
        </w:tc>
        <w:tc>
          <w:tcPr>
            <w:tcW w:w="2552" w:type="dxa"/>
            <w:shd w:val="clear" w:color="auto" w:fill="auto"/>
            <w:vAlign w:val="center"/>
            <w:hideMark/>
          </w:tcPr>
          <w:p w:rsidR="005423AF" w:rsidRPr="005423AF" w:rsidRDefault="005423AF"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Русский язык</w:t>
            </w:r>
          </w:p>
        </w:tc>
        <w:tc>
          <w:tcPr>
            <w:tcW w:w="1118" w:type="dxa"/>
            <w:shd w:val="clear" w:color="auto" w:fill="auto"/>
            <w:vAlign w:val="center"/>
            <w:hideMark/>
          </w:tcPr>
          <w:p w:rsidR="005423AF" w:rsidRPr="005423AF" w:rsidRDefault="005423AF" w:rsidP="005423AF">
            <w:pPr>
              <w:spacing w:after="0"/>
              <w:jc w:val="center"/>
              <w:rPr>
                <w:rFonts w:ascii="Times New Roman" w:hAnsi="Times New Roman" w:cs="Times New Roman"/>
                <w:color w:val="000000"/>
                <w:lang w:eastAsia="ru-RU"/>
              </w:rPr>
            </w:pPr>
            <w:r w:rsidRPr="005423AF">
              <w:rPr>
                <w:rFonts w:ascii="Times New Roman" w:hAnsi="Times New Roman" w:cs="Times New Roman"/>
                <w:b/>
                <w:i/>
                <w:color w:val="000000"/>
                <w:lang w:eastAsia="ru-RU"/>
              </w:rPr>
              <w:t>У</w:t>
            </w:r>
          </w:p>
        </w:tc>
        <w:tc>
          <w:tcPr>
            <w:tcW w:w="1291" w:type="dxa"/>
            <w:shd w:val="clear" w:color="auto" w:fill="auto"/>
            <w:noWrap/>
            <w:vAlign w:val="bottom"/>
          </w:tcPr>
          <w:p w:rsidR="005423AF" w:rsidRPr="005423AF" w:rsidRDefault="005423AF" w:rsidP="005423AF">
            <w:pPr>
              <w:spacing w:after="0"/>
              <w:jc w:val="center"/>
              <w:rPr>
                <w:rFonts w:ascii="Times New Roman" w:hAnsi="Times New Roman" w:cs="Times New Roman"/>
                <w:b/>
                <w:i/>
                <w:color w:val="000000"/>
              </w:rPr>
            </w:pPr>
            <w:r w:rsidRPr="005423AF">
              <w:rPr>
                <w:rFonts w:ascii="Times New Roman" w:hAnsi="Times New Roman" w:cs="Times New Roman"/>
                <w:b/>
                <w:i/>
                <w:color w:val="000000"/>
              </w:rPr>
              <w:t>3</w:t>
            </w:r>
          </w:p>
        </w:tc>
        <w:tc>
          <w:tcPr>
            <w:tcW w:w="1276" w:type="dxa"/>
            <w:vAlign w:val="bottom"/>
          </w:tcPr>
          <w:p w:rsidR="005423AF" w:rsidRPr="005423AF" w:rsidRDefault="005423AF" w:rsidP="0013274D">
            <w:pPr>
              <w:spacing w:after="0"/>
              <w:jc w:val="center"/>
              <w:rPr>
                <w:rFonts w:ascii="Times New Roman" w:hAnsi="Times New Roman" w:cs="Times New Roman"/>
                <w:b/>
                <w:i/>
                <w:color w:val="000000"/>
              </w:rPr>
            </w:pPr>
            <w:r w:rsidRPr="005423AF">
              <w:rPr>
                <w:rFonts w:ascii="Times New Roman" w:hAnsi="Times New Roman" w:cs="Times New Roman"/>
                <w:b/>
                <w:i/>
                <w:color w:val="000000"/>
              </w:rPr>
              <w:t>3</w:t>
            </w:r>
          </w:p>
        </w:tc>
      </w:tr>
      <w:tr w:rsidR="005423AF" w:rsidRPr="005423AF" w:rsidTr="0013274D">
        <w:trPr>
          <w:trHeight w:val="300"/>
        </w:trPr>
        <w:tc>
          <w:tcPr>
            <w:tcW w:w="3559" w:type="dxa"/>
            <w:vMerge/>
            <w:vAlign w:val="center"/>
            <w:hideMark/>
          </w:tcPr>
          <w:p w:rsidR="005423AF" w:rsidRPr="005423AF" w:rsidRDefault="005423AF" w:rsidP="005423AF">
            <w:pPr>
              <w:spacing w:after="0"/>
              <w:rPr>
                <w:rFonts w:ascii="Times New Roman" w:hAnsi="Times New Roman" w:cs="Times New Roman"/>
                <w:color w:val="000000"/>
                <w:lang w:eastAsia="ru-RU"/>
              </w:rPr>
            </w:pPr>
          </w:p>
        </w:tc>
        <w:tc>
          <w:tcPr>
            <w:tcW w:w="2552" w:type="dxa"/>
            <w:shd w:val="clear" w:color="auto" w:fill="auto"/>
            <w:vAlign w:val="center"/>
            <w:hideMark/>
          </w:tcPr>
          <w:p w:rsidR="005423AF" w:rsidRPr="005423AF" w:rsidRDefault="005423AF"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Литература</w:t>
            </w:r>
          </w:p>
        </w:tc>
        <w:tc>
          <w:tcPr>
            <w:tcW w:w="1118" w:type="dxa"/>
            <w:shd w:val="clear" w:color="auto" w:fill="auto"/>
            <w:vAlign w:val="center"/>
            <w:hideMark/>
          </w:tcPr>
          <w:p w:rsidR="005423AF" w:rsidRPr="005423AF" w:rsidRDefault="005423AF"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Б</w:t>
            </w:r>
          </w:p>
        </w:tc>
        <w:tc>
          <w:tcPr>
            <w:tcW w:w="1291" w:type="dxa"/>
            <w:shd w:val="clear" w:color="auto" w:fill="auto"/>
            <w:noWrap/>
            <w:vAlign w:val="bottom"/>
          </w:tcPr>
          <w:p w:rsidR="005423AF" w:rsidRPr="005423AF" w:rsidRDefault="004912C6" w:rsidP="005423AF">
            <w:pPr>
              <w:spacing w:after="0"/>
              <w:jc w:val="center"/>
              <w:rPr>
                <w:rFonts w:ascii="Times New Roman" w:hAnsi="Times New Roman" w:cs="Times New Roman"/>
                <w:color w:val="000000"/>
              </w:rPr>
            </w:pPr>
            <w:r>
              <w:rPr>
                <w:rFonts w:ascii="Times New Roman" w:hAnsi="Times New Roman" w:cs="Times New Roman"/>
                <w:color w:val="000000"/>
              </w:rPr>
              <w:t>2,5</w:t>
            </w:r>
          </w:p>
        </w:tc>
        <w:tc>
          <w:tcPr>
            <w:tcW w:w="1276" w:type="dxa"/>
            <w:vAlign w:val="bottom"/>
          </w:tcPr>
          <w:p w:rsidR="005423AF" w:rsidRPr="005423AF" w:rsidRDefault="004912C6" w:rsidP="0013274D">
            <w:pPr>
              <w:spacing w:after="0"/>
              <w:jc w:val="center"/>
              <w:rPr>
                <w:rFonts w:ascii="Times New Roman" w:hAnsi="Times New Roman" w:cs="Times New Roman"/>
                <w:color w:val="000000"/>
              </w:rPr>
            </w:pPr>
            <w:r>
              <w:rPr>
                <w:rFonts w:ascii="Times New Roman" w:hAnsi="Times New Roman" w:cs="Times New Roman"/>
                <w:color w:val="000000"/>
              </w:rPr>
              <w:t>2,5</w:t>
            </w:r>
          </w:p>
        </w:tc>
      </w:tr>
      <w:tr w:rsidR="001F6CE7" w:rsidRPr="005423AF" w:rsidTr="0013274D">
        <w:trPr>
          <w:trHeight w:val="300"/>
        </w:trPr>
        <w:tc>
          <w:tcPr>
            <w:tcW w:w="3559" w:type="dxa"/>
            <w:vAlign w:val="center"/>
          </w:tcPr>
          <w:p w:rsidR="001F6CE7" w:rsidRPr="005423AF" w:rsidRDefault="001F6CE7" w:rsidP="001910B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Родной язык и родная литература</w:t>
            </w:r>
          </w:p>
        </w:tc>
        <w:tc>
          <w:tcPr>
            <w:tcW w:w="2552" w:type="dxa"/>
            <w:shd w:val="clear" w:color="auto" w:fill="auto"/>
            <w:vAlign w:val="center"/>
          </w:tcPr>
          <w:p w:rsidR="001F6CE7" w:rsidRPr="005423AF" w:rsidRDefault="001F6CE7" w:rsidP="001910BF">
            <w:pPr>
              <w:spacing w:after="0"/>
              <w:jc w:val="both"/>
              <w:rPr>
                <w:rFonts w:ascii="Times New Roman" w:hAnsi="Times New Roman" w:cs="Times New Roman"/>
                <w:bCs/>
              </w:rPr>
            </w:pPr>
            <w:r w:rsidRPr="005423AF">
              <w:rPr>
                <w:rFonts w:ascii="Times New Roman" w:hAnsi="Times New Roman" w:cs="Times New Roman"/>
                <w:bCs/>
              </w:rPr>
              <w:t xml:space="preserve">Родная литература </w:t>
            </w:r>
          </w:p>
          <w:p w:rsidR="001F6CE7" w:rsidRPr="005423AF" w:rsidRDefault="001F6CE7" w:rsidP="001910BF">
            <w:pPr>
              <w:spacing w:after="0"/>
              <w:jc w:val="both"/>
              <w:rPr>
                <w:rFonts w:ascii="Times New Roman" w:hAnsi="Times New Roman" w:cs="Times New Roman"/>
                <w:bCs/>
              </w:rPr>
            </w:pPr>
            <w:r w:rsidRPr="005423AF">
              <w:rPr>
                <w:rFonts w:ascii="Times New Roman" w:hAnsi="Times New Roman" w:cs="Times New Roman"/>
                <w:bCs/>
              </w:rPr>
              <w:t>(на русском языке)</w:t>
            </w:r>
          </w:p>
        </w:tc>
        <w:tc>
          <w:tcPr>
            <w:tcW w:w="1118" w:type="dxa"/>
            <w:shd w:val="clear" w:color="auto" w:fill="auto"/>
            <w:vAlign w:val="center"/>
          </w:tcPr>
          <w:p w:rsidR="001F6CE7" w:rsidRPr="005423AF" w:rsidRDefault="001F6CE7" w:rsidP="001910B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Б</w:t>
            </w:r>
          </w:p>
        </w:tc>
        <w:tc>
          <w:tcPr>
            <w:tcW w:w="1291" w:type="dxa"/>
            <w:shd w:val="clear" w:color="auto" w:fill="auto"/>
            <w:noWrap/>
            <w:vAlign w:val="bottom"/>
          </w:tcPr>
          <w:p w:rsidR="001F6CE7" w:rsidRPr="005423AF" w:rsidRDefault="001F6CE7" w:rsidP="001910BF">
            <w:pPr>
              <w:spacing w:after="0"/>
              <w:jc w:val="center"/>
              <w:rPr>
                <w:rFonts w:ascii="Times New Roman" w:hAnsi="Times New Roman" w:cs="Times New Roman"/>
                <w:color w:val="000000"/>
              </w:rPr>
            </w:pPr>
            <w:r>
              <w:rPr>
                <w:rFonts w:ascii="Times New Roman" w:hAnsi="Times New Roman" w:cs="Times New Roman"/>
                <w:color w:val="000000"/>
              </w:rPr>
              <w:t>0,5</w:t>
            </w:r>
          </w:p>
        </w:tc>
        <w:tc>
          <w:tcPr>
            <w:tcW w:w="1276" w:type="dxa"/>
            <w:vAlign w:val="bottom"/>
          </w:tcPr>
          <w:p w:rsidR="001F6CE7" w:rsidRPr="005423AF" w:rsidRDefault="001F6CE7" w:rsidP="001910BF">
            <w:pPr>
              <w:spacing w:after="0"/>
              <w:jc w:val="center"/>
              <w:rPr>
                <w:rFonts w:ascii="Times New Roman" w:hAnsi="Times New Roman" w:cs="Times New Roman"/>
                <w:color w:val="000000"/>
              </w:rPr>
            </w:pPr>
            <w:r>
              <w:rPr>
                <w:rFonts w:ascii="Times New Roman" w:hAnsi="Times New Roman" w:cs="Times New Roman"/>
                <w:color w:val="000000"/>
              </w:rPr>
              <w:t>0,5</w:t>
            </w:r>
          </w:p>
        </w:tc>
      </w:tr>
      <w:tr w:rsidR="001F6CE7" w:rsidRPr="005423AF" w:rsidTr="0013274D">
        <w:trPr>
          <w:trHeight w:val="300"/>
        </w:trPr>
        <w:tc>
          <w:tcPr>
            <w:tcW w:w="3559" w:type="dxa"/>
            <w:shd w:val="clear" w:color="auto" w:fill="auto"/>
            <w:vAlign w:val="center"/>
            <w:hideMark/>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Иностранные языки</w:t>
            </w:r>
          </w:p>
        </w:tc>
        <w:tc>
          <w:tcPr>
            <w:tcW w:w="2552" w:type="dxa"/>
            <w:shd w:val="clear" w:color="auto" w:fill="auto"/>
            <w:vAlign w:val="center"/>
            <w:hideMark/>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Иностранный язык</w:t>
            </w:r>
          </w:p>
        </w:tc>
        <w:tc>
          <w:tcPr>
            <w:tcW w:w="1118" w:type="dxa"/>
            <w:shd w:val="clear" w:color="auto" w:fill="auto"/>
            <w:vAlign w:val="center"/>
            <w:hideMark/>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Б</w:t>
            </w:r>
          </w:p>
        </w:tc>
        <w:tc>
          <w:tcPr>
            <w:tcW w:w="1291" w:type="dxa"/>
            <w:shd w:val="clear" w:color="auto" w:fill="auto"/>
            <w:noWrap/>
            <w:vAlign w:val="bottom"/>
          </w:tcPr>
          <w:p w:rsidR="001F6CE7" w:rsidRPr="005423AF" w:rsidRDefault="001F6CE7" w:rsidP="005423AF">
            <w:pPr>
              <w:spacing w:after="0"/>
              <w:jc w:val="center"/>
              <w:rPr>
                <w:rFonts w:ascii="Times New Roman" w:hAnsi="Times New Roman" w:cs="Times New Roman"/>
                <w:color w:val="000000"/>
              </w:rPr>
            </w:pPr>
            <w:r w:rsidRPr="005423AF">
              <w:rPr>
                <w:rFonts w:ascii="Times New Roman" w:hAnsi="Times New Roman" w:cs="Times New Roman"/>
                <w:color w:val="000000"/>
              </w:rPr>
              <w:t>3</w:t>
            </w:r>
          </w:p>
        </w:tc>
        <w:tc>
          <w:tcPr>
            <w:tcW w:w="1276" w:type="dxa"/>
            <w:vAlign w:val="bottom"/>
          </w:tcPr>
          <w:p w:rsidR="001F6CE7" w:rsidRPr="005423AF" w:rsidRDefault="001F6CE7" w:rsidP="0013274D">
            <w:pPr>
              <w:spacing w:after="0"/>
              <w:jc w:val="center"/>
              <w:rPr>
                <w:rFonts w:ascii="Times New Roman" w:hAnsi="Times New Roman" w:cs="Times New Roman"/>
                <w:color w:val="000000"/>
              </w:rPr>
            </w:pPr>
            <w:r w:rsidRPr="005423AF">
              <w:rPr>
                <w:rFonts w:ascii="Times New Roman" w:hAnsi="Times New Roman" w:cs="Times New Roman"/>
                <w:color w:val="000000"/>
              </w:rPr>
              <w:t>3</w:t>
            </w:r>
          </w:p>
        </w:tc>
      </w:tr>
      <w:tr w:rsidR="001F6CE7" w:rsidRPr="005423AF" w:rsidTr="0013274D">
        <w:trPr>
          <w:trHeight w:val="340"/>
        </w:trPr>
        <w:tc>
          <w:tcPr>
            <w:tcW w:w="3559" w:type="dxa"/>
            <w:shd w:val="clear" w:color="auto" w:fill="auto"/>
            <w:vAlign w:val="center"/>
            <w:hideMark/>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Математика и информатика</w:t>
            </w:r>
          </w:p>
        </w:tc>
        <w:tc>
          <w:tcPr>
            <w:tcW w:w="2552" w:type="dxa"/>
            <w:shd w:val="clear" w:color="auto" w:fill="auto"/>
            <w:vAlign w:val="center"/>
            <w:hideMark/>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Математика</w:t>
            </w:r>
          </w:p>
        </w:tc>
        <w:tc>
          <w:tcPr>
            <w:tcW w:w="1118" w:type="dxa"/>
            <w:shd w:val="clear" w:color="auto" w:fill="auto"/>
            <w:vAlign w:val="center"/>
            <w:hideMark/>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Б</w:t>
            </w:r>
          </w:p>
        </w:tc>
        <w:tc>
          <w:tcPr>
            <w:tcW w:w="1291" w:type="dxa"/>
            <w:shd w:val="clear" w:color="auto" w:fill="auto"/>
            <w:noWrap/>
            <w:vAlign w:val="bottom"/>
          </w:tcPr>
          <w:p w:rsidR="001F6CE7" w:rsidRPr="005423AF" w:rsidRDefault="001F6CE7" w:rsidP="005423AF">
            <w:pPr>
              <w:spacing w:after="0"/>
              <w:jc w:val="center"/>
              <w:rPr>
                <w:rFonts w:ascii="Times New Roman" w:hAnsi="Times New Roman" w:cs="Times New Roman"/>
                <w:bCs/>
                <w:iCs/>
                <w:color w:val="000000"/>
              </w:rPr>
            </w:pPr>
            <w:r w:rsidRPr="005423AF">
              <w:rPr>
                <w:rFonts w:ascii="Times New Roman" w:hAnsi="Times New Roman" w:cs="Times New Roman"/>
                <w:bCs/>
                <w:iCs/>
                <w:color w:val="000000"/>
              </w:rPr>
              <w:t>4</w:t>
            </w:r>
          </w:p>
        </w:tc>
        <w:tc>
          <w:tcPr>
            <w:tcW w:w="1276" w:type="dxa"/>
            <w:vAlign w:val="bottom"/>
          </w:tcPr>
          <w:p w:rsidR="001F6CE7" w:rsidRPr="005423AF" w:rsidRDefault="001F6CE7" w:rsidP="0013274D">
            <w:pPr>
              <w:spacing w:after="0"/>
              <w:jc w:val="center"/>
              <w:rPr>
                <w:rFonts w:ascii="Times New Roman" w:hAnsi="Times New Roman" w:cs="Times New Roman"/>
                <w:bCs/>
                <w:iCs/>
                <w:color w:val="000000"/>
              </w:rPr>
            </w:pPr>
            <w:r w:rsidRPr="005423AF">
              <w:rPr>
                <w:rFonts w:ascii="Times New Roman" w:hAnsi="Times New Roman" w:cs="Times New Roman"/>
                <w:bCs/>
                <w:iCs/>
                <w:color w:val="000000"/>
              </w:rPr>
              <w:t>4</w:t>
            </w:r>
          </w:p>
        </w:tc>
      </w:tr>
      <w:tr w:rsidR="001F6CE7" w:rsidRPr="005423AF" w:rsidTr="0013274D">
        <w:trPr>
          <w:trHeight w:val="300"/>
        </w:trPr>
        <w:tc>
          <w:tcPr>
            <w:tcW w:w="3559" w:type="dxa"/>
            <w:shd w:val="clear" w:color="auto" w:fill="auto"/>
            <w:vAlign w:val="center"/>
            <w:hideMark/>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Общественные науки</w:t>
            </w:r>
          </w:p>
        </w:tc>
        <w:tc>
          <w:tcPr>
            <w:tcW w:w="2552" w:type="dxa"/>
            <w:shd w:val="clear" w:color="auto" w:fill="auto"/>
            <w:vAlign w:val="center"/>
            <w:hideMark/>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 xml:space="preserve">История </w:t>
            </w:r>
          </w:p>
        </w:tc>
        <w:tc>
          <w:tcPr>
            <w:tcW w:w="1118" w:type="dxa"/>
            <w:shd w:val="clear" w:color="auto" w:fill="auto"/>
            <w:vAlign w:val="center"/>
            <w:hideMark/>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b/>
                <w:i/>
                <w:color w:val="000000"/>
                <w:lang w:eastAsia="ru-RU"/>
              </w:rPr>
              <w:t>У</w:t>
            </w:r>
          </w:p>
        </w:tc>
        <w:tc>
          <w:tcPr>
            <w:tcW w:w="1291" w:type="dxa"/>
            <w:shd w:val="clear" w:color="auto" w:fill="auto"/>
            <w:noWrap/>
            <w:vAlign w:val="bottom"/>
          </w:tcPr>
          <w:p w:rsidR="001F6CE7" w:rsidRPr="005423AF" w:rsidRDefault="001F6CE7" w:rsidP="005423AF">
            <w:pPr>
              <w:spacing w:after="0"/>
              <w:jc w:val="center"/>
              <w:rPr>
                <w:rFonts w:ascii="Times New Roman" w:hAnsi="Times New Roman" w:cs="Times New Roman"/>
                <w:b/>
                <w:i/>
                <w:color w:val="000000"/>
              </w:rPr>
            </w:pPr>
            <w:r w:rsidRPr="005423AF">
              <w:rPr>
                <w:rFonts w:ascii="Times New Roman" w:hAnsi="Times New Roman" w:cs="Times New Roman"/>
                <w:b/>
                <w:i/>
                <w:color w:val="000000"/>
              </w:rPr>
              <w:t>5</w:t>
            </w:r>
          </w:p>
        </w:tc>
        <w:tc>
          <w:tcPr>
            <w:tcW w:w="1276" w:type="dxa"/>
            <w:vAlign w:val="bottom"/>
          </w:tcPr>
          <w:p w:rsidR="001F6CE7" w:rsidRPr="005423AF" w:rsidRDefault="001F6CE7" w:rsidP="0013274D">
            <w:pPr>
              <w:spacing w:after="0"/>
              <w:jc w:val="center"/>
              <w:rPr>
                <w:rFonts w:ascii="Times New Roman" w:hAnsi="Times New Roman" w:cs="Times New Roman"/>
                <w:b/>
                <w:i/>
                <w:color w:val="000000"/>
              </w:rPr>
            </w:pPr>
            <w:r w:rsidRPr="005423AF">
              <w:rPr>
                <w:rFonts w:ascii="Times New Roman" w:hAnsi="Times New Roman" w:cs="Times New Roman"/>
                <w:b/>
                <w:i/>
                <w:color w:val="000000"/>
              </w:rPr>
              <w:t>5</w:t>
            </w:r>
          </w:p>
        </w:tc>
      </w:tr>
      <w:tr w:rsidR="001F6CE7" w:rsidRPr="005423AF" w:rsidTr="0013274D">
        <w:trPr>
          <w:trHeight w:val="300"/>
        </w:trPr>
        <w:tc>
          <w:tcPr>
            <w:tcW w:w="3559" w:type="dxa"/>
            <w:shd w:val="clear" w:color="auto" w:fill="auto"/>
            <w:vAlign w:val="center"/>
            <w:hideMark/>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Естественные науки</w:t>
            </w:r>
          </w:p>
        </w:tc>
        <w:tc>
          <w:tcPr>
            <w:tcW w:w="2552" w:type="dxa"/>
            <w:shd w:val="clear" w:color="auto" w:fill="auto"/>
            <w:vAlign w:val="center"/>
            <w:hideMark/>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Астрономия</w:t>
            </w:r>
          </w:p>
        </w:tc>
        <w:tc>
          <w:tcPr>
            <w:tcW w:w="1118" w:type="dxa"/>
            <w:shd w:val="clear" w:color="auto" w:fill="auto"/>
            <w:vAlign w:val="center"/>
            <w:hideMark/>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Б</w:t>
            </w:r>
          </w:p>
        </w:tc>
        <w:tc>
          <w:tcPr>
            <w:tcW w:w="1291" w:type="dxa"/>
            <w:shd w:val="clear" w:color="auto" w:fill="auto"/>
            <w:noWrap/>
            <w:vAlign w:val="bottom"/>
          </w:tcPr>
          <w:p w:rsidR="001F6CE7" w:rsidRPr="005423AF" w:rsidRDefault="001F6CE7" w:rsidP="005423AF">
            <w:pPr>
              <w:spacing w:after="0"/>
              <w:jc w:val="center"/>
              <w:rPr>
                <w:rFonts w:ascii="Times New Roman" w:hAnsi="Times New Roman" w:cs="Times New Roman"/>
                <w:color w:val="000000"/>
              </w:rPr>
            </w:pPr>
            <w:r w:rsidRPr="005423AF">
              <w:rPr>
                <w:rFonts w:ascii="Times New Roman" w:hAnsi="Times New Roman" w:cs="Times New Roman"/>
                <w:color w:val="000000"/>
              </w:rPr>
              <w:t>1</w:t>
            </w:r>
          </w:p>
        </w:tc>
        <w:tc>
          <w:tcPr>
            <w:tcW w:w="1276" w:type="dxa"/>
            <w:vAlign w:val="bottom"/>
          </w:tcPr>
          <w:p w:rsidR="001F6CE7" w:rsidRPr="005423AF" w:rsidRDefault="001F6CE7" w:rsidP="0013274D">
            <w:pPr>
              <w:spacing w:after="0"/>
              <w:jc w:val="center"/>
              <w:rPr>
                <w:rFonts w:ascii="Times New Roman" w:hAnsi="Times New Roman" w:cs="Times New Roman"/>
                <w:color w:val="000000"/>
              </w:rPr>
            </w:pPr>
            <w:r>
              <w:rPr>
                <w:rFonts w:ascii="Times New Roman" w:hAnsi="Times New Roman" w:cs="Times New Roman"/>
                <w:color w:val="000000"/>
              </w:rPr>
              <w:t>-</w:t>
            </w:r>
          </w:p>
        </w:tc>
      </w:tr>
      <w:tr w:rsidR="001F6CE7" w:rsidRPr="005423AF" w:rsidTr="0013274D">
        <w:trPr>
          <w:trHeight w:val="20"/>
        </w:trPr>
        <w:tc>
          <w:tcPr>
            <w:tcW w:w="3559" w:type="dxa"/>
            <w:vMerge w:val="restart"/>
            <w:shd w:val="clear" w:color="auto" w:fill="auto"/>
            <w:vAlign w:val="center"/>
            <w:hideMark/>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Физическая культура, экология и основы безопасности жизнедеятельности</w:t>
            </w:r>
          </w:p>
        </w:tc>
        <w:tc>
          <w:tcPr>
            <w:tcW w:w="2552" w:type="dxa"/>
            <w:shd w:val="clear" w:color="auto" w:fill="auto"/>
            <w:vAlign w:val="center"/>
            <w:hideMark/>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Физическая культура</w:t>
            </w:r>
          </w:p>
        </w:tc>
        <w:tc>
          <w:tcPr>
            <w:tcW w:w="1118" w:type="dxa"/>
            <w:shd w:val="clear" w:color="auto" w:fill="auto"/>
            <w:vAlign w:val="center"/>
            <w:hideMark/>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Б</w:t>
            </w:r>
          </w:p>
        </w:tc>
        <w:tc>
          <w:tcPr>
            <w:tcW w:w="1291" w:type="dxa"/>
            <w:shd w:val="clear" w:color="auto" w:fill="auto"/>
            <w:noWrap/>
            <w:vAlign w:val="bottom"/>
          </w:tcPr>
          <w:p w:rsidR="001F6CE7" w:rsidRPr="005423AF" w:rsidRDefault="001F6CE7" w:rsidP="005423AF">
            <w:pPr>
              <w:spacing w:after="0"/>
              <w:jc w:val="center"/>
              <w:rPr>
                <w:rFonts w:ascii="Times New Roman" w:hAnsi="Times New Roman" w:cs="Times New Roman"/>
                <w:color w:val="000000"/>
              </w:rPr>
            </w:pPr>
            <w:r w:rsidRPr="005423AF">
              <w:rPr>
                <w:rFonts w:ascii="Times New Roman" w:hAnsi="Times New Roman" w:cs="Times New Roman"/>
                <w:color w:val="000000"/>
              </w:rPr>
              <w:t>3</w:t>
            </w:r>
          </w:p>
        </w:tc>
        <w:tc>
          <w:tcPr>
            <w:tcW w:w="1276" w:type="dxa"/>
            <w:vAlign w:val="bottom"/>
          </w:tcPr>
          <w:p w:rsidR="001F6CE7" w:rsidRPr="005423AF" w:rsidRDefault="001F6CE7" w:rsidP="0013274D">
            <w:pPr>
              <w:spacing w:after="0"/>
              <w:jc w:val="center"/>
              <w:rPr>
                <w:rFonts w:ascii="Times New Roman" w:hAnsi="Times New Roman" w:cs="Times New Roman"/>
                <w:color w:val="000000"/>
              </w:rPr>
            </w:pPr>
            <w:r w:rsidRPr="005423AF">
              <w:rPr>
                <w:rFonts w:ascii="Times New Roman" w:hAnsi="Times New Roman" w:cs="Times New Roman"/>
                <w:color w:val="000000"/>
              </w:rPr>
              <w:t>3</w:t>
            </w:r>
          </w:p>
        </w:tc>
      </w:tr>
      <w:tr w:rsidR="001F6CE7" w:rsidRPr="005423AF" w:rsidTr="0013274D">
        <w:trPr>
          <w:trHeight w:val="20"/>
        </w:trPr>
        <w:tc>
          <w:tcPr>
            <w:tcW w:w="3559" w:type="dxa"/>
            <w:vMerge/>
            <w:vAlign w:val="center"/>
            <w:hideMark/>
          </w:tcPr>
          <w:p w:rsidR="001F6CE7" w:rsidRPr="005423AF" w:rsidRDefault="001F6CE7" w:rsidP="005423AF">
            <w:pPr>
              <w:spacing w:after="0"/>
              <w:rPr>
                <w:rFonts w:ascii="Times New Roman" w:hAnsi="Times New Roman" w:cs="Times New Roman"/>
                <w:color w:val="000000"/>
                <w:lang w:eastAsia="ru-RU"/>
              </w:rPr>
            </w:pPr>
          </w:p>
        </w:tc>
        <w:tc>
          <w:tcPr>
            <w:tcW w:w="2552" w:type="dxa"/>
            <w:shd w:val="clear" w:color="auto" w:fill="auto"/>
            <w:vAlign w:val="center"/>
            <w:hideMark/>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Основы безопасности жизнедеятельности</w:t>
            </w:r>
          </w:p>
        </w:tc>
        <w:tc>
          <w:tcPr>
            <w:tcW w:w="1118" w:type="dxa"/>
            <w:shd w:val="clear" w:color="auto" w:fill="auto"/>
            <w:vAlign w:val="center"/>
            <w:hideMark/>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Б</w:t>
            </w:r>
          </w:p>
        </w:tc>
        <w:tc>
          <w:tcPr>
            <w:tcW w:w="1291" w:type="dxa"/>
            <w:shd w:val="clear" w:color="auto" w:fill="auto"/>
            <w:noWrap/>
            <w:vAlign w:val="bottom"/>
          </w:tcPr>
          <w:p w:rsidR="001F6CE7" w:rsidRPr="005423AF" w:rsidRDefault="001F6CE7" w:rsidP="005423AF">
            <w:pPr>
              <w:spacing w:after="0"/>
              <w:jc w:val="center"/>
              <w:rPr>
                <w:rFonts w:ascii="Times New Roman" w:hAnsi="Times New Roman" w:cs="Times New Roman"/>
                <w:color w:val="000000"/>
              </w:rPr>
            </w:pPr>
            <w:r w:rsidRPr="005423AF">
              <w:rPr>
                <w:rFonts w:ascii="Times New Roman" w:hAnsi="Times New Roman" w:cs="Times New Roman"/>
                <w:color w:val="000000"/>
              </w:rPr>
              <w:t>1</w:t>
            </w:r>
          </w:p>
        </w:tc>
        <w:tc>
          <w:tcPr>
            <w:tcW w:w="1276" w:type="dxa"/>
            <w:vAlign w:val="bottom"/>
          </w:tcPr>
          <w:p w:rsidR="001F6CE7" w:rsidRPr="005423AF" w:rsidRDefault="001F6CE7" w:rsidP="0013274D">
            <w:pPr>
              <w:spacing w:after="0"/>
              <w:jc w:val="center"/>
              <w:rPr>
                <w:rFonts w:ascii="Times New Roman" w:hAnsi="Times New Roman" w:cs="Times New Roman"/>
                <w:color w:val="000000"/>
              </w:rPr>
            </w:pPr>
            <w:r w:rsidRPr="005423AF">
              <w:rPr>
                <w:rFonts w:ascii="Times New Roman" w:hAnsi="Times New Roman" w:cs="Times New Roman"/>
                <w:color w:val="000000"/>
              </w:rPr>
              <w:t>1</w:t>
            </w:r>
          </w:p>
        </w:tc>
      </w:tr>
      <w:tr w:rsidR="001F6CE7" w:rsidRPr="005423AF" w:rsidTr="0013274D">
        <w:trPr>
          <w:trHeight w:val="20"/>
        </w:trPr>
        <w:tc>
          <w:tcPr>
            <w:tcW w:w="9796" w:type="dxa"/>
            <w:gridSpan w:val="5"/>
            <w:vAlign w:val="center"/>
          </w:tcPr>
          <w:p w:rsidR="001F6CE7" w:rsidRPr="005423AF" w:rsidRDefault="001F6CE7" w:rsidP="005423AF">
            <w:pPr>
              <w:spacing w:after="0"/>
              <w:jc w:val="center"/>
              <w:rPr>
                <w:rFonts w:ascii="Times New Roman" w:hAnsi="Times New Roman" w:cs="Times New Roman"/>
                <w:b/>
                <w:bCs/>
                <w:color w:val="000000"/>
                <w:lang w:eastAsia="ru-RU"/>
              </w:rPr>
            </w:pPr>
            <w:r w:rsidRPr="005423AF">
              <w:rPr>
                <w:rFonts w:ascii="Times New Roman" w:hAnsi="Times New Roman" w:cs="Times New Roman"/>
                <w:b/>
                <w:bCs/>
                <w:color w:val="000000"/>
                <w:lang w:eastAsia="ru-RU"/>
              </w:rPr>
              <w:t>Учебные предметы по выбору из обязательных предметных областей</w:t>
            </w:r>
          </w:p>
        </w:tc>
      </w:tr>
      <w:tr w:rsidR="001F6CE7" w:rsidRPr="005423AF" w:rsidTr="0013274D">
        <w:trPr>
          <w:trHeight w:val="300"/>
        </w:trPr>
        <w:tc>
          <w:tcPr>
            <w:tcW w:w="3559" w:type="dxa"/>
            <w:vMerge w:val="restart"/>
            <w:shd w:val="clear" w:color="auto" w:fill="auto"/>
            <w:vAlign w:val="center"/>
            <w:hideMark/>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Общественные науки</w:t>
            </w:r>
          </w:p>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 </w:t>
            </w:r>
          </w:p>
        </w:tc>
        <w:tc>
          <w:tcPr>
            <w:tcW w:w="2552" w:type="dxa"/>
            <w:shd w:val="clear" w:color="auto" w:fill="auto"/>
            <w:vAlign w:val="center"/>
            <w:hideMark/>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Обществознание</w:t>
            </w:r>
          </w:p>
        </w:tc>
        <w:tc>
          <w:tcPr>
            <w:tcW w:w="1118" w:type="dxa"/>
            <w:shd w:val="clear" w:color="auto" w:fill="auto"/>
            <w:vAlign w:val="center"/>
            <w:hideMark/>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Б</w:t>
            </w:r>
          </w:p>
        </w:tc>
        <w:tc>
          <w:tcPr>
            <w:tcW w:w="1291" w:type="dxa"/>
            <w:shd w:val="clear" w:color="auto" w:fill="auto"/>
            <w:noWrap/>
            <w:vAlign w:val="bottom"/>
          </w:tcPr>
          <w:p w:rsidR="001F6CE7" w:rsidRPr="005423AF" w:rsidRDefault="001F6CE7" w:rsidP="005423AF">
            <w:pPr>
              <w:spacing w:after="0"/>
              <w:jc w:val="center"/>
              <w:rPr>
                <w:rFonts w:ascii="Times New Roman" w:hAnsi="Times New Roman" w:cs="Times New Roman"/>
                <w:color w:val="000000"/>
              </w:rPr>
            </w:pPr>
            <w:r w:rsidRPr="005423AF">
              <w:rPr>
                <w:rFonts w:ascii="Times New Roman" w:hAnsi="Times New Roman" w:cs="Times New Roman"/>
                <w:color w:val="000000"/>
              </w:rPr>
              <w:t>2</w:t>
            </w:r>
          </w:p>
        </w:tc>
        <w:tc>
          <w:tcPr>
            <w:tcW w:w="1276" w:type="dxa"/>
            <w:vAlign w:val="bottom"/>
          </w:tcPr>
          <w:p w:rsidR="001F6CE7" w:rsidRPr="005423AF" w:rsidRDefault="001F6CE7" w:rsidP="0013274D">
            <w:pPr>
              <w:spacing w:after="0"/>
              <w:jc w:val="center"/>
              <w:rPr>
                <w:rFonts w:ascii="Times New Roman" w:hAnsi="Times New Roman" w:cs="Times New Roman"/>
                <w:color w:val="000000"/>
              </w:rPr>
            </w:pPr>
            <w:r w:rsidRPr="005423AF">
              <w:rPr>
                <w:rFonts w:ascii="Times New Roman" w:hAnsi="Times New Roman" w:cs="Times New Roman"/>
                <w:color w:val="000000"/>
              </w:rPr>
              <w:t>2</w:t>
            </w:r>
          </w:p>
        </w:tc>
      </w:tr>
      <w:tr w:rsidR="001F6CE7" w:rsidRPr="005423AF" w:rsidTr="0013274D">
        <w:trPr>
          <w:trHeight w:val="300"/>
        </w:trPr>
        <w:tc>
          <w:tcPr>
            <w:tcW w:w="3559" w:type="dxa"/>
            <w:vMerge/>
            <w:shd w:val="clear" w:color="auto" w:fill="auto"/>
            <w:vAlign w:val="center"/>
          </w:tcPr>
          <w:p w:rsidR="001F6CE7" w:rsidRPr="005423AF" w:rsidRDefault="001F6CE7" w:rsidP="005423AF">
            <w:pPr>
              <w:spacing w:after="0"/>
              <w:rPr>
                <w:rFonts w:ascii="Times New Roman" w:hAnsi="Times New Roman" w:cs="Times New Roman"/>
                <w:color w:val="000000"/>
                <w:lang w:eastAsia="ru-RU"/>
              </w:rPr>
            </w:pPr>
          </w:p>
        </w:tc>
        <w:tc>
          <w:tcPr>
            <w:tcW w:w="2552" w:type="dxa"/>
            <w:shd w:val="clear" w:color="auto" w:fill="auto"/>
            <w:vAlign w:val="center"/>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 xml:space="preserve">Право </w:t>
            </w:r>
          </w:p>
        </w:tc>
        <w:tc>
          <w:tcPr>
            <w:tcW w:w="1118" w:type="dxa"/>
            <w:shd w:val="clear" w:color="auto" w:fill="auto"/>
            <w:vAlign w:val="center"/>
          </w:tcPr>
          <w:p w:rsidR="001F6CE7" w:rsidRPr="005423AF" w:rsidRDefault="001F6CE7" w:rsidP="005423AF">
            <w:pPr>
              <w:spacing w:after="0"/>
              <w:jc w:val="center"/>
              <w:rPr>
                <w:rFonts w:ascii="Times New Roman" w:hAnsi="Times New Roman" w:cs="Times New Roman"/>
                <w:b/>
                <w:i/>
                <w:color w:val="000000"/>
                <w:lang w:eastAsia="ru-RU"/>
              </w:rPr>
            </w:pPr>
            <w:r w:rsidRPr="005423AF">
              <w:rPr>
                <w:rFonts w:ascii="Times New Roman" w:hAnsi="Times New Roman" w:cs="Times New Roman"/>
                <w:b/>
                <w:i/>
                <w:color w:val="000000"/>
                <w:lang w:eastAsia="ru-RU"/>
              </w:rPr>
              <w:t>У</w:t>
            </w:r>
          </w:p>
        </w:tc>
        <w:tc>
          <w:tcPr>
            <w:tcW w:w="1291" w:type="dxa"/>
            <w:shd w:val="clear" w:color="auto" w:fill="auto"/>
            <w:noWrap/>
            <w:vAlign w:val="bottom"/>
          </w:tcPr>
          <w:p w:rsidR="001F6CE7" w:rsidRPr="005423AF" w:rsidRDefault="001F6CE7" w:rsidP="005423AF">
            <w:pPr>
              <w:spacing w:after="0"/>
              <w:jc w:val="center"/>
              <w:rPr>
                <w:rFonts w:ascii="Times New Roman" w:hAnsi="Times New Roman" w:cs="Times New Roman"/>
                <w:b/>
                <w:i/>
                <w:color w:val="000000"/>
              </w:rPr>
            </w:pPr>
            <w:r w:rsidRPr="005423AF">
              <w:rPr>
                <w:rFonts w:ascii="Times New Roman" w:hAnsi="Times New Roman" w:cs="Times New Roman"/>
                <w:b/>
                <w:i/>
                <w:color w:val="000000"/>
              </w:rPr>
              <w:t>2</w:t>
            </w:r>
          </w:p>
        </w:tc>
        <w:tc>
          <w:tcPr>
            <w:tcW w:w="1276" w:type="dxa"/>
            <w:vAlign w:val="bottom"/>
          </w:tcPr>
          <w:p w:rsidR="001F6CE7" w:rsidRPr="005423AF" w:rsidRDefault="001F6CE7" w:rsidP="0013274D">
            <w:pPr>
              <w:spacing w:after="0"/>
              <w:jc w:val="center"/>
              <w:rPr>
                <w:rFonts w:ascii="Times New Roman" w:hAnsi="Times New Roman" w:cs="Times New Roman"/>
                <w:b/>
                <w:i/>
                <w:color w:val="000000"/>
              </w:rPr>
            </w:pPr>
            <w:r w:rsidRPr="005423AF">
              <w:rPr>
                <w:rFonts w:ascii="Times New Roman" w:hAnsi="Times New Roman" w:cs="Times New Roman"/>
                <w:b/>
                <w:i/>
                <w:color w:val="000000"/>
              </w:rPr>
              <w:t>2</w:t>
            </w:r>
          </w:p>
        </w:tc>
      </w:tr>
      <w:tr w:rsidR="001F6CE7" w:rsidRPr="005423AF" w:rsidTr="0013274D">
        <w:trPr>
          <w:trHeight w:val="300"/>
        </w:trPr>
        <w:tc>
          <w:tcPr>
            <w:tcW w:w="3559" w:type="dxa"/>
            <w:vMerge/>
            <w:shd w:val="clear" w:color="auto" w:fill="auto"/>
            <w:vAlign w:val="center"/>
            <w:hideMark/>
          </w:tcPr>
          <w:p w:rsidR="001F6CE7" w:rsidRPr="005423AF" w:rsidRDefault="001F6CE7" w:rsidP="005423AF">
            <w:pPr>
              <w:spacing w:after="0"/>
              <w:rPr>
                <w:rFonts w:ascii="Times New Roman" w:hAnsi="Times New Roman" w:cs="Times New Roman"/>
                <w:color w:val="000000"/>
                <w:lang w:eastAsia="ru-RU"/>
              </w:rPr>
            </w:pPr>
          </w:p>
        </w:tc>
        <w:tc>
          <w:tcPr>
            <w:tcW w:w="2552" w:type="dxa"/>
            <w:shd w:val="clear" w:color="auto" w:fill="auto"/>
            <w:vAlign w:val="center"/>
            <w:hideMark/>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География</w:t>
            </w:r>
          </w:p>
        </w:tc>
        <w:tc>
          <w:tcPr>
            <w:tcW w:w="1118" w:type="dxa"/>
            <w:shd w:val="clear" w:color="auto" w:fill="auto"/>
            <w:vAlign w:val="center"/>
            <w:hideMark/>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Б</w:t>
            </w:r>
          </w:p>
        </w:tc>
        <w:tc>
          <w:tcPr>
            <w:tcW w:w="1291" w:type="dxa"/>
            <w:shd w:val="clear" w:color="auto" w:fill="auto"/>
            <w:noWrap/>
            <w:vAlign w:val="bottom"/>
          </w:tcPr>
          <w:p w:rsidR="001F6CE7" w:rsidRPr="005423AF" w:rsidRDefault="001F6CE7" w:rsidP="005423AF">
            <w:pPr>
              <w:spacing w:after="0"/>
              <w:jc w:val="center"/>
              <w:rPr>
                <w:rFonts w:ascii="Times New Roman" w:hAnsi="Times New Roman" w:cs="Times New Roman"/>
                <w:color w:val="000000"/>
              </w:rPr>
            </w:pPr>
            <w:r w:rsidRPr="005423AF">
              <w:rPr>
                <w:rFonts w:ascii="Times New Roman" w:hAnsi="Times New Roman" w:cs="Times New Roman"/>
                <w:color w:val="000000"/>
              </w:rPr>
              <w:t>1</w:t>
            </w:r>
          </w:p>
        </w:tc>
        <w:tc>
          <w:tcPr>
            <w:tcW w:w="1276" w:type="dxa"/>
            <w:vAlign w:val="bottom"/>
          </w:tcPr>
          <w:p w:rsidR="001F6CE7" w:rsidRPr="005423AF" w:rsidRDefault="001F6CE7" w:rsidP="0013274D">
            <w:pPr>
              <w:spacing w:after="0"/>
              <w:jc w:val="center"/>
              <w:rPr>
                <w:rFonts w:ascii="Times New Roman" w:hAnsi="Times New Roman" w:cs="Times New Roman"/>
                <w:color w:val="000000"/>
              </w:rPr>
            </w:pPr>
            <w:r w:rsidRPr="005423AF">
              <w:rPr>
                <w:rFonts w:ascii="Times New Roman" w:hAnsi="Times New Roman" w:cs="Times New Roman"/>
                <w:color w:val="000000"/>
              </w:rPr>
              <w:t>1</w:t>
            </w:r>
          </w:p>
        </w:tc>
      </w:tr>
      <w:tr w:rsidR="001F6CE7" w:rsidRPr="005423AF" w:rsidTr="0013274D">
        <w:trPr>
          <w:trHeight w:val="345"/>
        </w:trPr>
        <w:tc>
          <w:tcPr>
            <w:tcW w:w="3559" w:type="dxa"/>
            <w:shd w:val="clear" w:color="auto" w:fill="auto"/>
            <w:vAlign w:val="center"/>
            <w:hideMark/>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Математика и информатика</w:t>
            </w:r>
          </w:p>
        </w:tc>
        <w:tc>
          <w:tcPr>
            <w:tcW w:w="2552" w:type="dxa"/>
            <w:shd w:val="clear" w:color="auto" w:fill="auto"/>
            <w:vAlign w:val="center"/>
            <w:hideMark/>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Информатика</w:t>
            </w:r>
          </w:p>
        </w:tc>
        <w:tc>
          <w:tcPr>
            <w:tcW w:w="1118" w:type="dxa"/>
            <w:shd w:val="clear" w:color="auto" w:fill="auto"/>
            <w:vAlign w:val="center"/>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Б</w:t>
            </w:r>
          </w:p>
        </w:tc>
        <w:tc>
          <w:tcPr>
            <w:tcW w:w="1291" w:type="dxa"/>
            <w:shd w:val="clear" w:color="auto" w:fill="auto"/>
            <w:noWrap/>
            <w:vAlign w:val="bottom"/>
          </w:tcPr>
          <w:p w:rsidR="001F6CE7" w:rsidRPr="005423AF" w:rsidRDefault="001F6CE7" w:rsidP="005423AF">
            <w:pPr>
              <w:spacing w:after="0"/>
              <w:jc w:val="center"/>
              <w:rPr>
                <w:rFonts w:ascii="Times New Roman" w:hAnsi="Times New Roman" w:cs="Times New Roman"/>
                <w:bCs/>
                <w:iCs/>
                <w:color w:val="000000"/>
              </w:rPr>
            </w:pPr>
            <w:r w:rsidRPr="005423AF">
              <w:rPr>
                <w:rFonts w:ascii="Times New Roman" w:hAnsi="Times New Roman" w:cs="Times New Roman"/>
                <w:bCs/>
                <w:iCs/>
                <w:color w:val="000000"/>
              </w:rPr>
              <w:t>1</w:t>
            </w:r>
          </w:p>
        </w:tc>
        <w:tc>
          <w:tcPr>
            <w:tcW w:w="1276" w:type="dxa"/>
            <w:vAlign w:val="bottom"/>
          </w:tcPr>
          <w:p w:rsidR="001F6CE7" w:rsidRPr="005423AF" w:rsidRDefault="001F6CE7" w:rsidP="0013274D">
            <w:pPr>
              <w:spacing w:after="0"/>
              <w:jc w:val="center"/>
              <w:rPr>
                <w:rFonts w:ascii="Times New Roman" w:hAnsi="Times New Roman" w:cs="Times New Roman"/>
                <w:bCs/>
                <w:iCs/>
                <w:color w:val="000000"/>
              </w:rPr>
            </w:pPr>
            <w:r w:rsidRPr="005423AF">
              <w:rPr>
                <w:rFonts w:ascii="Times New Roman" w:hAnsi="Times New Roman" w:cs="Times New Roman"/>
                <w:bCs/>
                <w:iCs/>
                <w:color w:val="000000"/>
              </w:rPr>
              <w:t>1</w:t>
            </w:r>
          </w:p>
        </w:tc>
      </w:tr>
      <w:tr w:rsidR="001F6CE7" w:rsidRPr="005423AF" w:rsidTr="0013274D">
        <w:trPr>
          <w:trHeight w:val="300"/>
        </w:trPr>
        <w:tc>
          <w:tcPr>
            <w:tcW w:w="3559" w:type="dxa"/>
            <w:vMerge w:val="restart"/>
            <w:shd w:val="clear" w:color="auto" w:fill="auto"/>
            <w:vAlign w:val="center"/>
            <w:hideMark/>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Естественные науки</w:t>
            </w:r>
          </w:p>
        </w:tc>
        <w:tc>
          <w:tcPr>
            <w:tcW w:w="2552" w:type="dxa"/>
            <w:shd w:val="clear" w:color="auto" w:fill="auto"/>
            <w:vAlign w:val="center"/>
            <w:hideMark/>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Физика</w:t>
            </w:r>
          </w:p>
        </w:tc>
        <w:tc>
          <w:tcPr>
            <w:tcW w:w="1118" w:type="dxa"/>
            <w:shd w:val="clear" w:color="auto" w:fill="auto"/>
            <w:vAlign w:val="center"/>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Б</w:t>
            </w:r>
          </w:p>
        </w:tc>
        <w:tc>
          <w:tcPr>
            <w:tcW w:w="1291" w:type="dxa"/>
            <w:shd w:val="clear" w:color="auto" w:fill="auto"/>
            <w:noWrap/>
            <w:vAlign w:val="bottom"/>
          </w:tcPr>
          <w:p w:rsidR="001F6CE7" w:rsidRPr="005423AF" w:rsidRDefault="001F6CE7" w:rsidP="005423AF">
            <w:pPr>
              <w:spacing w:after="0"/>
              <w:jc w:val="center"/>
              <w:rPr>
                <w:rFonts w:ascii="Times New Roman" w:hAnsi="Times New Roman" w:cs="Times New Roman"/>
                <w:bCs/>
                <w:iCs/>
                <w:color w:val="000000"/>
              </w:rPr>
            </w:pPr>
            <w:r w:rsidRPr="005423AF">
              <w:rPr>
                <w:rFonts w:ascii="Times New Roman" w:hAnsi="Times New Roman" w:cs="Times New Roman"/>
                <w:bCs/>
                <w:iCs/>
                <w:color w:val="000000"/>
              </w:rPr>
              <w:t>2</w:t>
            </w:r>
          </w:p>
        </w:tc>
        <w:tc>
          <w:tcPr>
            <w:tcW w:w="1276" w:type="dxa"/>
            <w:vAlign w:val="bottom"/>
          </w:tcPr>
          <w:p w:rsidR="001F6CE7" w:rsidRPr="005423AF" w:rsidRDefault="001F6CE7" w:rsidP="0013274D">
            <w:pPr>
              <w:spacing w:after="0"/>
              <w:jc w:val="center"/>
              <w:rPr>
                <w:rFonts w:ascii="Times New Roman" w:hAnsi="Times New Roman" w:cs="Times New Roman"/>
                <w:bCs/>
                <w:iCs/>
                <w:color w:val="000000"/>
              </w:rPr>
            </w:pPr>
            <w:r w:rsidRPr="005423AF">
              <w:rPr>
                <w:rFonts w:ascii="Times New Roman" w:hAnsi="Times New Roman" w:cs="Times New Roman"/>
                <w:bCs/>
                <w:iCs/>
                <w:color w:val="000000"/>
              </w:rPr>
              <w:t>2</w:t>
            </w:r>
          </w:p>
        </w:tc>
      </w:tr>
      <w:tr w:rsidR="001F6CE7" w:rsidRPr="005423AF" w:rsidTr="0013274D">
        <w:trPr>
          <w:trHeight w:val="300"/>
        </w:trPr>
        <w:tc>
          <w:tcPr>
            <w:tcW w:w="3559" w:type="dxa"/>
            <w:vMerge/>
            <w:vAlign w:val="center"/>
            <w:hideMark/>
          </w:tcPr>
          <w:p w:rsidR="001F6CE7" w:rsidRPr="005423AF" w:rsidRDefault="001F6CE7" w:rsidP="005423AF">
            <w:pPr>
              <w:spacing w:after="0"/>
              <w:rPr>
                <w:rFonts w:ascii="Times New Roman" w:hAnsi="Times New Roman" w:cs="Times New Roman"/>
                <w:color w:val="000000"/>
                <w:lang w:eastAsia="ru-RU"/>
              </w:rPr>
            </w:pPr>
          </w:p>
        </w:tc>
        <w:tc>
          <w:tcPr>
            <w:tcW w:w="2552" w:type="dxa"/>
            <w:shd w:val="clear" w:color="auto" w:fill="auto"/>
            <w:vAlign w:val="center"/>
            <w:hideMark/>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Химия</w:t>
            </w:r>
          </w:p>
        </w:tc>
        <w:tc>
          <w:tcPr>
            <w:tcW w:w="1118" w:type="dxa"/>
            <w:shd w:val="clear" w:color="auto" w:fill="auto"/>
            <w:vAlign w:val="center"/>
            <w:hideMark/>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Б</w:t>
            </w:r>
          </w:p>
        </w:tc>
        <w:tc>
          <w:tcPr>
            <w:tcW w:w="1291" w:type="dxa"/>
            <w:shd w:val="clear" w:color="auto" w:fill="auto"/>
            <w:noWrap/>
            <w:vAlign w:val="bottom"/>
          </w:tcPr>
          <w:p w:rsidR="001F6CE7" w:rsidRPr="005423AF" w:rsidRDefault="001F6CE7" w:rsidP="005423AF">
            <w:pPr>
              <w:spacing w:after="0"/>
              <w:jc w:val="center"/>
              <w:rPr>
                <w:rFonts w:ascii="Times New Roman" w:hAnsi="Times New Roman" w:cs="Times New Roman"/>
                <w:color w:val="000000"/>
              </w:rPr>
            </w:pPr>
            <w:r w:rsidRPr="005423AF">
              <w:rPr>
                <w:rFonts w:ascii="Times New Roman" w:hAnsi="Times New Roman" w:cs="Times New Roman"/>
                <w:color w:val="000000"/>
              </w:rPr>
              <w:t>1</w:t>
            </w:r>
          </w:p>
        </w:tc>
        <w:tc>
          <w:tcPr>
            <w:tcW w:w="1276" w:type="dxa"/>
            <w:vAlign w:val="bottom"/>
          </w:tcPr>
          <w:p w:rsidR="001F6CE7" w:rsidRPr="005423AF" w:rsidRDefault="001F6CE7" w:rsidP="0013274D">
            <w:pPr>
              <w:spacing w:after="0"/>
              <w:jc w:val="center"/>
              <w:rPr>
                <w:rFonts w:ascii="Times New Roman" w:hAnsi="Times New Roman" w:cs="Times New Roman"/>
                <w:color w:val="000000"/>
              </w:rPr>
            </w:pPr>
            <w:r w:rsidRPr="005423AF">
              <w:rPr>
                <w:rFonts w:ascii="Times New Roman" w:hAnsi="Times New Roman" w:cs="Times New Roman"/>
                <w:color w:val="000000"/>
              </w:rPr>
              <w:t>1</w:t>
            </w:r>
          </w:p>
        </w:tc>
      </w:tr>
      <w:tr w:rsidR="001F6CE7" w:rsidRPr="005423AF" w:rsidTr="0013274D">
        <w:trPr>
          <w:trHeight w:val="300"/>
        </w:trPr>
        <w:tc>
          <w:tcPr>
            <w:tcW w:w="3559" w:type="dxa"/>
            <w:vMerge/>
            <w:vAlign w:val="center"/>
            <w:hideMark/>
          </w:tcPr>
          <w:p w:rsidR="001F6CE7" w:rsidRPr="005423AF" w:rsidRDefault="001F6CE7" w:rsidP="005423AF">
            <w:pPr>
              <w:spacing w:after="0"/>
              <w:rPr>
                <w:rFonts w:ascii="Times New Roman" w:hAnsi="Times New Roman" w:cs="Times New Roman"/>
                <w:color w:val="000000"/>
                <w:lang w:eastAsia="ru-RU"/>
              </w:rPr>
            </w:pPr>
          </w:p>
        </w:tc>
        <w:tc>
          <w:tcPr>
            <w:tcW w:w="2552" w:type="dxa"/>
            <w:shd w:val="clear" w:color="auto" w:fill="auto"/>
            <w:vAlign w:val="center"/>
            <w:hideMark/>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Биология</w:t>
            </w:r>
          </w:p>
        </w:tc>
        <w:tc>
          <w:tcPr>
            <w:tcW w:w="1118" w:type="dxa"/>
            <w:shd w:val="clear" w:color="auto" w:fill="auto"/>
            <w:vAlign w:val="center"/>
            <w:hideMark/>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Б</w:t>
            </w:r>
          </w:p>
        </w:tc>
        <w:tc>
          <w:tcPr>
            <w:tcW w:w="1291" w:type="dxa"/>
            <w:shd w:val="clear" w:color="auto" w:fill="auto"/>
            <w:noWrap/>
            <w:vAlign w:val="bottom"/>
          </w:tcPr>
          <w:p w:rsidR="001F6CE7" w:rsidRPr="005423AF" w:rsidRDefault="001F6CE7" w:rsidP="005423AF">
            <w:pPr>
              <w:spacing w:after="0"/>
              <w:jc w:val="center"/>
              <w:rPr>
                <w:rFonts w:ascii="Times New Roman" w:hAnsi="Times New Roman" w:cs="Times New Roman"/>
                <w:color w:val="000000"/>
              </w:rPr>
            </w:pPr>
            <w:r w:rsidRPr="005423AF">
              <w:rPr>
                <w:rFonts w:ascii="Times New Roman" w:hAnsi="Times New Roman" w:cs="Times New Roman"/>
                <w:color w:val="000000"/>
              </w:rPr>
              <w:t>1</w:t>
            </w:r>
          </w:p>
        </w:tc>
        <w:tc>
          <w:tcPr>
            <w:tcW w:w="1276" w:type="dxa"/>
            <w:vAlign w:val="bottom"/>
          </w:tcPr>
          <w:p w:rsidR="001F6CE7" w:rsidRPr="005423AF" w:rsidRDefault="001F6CE7" w:rsidP="0013274D">
            <w:pPr>
              <w:spacing w:after="0"/>
              <w:jc w:val="center"/>
              <w:rPr>
                <w:rFonts w:ascii="Times New Roman" w:hAnsi="Times New Roman" w:cs="Times New Roman"/>
                <w:color w:val="000000"/>
              </w:rPr>
            </w:pPr>
            <w:r w:rsidRPr="005423AF">
              <w:rPr>
                <w:rFonts w:ascii="Times New Roman" w:hAnsi="Times New Roman" w:cs="Times New Roman"/>
                <w:color w:val="000000"/>
              </w:rPr>
              <w:t>1</w:t>
            </w:r>
          </w:p>
        </w:tc>
      </w:tr>
      <w:tr w:rsidR="001F6CE7" w:rsidRPr="005423AF" w:rsidTr="0013274D">
        <w:trPr>
          <w:trHeight w:val="300"/>
        </w:trPr>
        <w:tc>
          <w:tcPr>
            <w:tcW w:w="3559" w:type="dxa"/>
            <w:shd w:val="clear" w:color="auto" w:fill="auto"/>
            <w:vAlign w:val="center"/>
            <w:hideMark/>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 </w:t>
            </w:r>
          </w:p>
        </w:tc>
        <w:tc>
          <w:tcPr>
            <w:tcW w:w="2552" w:type="dxa"/>
            <w:shd w:val="clear" w:color="auto" w:fill="auto"/>
            <w:vAlign w:val="center"/>
            <w:hideMark/>
          </w:tcPr>
          <w:p w:rsidR="001F6CE7" w:rsidRPr="005423AF" w:rsidRDefault="001F6CE7" w:rsidP="005423AF">
            <w:pPr>
              <w:spacing w:after="0"/>
              <w:rPr>
                <w:rFonts w:ascii="Times New Roman" w:hAnsi="Times New Roman" w:cs="Times New Roman"/>
                <w:color w:val="000000"/>
                <w:lang w:eastAsia="ru-RU"/>
              </w:rPr>
            </w:pPr>
            <w:proofErr w:type="gramStart"/>
            <w:r w:rsidRPr="005423AF">
              <w:rPr>
                <w:rFonts w:ascii="Times New Roman" w:hAnsi="Times New Roman" w:cs="Times New Roman"/>
                <w:color w:val="000000"/>
                <w:lang w:eastAsia="ru-RU"/>
              </w:rPr>
              <w:t>Индивидуальный проект</w:t>
            </w:r>
            <w:proofErr w:type="gramEnd"/>
          </w:p>
        </w:tc>
        <w:tc>
          <w:tcPr>
            <w:tcW w:w="1118" w:type="dxa"/>
            <w:shd w:val="clear" w:color="auto" w:fill="auto"/>
            <w:vAlign w:val="center"/>
            <w:hideMark/>
          </w:tcPr>
          <w:p w:rsidR="001F6CE7" w:rsidRPr="005423AF" w:rsidRDefault="001F6CE7" w:rsidP="005423AF">
            <w:pPr>
              <w:spacing w:after="0"/>
              <w:jc w:val="center"/>
              <w:rPr>
                <w:rFonts w:ascii="Times New Roman" w:hAnsi="Times New Roman" w:cs="Times New Roman"/>
                <w:color w:val="000000"/>
                <w:lang w:eastAsia="ru-RU"/>
              </w:rPr>
            </w:pPr>
            <w:proofErr w:type="gramStart"/>
            <w:r w:rsidRPr="005423AF">
              <w:rPr>
                <w:rFonts w:ascii="Times New Roman" w:hAnsi="Times New Roman" w:cs="Times New Roman"/>
                <w:color w:val="000000"/>
                <w:lang w:eastAsia="ru-RU"/>
              </w:rPr>
              <w:t>ЭК</w:t>
            </w:r>
            <w:proofErr w:type="gramEnd"/>
          </w:p>
        </w:tc>
        <w:tc>
          <w:tcPr>
            <w:tcW w:w="1291" w:type="dxa"/>
            <w:shd w:val="clear" w:color="auto" w:fill="auto"/>
            <w:noWrap/>
            <w:vAlign w:val="bottom"/>
          </w:tcPr>
          <w:p w:rsidR="001F6CE7" w:rsidRPr="005423AF" w:rsidRDefault="001F6CE7" w:rsidP="005423AF">
            <w:pPr>
              <w:spacing w:after="0"/>
              <w:jc w:val="center"/>
              <w:rPr>
                <w:rFonts w:ascii="Times New Roman" w:hAnsi="Times New Roman" w:cs="Times New Roman"/>
                <w:color w:val="000000"/>
              </w:rPr>
            </w:pPr>
            <w:r>
              <w:rPr>
                <w:rFonts w:ascii="Times New Roman" w:hAnsi="Times New Roman" w:cs="Times New Roman"/>
                <w:color w:val="000000"/>
              </w:rPr>
              <w:t>0,5</w:t>
            </w:r>
          </w:p>
        </w:tc>
        <w:tc>
          <w:tcPr>
            <w:tcW w:w="1276" w:type="dxa"/>
            <w:vAlign w:val="bottom"/>
          </w:tcPr>
          <w:p w:rsidR="001F6CE7" w:rsidRPr="005423AF" w:rsidRDefault="001F6CE7" w:rsidP="0013274D">
            <w:pPr>
              <w:spacing w:after="0"/>
              <w:jc w:val="center"/>
              <w:rPr>
                <w:rFonts w:ascii="Times New Roman" w:hAnsi="Times New Roman" w:cs="Times New Roman"/>
                <w:color w:val="000000"/>
              </w:rPr>
            </w:pPr>
            <w:r>
              <w:rPr>
                <w:rFonts w:ascii="Times New Roman" w:hAnsi="Times New Roman" w:cs="Times New Roman"/>
                <w:color w:val="000000"/>
              </w:rPr>
              <w:t>0,5</w:t>
            </w:r>
          </w:p>
        </w:tc>
      </w:tr>
      <w:tr w:rsidR="001F6CE7" w:rsidRPr="005423AF" w:rsidTr="0013274D">
        <w:trPr>
          <w:trHeight w:val="300"/>
        </w:trPr>
        <w:tc>
          <w:tcPr>
            <w:tcW w:w="9796" w:type="dxa"/>
            <w:gridSpan w:val="5"/>
            <w:shd w:val="clear" w:color="auto" w:fill="auto"/>
            <w:vAlign w:val="center"/>
            <w:hideMark/>
          </w:tcPr>
          <w:p w:rsidR="001F6CE7" w:rsidRPr="005423AF" w:rsidRDefault="001F6CE7" w:rsidP="005423AF">
            <w:pPr>
              <w:spacing w:after="0"/>
              <w:jc w:val="center"/>
              <w:rPr>
                <w:rFonts w:ascii="Times New Roman" w:hAnsi="Times New Roman" w:cs="Times New Roman"/>
                <w:b/>
                <w:bCs/>
                <w:color w:val="000000"/>
                <w:lang w:eastAsia="ru-RU"/>
              </w:rPr>
            </w:pPr>
            <w:r w:rsidRPr="005423AF">
              <w:rPr>
                <w:rFonts w:ascii="Times New Roman" w:hAnsi="Times New Roman" w:cs="Times New Roman"/>
                <w:b/>
                <w:bCs/>
                <w:color w:val="000000"/>
                <w:lang w:eastAsia="ru-RU"/>
              </w:rPr>
              <w:t>Дополнительные учебные предметы и курсы по выбору</w:t>
            </w:r>
          </w:p>
        </w:tc>
      </w:tr>
      <w:tr w:rsidR="001F6CE7" w:rsidRPr="005423AF" w:rsidTr="0013274D">
        <w:trPr>
          <w:trHeight w:val="300"/>
        </w:trPr>
        <w:tc>
          <w:tcPr>
            <w:tcW w:w="3559" w:type="dxa"/>
            <w:shd w:val="clear" w:color="auto" w:fill="auto"/>
            <w:noWrap/>
            <w:vAlign w:val="center"/>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Русский язык и литература</w:t>
            </w:r>
          </w:p>
        </w:tc>
        <w:tc>
          <w:tcPr>
            <w:tcW w:w="2552" w:type="dxa"/>
            <w:shd w:val="clear" w:color="auto" w:fill="auto"/>
            <w:vAlign w:val="center"/>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Речь и культура общения</w:t>
            </w:r>
          </w:p>
        </w:tc>
        <w:tc>
          <w:tcPr>
            <w:tcW w:w="1118" w:type="dxa"/>
            <w:shd w:val="clear" w:color="auto" w:fill="auto"/>
            <w:vAlign w:val="center"/>
          </w:tcPr>
          <w:p w:rsidR="001F6CE7" w:rsidRPr="005423AF" w:rsidRDefault="001F6CE7" w:rsidP="005423AF">
            <w:pPr>
              <w:spacing w:after="0"/>
              <w:jc w:val="center"/>
              <w:rPr>
                <w:rFonts w:ascii="Times New Roman" w:hAnsi="Times New Roman" w:cs="Times New Roman"/>
                <w:color w:val="000000"/>
                <w:lang w:eastAsia="ru-RU"/>
              </w:rPr>
            </w:pPr>
            <w:proofErr w:type="gramStart"/>
            <w:r w:rsidRPr="005423AF">
              <w:rPr>
                <w:rFonts w:ascii="Times New Roman" w:hAnsi="Times New Roman" w:cs="Times New Roman"/>
                <w:color w:val="000000"/>
                <w:lang w:eastAsia="ru-RU"/>
              </w:rPr>
              <w:t>ЭК</w:t>
            </w:r>
            <w:proofErr w:type="gramEnd"/>
          </w:p>
        </w:tc>
        <w:tc>
          <w:tcPr>
            <w:tcW w:w="1291" w:type="dxa"/>
            <w:shd w:val="clear" w:color="auto" w:fill="auto"/>
            <w:noWrap/>
            <w:vAlign w:val="center"/>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1</w:t>
            </w:r>
          </w:p>
        </w:tc>
        <w:tc>
          <w:tcPr>
            <w:tcW w:w="1276" w:type="dxa"/>
            <w:vAlign w:val="center"/>
          </w:tcPr>
          <w:p w:rsidR="001F6CE7" w:rsidRPr="005423AF" w:rsidRDefault="001F6CE7" w:rsidP="0013274D">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1</w:t>
            </w:r>
          </w:p>
        </w:tc>
      </w:tr>
      <w:tr w:rsidR="001F6CE7" w:rsidRPr="005423AF" w:rsidTr="0013274D">
        <w:trPr>
          <w:trHeight w:val="300"/>
        </w:trPr>
        <w:tc>
          <w:tcPr>
            <w:tcW w:w="3559" w:type="dxa"/>
            <w:shd w:val="clear" w:color="auto" w:fill="auto"/>
            <w:noWrap/>
            <w:vAlign w:val="center"/>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Иностранные языки</w:t>
            </w:r>
          </w:p>
        </w:tc>
        <w:tc>
          <w:tcPr>
            <w:tcW w:w="2552" w:type="dxa"/>
            <w:shd w:val="clear" w:color="auto" w:fill="auto"/>
            <w:vAlign w:val="center"/>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Практический английский (факультатив)</w:t>
            </w:r>
          </w:p>
        </w:tc>
        <w:tc>
          <w:tcPr>
            <w:tcW w:w="1118" w:type="dxa"/>
            <w:shd w:val="clear" w:color="auto" w:fill="auto"/>
            <w:vAlign w:val="center"/>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ФК</w:t>
            </w:r>
          </w:p>
        </w:tc>
        <w:tc>
          <w:tcPr>
            <w:tcW w:w="1291" w:type="dxa"/>
            <w:shd w:val="clear" w:color="auto" w:fill="auto"/>
            <w:noWrap/>
            <w:vAlign w:val="center"/>
          </w:tcPr>
          <w:p w:rsidR="001F6CE7" w:rsidRPr="005423AF" w:rsidRDefault="001F6CE7" w:rsidP="005423AF">
            <w:pPr>
              <w:spacing w:after="0"/>
              <w:jc w:val="center"/>
              <w:rPr>
                <w:rFonts w:ascii="Times New Roman" w:hAnsi="Times New Roman" w:cs="Times New Roman"/>
                <w:color w:val="000000"/>
                <w:lang w:eastAsia="ru-RU"/>
              </w:rPr>
            </w:pPr>
            <w:r>
              <w:rPr>
                <w:rFonts w:ascii="Times New Roman" w:hAnsi="Times New Roman" w:cs="Times New Roman"/>
                <w:color w:val="000000"/>
                <w:lang w:eastAsia="ru-RU"/>
              </w:rPr>
              <w:t>0,5</w:t>
            </w:r>
          </w:p>
        </w:tc>
        <w:tc>
          <w:tcPr>
            <w:tcW w:w="1276" w:type="dxa"/>
            <w:vAlign w:val="center"/>
          </w:tcPr>
          <w:p w:rsidR="001F6CE7" w:rsidRPr="005423AF" w:rsidRDefault="001F6CE7" w:rsidP="0013274D">
            <w:pPr>
              <w:spacing w:after="0"/>
              <w:jc w:val="center"/>
              <w:rPr>
                <w:rFonts w:ascii="Times New Roman" w:hAnsi="Times New Roman" w:cs="Times New Roman"/>
                <w:color w:val="000000"/>
                <w:lang w:eastAsia="ru-RU"/>
              </w:rPr>
            </w:pPr>
            <w:r>
              <w:rPr>
                <w:rFonts w:ascii="Times New Roman" w:hAnsi="Times New Roman" w:cs="Times New Roman"/>
                <w:color w:val="000000"/>
                <w:lang w:eastAsia="ru-RU"/>
              </w:rPr>
              <w:t>1,5</w:t>
            </w:r>
          </w:p>
        </w:tc>
      </w:tr>
      <w:tr w:rsidR="001F6CE7" w:rsidRPr="005423AF" w:rsidTr="0013274D">
        <w:trPr>
          <w:trHeight w:val="300"/>
        </w:trPr>
        <w:tc>
          <w:tcPr>
            <w:tcW w:w="3559" w:type="dxa"/>
            <w:shd w:val="clear" w:color="auto" w:fill="auto"/>
            <w:noWrap/>
            <w:vAlign w:val="center"/>
          </w:tcPr>
          <w:p w:rsidR="001F6CE7" w:rsidRPr="005423AF" w:rsidRDefault="001F6CE7" w:rsidP="005423AF">
            <w:pPr>
              <w:spacing w:after="0"/>
              <w:rPr>
                <w:rFonts w:ascii="Times New Roman" w:hAnsi="Times New Roman" w:cs="Times New Roman"/>
                <w:color w:val="000000"/>
                <w:lang w:eastAsia="ru-RU"/>
              </w:rPr>
            </w:pPr>
          </w:p>
        </w:tc>
        <w:tc>
          <w:tcPr>
            <w:tcW w:w="2552" w:type="dxa"/>
            <w:shd w:val="clear" w:color="auto" w:fill="auto"/>
            <w:vAlign w:val="center"/>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Искусство (МХК)</w:t>
            </w:r>
          </w:p>
        </w:tc>
        <w:tc>
          <w:tcPr>
            <w:tcW w:w="1118" w:type="dxa"/>
            <w:shd w:val="clear" w:color="auto" w:fill="auto"/>
            <w:vAlign w:val="center"/>
          </w:tcPr>
          <w:p w:rsidR="001F6CE7" w:rsidRPr="005423AF" w:rsidRDefault="001F6CE7" w:rsidP="005423AF">
            <w:pPr>
              <w:spacing w:after="0"/>
              <w:jc w:val="center"/>
              <w:rPr>
                <w:rFonts w:ascii="Times New Roman" w:hAnsi="Times New Roman" w:cs="Times New Roman"/>
                <w:color w:val="000000"/>
                <w:lang w:eastAsia="ru-RU"/>
              </w:rPr>
            </w:pPr>
            <w:proofErr w:type="gramStart"/>
            <w:r w:rsidRPr="005423AF">
              <w:rPr>
                <w:rFonts w:ascii="Times New Roman" w:hAnsi="Times New Roman" w:cs="Times New Roman"/>
                <w:color w:val="000000"/>
                <w:lang w:eastAsia="ru-RU"/>
              </w:rPr>
              <w:t>ЭК</w:t>
            </w:r>
            <w:proofErr w:type="gramEnd"/>
          </w:p>
        </w:tc>
        <w:tc>
          <w:tcPr>
            <w:tcW w:w="1291" w:type="dxa"/>
            <w:shd w:val="clear" w:color="auto" w:fill="auto"/>
            <w:noWrap/>
            <w:vAlign w:val="center"/>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1</w:t>
            </w:r>
          </w:p>
        </w:tc>
        <w:tc>
          <w:tcPr>
            <w:tcW w:w="1276" w:type="dxa"/>
            <w:vAlign w:val="center"/>
          </w:tcPr>
          <w:p w:rsidR="001F6CE7" w:rsidRPr="005423AF" w:rsidRDefault="001F6CE7" w:rsidP="0013274D">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1</w:t>
            </w:r>
          </w:p>
        </w:tc>
      </w:tr>
      <w:tr w:rsidR="001F6CE7" w:rsidRPr="005423AF" w:rsidTr="0013274D">
        <w:trPr>
          <w:trHeight w:val="300"/>
        </w:trPr>
        <w:tc>
          <w:tcPr>
            <w:tcW w:w="3559" w:type="dxa"/>
            <w:shd w:val="clear" w:color="auto" w:fill="auto"/>
            <w:noWrap/>
            <w:vAlign w:val="center"/>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Математика и информатика</w:t>
            </w:r>
          </w:p>
        </w:tc>
        <w:tc>
          <w:tcPr>
            <w:tcW w:w="2552" w:type="dxa"/>
            <w:shd w:val="clear" w:color="auto" w:fill="auto"/>
            <w:vAlign w:val="center"/>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color w:val="000000"/>
                <w:lang w:eastAsia="ru-RU"/>
              </w:rPr>
              <w:t>Математический практикум</w:t>
            </w:r>
          </w:p>
        </w:tc>
        <w:tc>
          <w:tcPr>
            <w:tcW w:w="1118" w:type="dxa"/>
            <w:shd w:val="clear" w:color="auto" w:fill="auto"/>
            <w:vAlign w:val="center"/>
          </w:tcPr>
          <w:p w:rsidR="001F6CE7" w:rsidRPr="005423AF" w:rsidRDefault="001F6CE7" w:rsidP="005423AF">
            <w:pPr>
              <w:spacing w:after="0"/>
              <w:jc w:val="center"/>
              <w:rPr>
                <w:rFonts w:ascii="Times New Roman" w:hAnsi="Times New Roman" w:cs="Times New Roman"/>
                <w:color w:val="000000"/>
                <w:lang w:eastAsia="ru-RU"/>
              </w:rPr>
            </w:pPr>
            <w:proofErr w:type="gramStart"/>
            <w:r w:rsidRPr="005423AF">
              <w:rPr>
                <w:rFonts w:ascii="Times New Roman" w:hAnsi="Times New Roman" w:cs="Times New Roman"/>
                <w:color w:val="000000"/>
                <w:lang w:eastAsia="ru-RU"/>
              </w:rPr>
              <w:t>ЭК</w:t>
            </w:r>
            <w:proofErr w:type="gramEnd"/>
          </w:p>
        </w:tc>
        <w:tc>
          <w:tcPr>
            <w:tcW w:w="1291" w:type="dxa"/>
            <w:shd w:val="clear" w:color="auto" w:fill="auto"/>
            <w:noWrap/>
            <w:vAlign w:val="center"/>
          </w:tcPr>
          <w:p w:rsidR="001F6CE7" w:rsidRPr="005423AF" w:rsidRDefault="001F6CE7" w:rsidP="005423AF">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1</w:t>
            </w:r>
          </w:p>
        </w:tc>
        <w:tc>
          <w:tcPr>
            <w:tcW w:w="1276" w:type="dxa"/>
            <w:vAlign w:val="center"/>
          </w:tcPr>
          <w:p w:rsidR="001F6CE7" w:rsidRPr="005423AF" w:rsidRDefault="001F6CE7" w:rsidP="0013274D">
            <w:pPr>
              <w:spacing w:after="0"/>
              <w:jc w:val="center"/>
              <w:rPr>
                <w:rFonts w:ascii="Times New Roman" w:hAnsi="Times New Roman" w:cs="Times New Roman"/>
                <w:color w:val="000000"/>
                <w:lang w:eastAsia="ru-RU"/>
              </w:rPr>
            </w:pPr>
            <w:r w:rsidRPr="005423AF">
              <w:rPr>
                <w:rFonts w:ascii="Times New Roman" w:hAnsi="Times New Roman" w:cs="Times New Roman"/>
                <w:color w:val="000000"/>
                <w:lang w:eastAsia="ru-RU"/>
              </w:rPr>
              <w:t>1</w:t>
            </w:r>
          </w:p>
        </w:tc>
      </w:tr>
      <w:tr w:rsidR="001F6CE7" w:rsidRPr="005423AF" w:rsidTr="004912C6">
        <w:trPr>
          <w:trHeight w:val="600"/>
        </w:trPr>
        <w:tc>
          <w:tcPr>
            <w:tcW w:w="3559" w:type="dxa"/>
            <w:shd w:val="clear" w:color="auto" w:fill="auto"/>
            <w:noWrap/>
            <w:vAlign w:val="center"/>
          </w:tcPr>
          <w:p w:rsidR="001F6CE7" w:rsidRPr="005423AF" w:rsidRDefault="001F6CE7" w:rsidP="005423AF">
            <w:pPr>
              <w:spacing w:after="0"/>
              <w:rPr>
                <w:rFonts w:ascii="Times New Roman" w:hAnsi="Times New Roman" w:cs="Times New Roman"/>
                <w:color w:val="000000"/>
                <w:lang w:eastAsia="ru-RU"/>
              </w:rPr>
            </w:pPr>
            <w:r w:rsidRPr="005423AF">
              <w:rPr>
                <w:rFonts w:ascii="Times New Roman" w:hAnsi="Times New Roman" w:cs="Times New Roman"/>
                <w:b/>
                <w:bCs/>
              </w:rPr>
              <w:t>Итого</w:t>
            </w:r>
          </w:p>
        </w:tc>
        <w:tc>
          <w:tcPr>
            <w:tcW w:w="2552" w:type="dxa"/>
            <w:shd w:val="clear" w:color="auto" w:fill="auto"/>
            <w:vAlign w:val="center"/>
          </w:tcPr>
          <w:p w:rsidR="001F6CE7" w:rsidRPr="005423AF" w:rsidRDefault="001F6CE7" w:rsidP="005423AF">
            <w:pPr>
              <w:spacing w:after="0"/>
              <w:rPr>
                <w:rFonts w:ascii="Times New Roman" w:hAnsi="Times New Roman" w:cs="Times New Roman"/>
                <w:color w:val="000000"/>
                <w:lang w:eastAsia="ru-RU"/>
              </w:rPr>
            </w:pPr>
          </w:p>
        </w:tc>
        <w:tc>
          <w:tcPr>
            <w:tcW w:w="1118" w:type="dxa"/>
            <w:shd w:val="clear" w:color="auto" w:fill="auto"/>
            <w:vAlign w:val="center"/>
          </w:tcPr>
          <w:p w:rsidR="001F6CE7" w:rsidRPr="005423AF" w:rsidRDefault="001F6CE7" w:rsidP="005423AF">
            <w:pPr>
              <w:spacing w:after="0"/>
              <w:jc w:val="center"/>
              <w:rPr>
                <w:rFonts w:ascii="Times New Roman" w:hAnsi="Times New Roman" w:cs="Times New Roman"/>
                <w:color w:val="000000"/>
                <w:highlight w:val="yellow"/>
                <w:lang w:eastAsia="ru-RU"/>
              </w:rPr>
            </w:pPr>
          </w:p>
        </w:tc>
        <w:tc>
          <w:tcPr>
            <w:tcW w:w="1291" w:type="dxa"/>
            <w:shd w:val="clear" w:color="auto" w:fill="auto"/>
            <w:noWrap/>
            <w:vAlign w:val="center"/>
          </w:tcPr>
          <w:p w:rsidR="001F6CE7" w:rsidRPr="005423AF" w:rsidRDefault="001F6CE7" w:rsidP="005423AF">
            <w:pPr>
              <w:spacing w:after="0"/>
              <w:jc w:val="center"/>
              <w:rPr>
                <w:rFonts w:ascii="Times New Roman" w:hAnsi="Times New Roman" w:cs="Times New Roman"/>
                <w:b/>
                <w:color w:val="000000"/>
                <w:highlight w:val="yellow"/>
                <w:lang w:eastAsia="ru-RU"/>
              </w:rPr>
            </w:pPr>
            <w:r w:rsidRPr="005423AF">
              <w:rPr>
                <w:rFonts w:ascii="Times New Roman" w:hAnsi="Times New Roman" w:cs="Times New Roman"/>
                <w:b/>
                <w:color w:val="000000"/>
                <w:lang w:eastAsia="ru-RU"/>
              </w:rPr>
              <w:t>37</w:t>
            </w:r>
          </w:p>
        </w:tc>
        <w:tc>
          <w:tcPr>
            <w:tcW w:w="1276" w:type="dxa"/>
            <w:vAlign w:val="center"/>
          </w:tcPr>
          <w:p w:rsidR="001F6CE7" w:rsidRPr="005423AF" w:rsidRDefault="001F6CE7" w:rsidP="004912C6">
            <w:pPr>
              <w:spacing w:after="0"/>
              <w:jc w:val="center"/>
              <w:rPr>
                <w:rFonts w:ascii="Times New Roman" w:hAnsi="Times New Roman" w:cs="Times New Roman"/>
                <w:b/>
                <w:color w:val="000000"/>
                <w:lang w:eastAsia="ru-RU"/>
              </w:rPr>
            </w:pPr>
            <w:r>
              <w:rPr>
                <w:rFonts w:ascii="Times New Roman" w:hAnsi="Times New Roman" w:cs="Times New Roman"/>
                <w:b/>
                <w:color w:val="000000"/>
                <w:lang w:eastAsia="ru-RU"/>
              </w:rPr>
              <w:t>37</w:t>
            </w:r>
          </w:p>
        </w:tc>
      </w:tr>
    </w:tbl>
    <w:p w:rsidR="005423AF" w:rsidRDefault="005423AF" w:rsidP="005423AF">
      <w:pPr>
        <w:spacing w:after="0"/>
        <w:ind w:firstLine="709"/>
        <w:jc w:val="center"/>
        <w:rPr>
          <w:rFonts w:ascii="Times New Roman" w:hAnsi="Times New Roman" w:cs="Times New Roman"/>
          <w:b/>
          <w:bCs/>
          <w:sz w:val="28"/>
          <w:szCs w:val="28"/>
        </w:rPr>
      </w:pPr>
    </w:p>
    <w:p w:rsidR="005B5416" w:rsidRPr="005B5416" w:rsidRDefault="005B5416" w:rsidP="005B5416">
      <w:pPr>
        <w:spacing w:after="0"/>
        <w:ind w:firstLine="709"/>
        <w:jc w:val="center"/>
        <w:rPr>
          <w:rFonts w:ascii="Times New Roman" w:hAnsi="Times New Roman" w:cs="Times New Roman"/>
          <w:b/>
          <w:bCs/>
          <w:sz w:val="28"/>
          <w:szCs w:val="28"/>
        </w:rPr>
      </w:pPr>
    </w:p>
    <w:p w:rsidR="005B5416" w:rsidRPr="005B5416" w:rsidRDefault="005B5416" w:rsidP="005B5416">
      <w:pPr>
        <w:spacing w:after="0"/>
        <w:jc w:val="center"/>
        <w:rPr>
          <w:rFonts w:ascii="Times New Roman" w:hAnsi="Times New Roman" w:cs="Times New Roman"/>
          <w:b/>
          <w:bCs/>
          <w:sz w:val="28"/>
          <w:szCs w:val="28"/>
        </w:rPr>
      </w:pPr>
      <w:r w:rsidRPr="005B5416">
        <w:rPr>
          <w:rFonts w:ascii="Times New Roman" w:hAnsi="Times New Roman" w:cs="Times New Roman"/>
          <w:b/>
          <w:bCs/>
          <w:sz w:val="28"/>
          <w:szCs w:val="28"/>
        </w:rPr>
        <w:t xml:space="preserve">Учебный план </w:t>
      </w:r>
      <w:r w:rsidRPr="005B5416">
        <w:rPr>
          <w:rFonts w:ascii="Times New Roman" w:hAnsi="Times New Roman" w:cs="Times New Roman"/>
          <w:b/>
          <w:sz w:val="28"/>
          <w:szCs w:val="28"/>
        </w:rPr>
        <w:t>(</w:t>
      </w:r>
      <w:r w:rsidRPr="005B5416">
        <w:rPr>
          <w:rFonts w:ascii="Times New Roman" w:hAnsi="Times New Roman" w:cs="Times New Roman"/>
          <w:b/>
          <w:i/>
          <w:sz w:val="28"/>
          <w:szCs w:val="28"/>
        </w:rPr>
        <w:t>годовой</w:t>
      </w:r>
      <w:r w:rsidRPr="005B5416">
        <w:rPr>
          <w:rFonts w:ascii="Times New Roman" w:hAnsi="Times New Roman" w:cs="Times New Roman"/>
          <w:b/>
          <w:sz w:val="28"/>
          <w:szCs w:val="28"/>
        </w:rPr>
        <w:t>) с</w:t>
      </w:r>
      <w:r w:rsidRPr="005B5416">
        <w:rPr>
          <w:rFonts w:ascii="Times New Roman" w:hAnsi="Times New Roman" w:cs="Times New Roman"/>
          <w:b/>
          <w:bCs/>
          <w:sz w:val="28"/>
          <w:szCs w:val="28"/>
        </w:rPr>
        <w:t>реднего общего образования</w:t>
      </w:r>
    </w:p>
    <w:p w:rsidR="005B5416" w:rsidRPr="005B5416" w:rsidRDefault="005B5416" w:rsidP="005B5416">
      <w:pPr>
        <w:spacing w:after="0"/>
        <w:jc w:val="center"/>
        <w:rPr>
          <w:rFonts w:ascii="Times New Roman" w:hAnsi="Times New Roman" w:cs="Times New Roman"/>
          <w:b/>
          <w:bCs/>
          <w:sz w:val="28"/>
          <w:szCs w:val="28"/>
        </w:rPr>
      </w:pPr>
      <w:proofErr w:type="gramStart"/>
      <w:r w:rsidRPr="005B5416">
        <w:rPr>
          <w:rFonts w:ascii="Times New Roman" w:hAnsi="Times New Roman" w:cs="Times New Roman"/>
          <w:b/>
          <w:bCs/>
          <w:sz w:val="28"/>
          <w:szCs w:val="28"/>
        </w:rPr>
        <w:t>естественно-научного</w:t>
      </w:r>
      <w:proofErr w:type="gramEnd"/>
      <w:r w:rsidRPr="005B5416">
        <w:rPr>
          <w:rFonts w:ascii="Times New Roman" w:hAnsi="Times New Roman" w:cs="Times New Roman"/>
          <w:b/>
          <w:bCs/>
          <w:sz w:val="28"/>
          <w:szCs w:val="28"/>
        </w:rPr>
        <w:t xml:space="preserve"> профиля</w:t>
      </w:r>
    </w:p>
    <w:p w:rsidR="005B5416" w:rsidRPr="005B5416" w:rsidRDefault="005B5416" w:rsidP="005B5416">
      <w:pPr>
        <w:spacing w:after="0"/>
        <w:jc w:val="center"/>
        <w:rPr>
          <w:rFonts w:ascii="Times New Roman" w:hAnsi="Times New Roman" w:cs="Times New Roman"/>
          <w:b/>
          <w:i/>
          <w:sz w:val="28"/>
          <w:szCs w:val="28"/>
          <w:u w:val="single"/>
        </w:rPr>
      </w:pPr>
    </w:p>
    <w:tbl>
      <w:tblPr>
        <w:tblW w:w="98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2835"/>
        <w:gridCol w:w="1237"/>
        <w:gridCol w:w="865"/>
        <w:gridCol w:w="865"/>
        <w:gridCol w:w="883"/>
      </w:tblGrid>
      <w:tr w:rsidR="005B5416" w:rsidRPr="005B5416" w:rsidTr="0013274D">
        <w:trPr>
          <w:trHeight w:val="340"/>
        </w:trPr>
        <w:tc>
          <w:tcPr>
            <w:tcW w:w="3134" w:type="dxa"/>
            <w:vMerge w:val="restart"/>
            <w:shd w:val="clear" w:color="auto" w:fill="auto"/>
            <w:vAlign w:val="center"/>
            <w:hideMark/>
          </w:tcPr>
          <w:p w:rsidR="005B5416" w:rsidRPr="005B5416" w:rsidRDefault="005B5416" w:rsidP="005B5416">
            <w:pPr>
              <w:spacing w:after="0"/>
              <w:rPr>
                <w:rFonts w:ascii="Times New Roman" w:hAnsi="Times New Roman" w:cs="Times New Roman"/>
                <w:b/>
                <w:bCs/>
                <w:color w:val="000000"/>
                <w:lang w:eastAsia="ru-RU"/>
              </w:rPr>
            </w:pPr>
            <w:r w:rsidRPr="005B5416">
              <w:rPr>
                <w:rFonts w:ascii="Times New Roman" w:hAnsi="Times New Roman" w:cs="Times New Roman"/>
                <w:b/>
                <w:bCs/>
                <w:color w:val="000000"/>
                <w:lang w:eastAsia="ru-RU"/>
              </w:rPr>
              <w:t>Предметная область</w:t>
            </w:r>
          </w:p>
        </w:tc>
        <w:tc>
          <w:tcPr>
            <w:tcW w:w="2835" w:type="dxa"/>
            <w:vMerge w:val="restart"/>
            <w:shd w:val="clear" w:color="auto" w:fill="auto"/>
            <w:vAlign w:val="center"/>
            <w:hideMark/>
          </w:tcPr>
          <w:p w:rsidR="005B5416" w:rsidRPr="005B5416" w:rsidRDefault="005B5416" w:rsidP="005B5416">
            <w:pPr>
              <w:spacing w:after="0"/>
              <w:rPr>
                <w:rFonts w:ascii="Times New Roman" w:hAnsi="Times New Roman" w:cs="Times New Roman"/>
                <w:b/>
                <w:bCs/>
                <w:color w:val="000000"/>
                <w:lang w:eastAsia="ru-RU"/>
              </w:rPr>
            </w:pPr>
            <w:r w:rsidRPr="005B5416">
              <w:rPr>
                <w:rFonts w:ascii="Times New Roman" w:hAnsi="Times New Roman" w:cs="Times New Roman"/>
                <w:b/>
                <w:bCs/>
                <w:color w:val="000000"/>
                <w:lang w:eastAsia="ru-RU"/>
              </w:rPr>
              <w:t>Учебный предмет</w:t>
            </w:r>
          </w:p>
        </w:tc>
        <w:tc>
          <w:tcPr>
            <w:tcW w:w="1237" w:type="dxa"/>
            <w:vMerge w:val="restart"/>
            <w:shd w:val="clear" w:color="auto" w:fill="auto"/>
            <w:vAlign w:val="center"/>
            <w:hideMark/>
          </w:tcPr>
          <w:p w:rsidR="005B5416" w:rsidRPr="005B5416" w:rsidRDefault="005B5416" w:rsidP="005B5416">
            <w:pPr>
              <w:spacing w:after="0"/>
              <w:rPr>
                <w:rFonts w:ascii="Times New Roman" w:hAnsi="Times New Roman" w:cs="Times New Roman"/>
                <w:b/>
                <w:bCs/>
                <w:color w:val="000000"/>
                <w:lang w:eastAsia="ru-RU"/>
              </w:rPr>
            </w:pPr>
            <w:r w:rsidRPr="005B5416">
              <w:rPr>
                <w:rFonts w:ascii="Times New Roman" w:hAnsi="Times New Roman" w:cs="Times New Roman"/>
                <w:b/>
                <w:bCs/>
                <w:color w:val="000000"/>
                <w:lang w:eastAsia="ru-RU"/>
              </w:rPr>
              <w:t>уровень</w:t>
            </w:r>
          </w:p>
        </w:tc>
        <w:tc>
          <w:tcPr>
            <w:tcW w:w="2613" w:type="dxa"/>
            <w:gridSpan w:val="3"/>
            <w:shd w:val="clear" w:color="auto" w:fill="auto"/>
            <w:noWrap/>
          </w:tcPr>
          <w:p w:rsidR="005B5416" w:rsidRPr="005B5416" w:rsidRDefault="005B5416" w:rsidP="005B5416">
            <w:pPr>
              <w:spacing w:after="0"/>
              <w:jc w:val="center"/>
              <w:rPr>
                <w:rFonts w:ascii="Times New Roman" w:hAnsi="Times New Roman" w:cs="Times New Roman"/>
                <w:b/>
                <w:bCs/>
              </w:rPr>
            </w:pPr>
            <w:r w:rsidRPr="005B5416">
              <w:rPr>
                <w:rFonts w:ascii="Times New Roman" w:hAnsi="Times New Roman" w:cs="Times New Roman"/>
                <w:b/>
                <w:bCs/>
              </w:rPr>
              <w:t>Количество часов</w:t>
            </w:r>
          </w:p>
        </w:tc>
      </w:tr>
      <w:tr w:rsidR="005B5416" w:rsidRPr="005B5416" w:rsidTr="0013274D">
        <w:trPr>
          <w:trHeight w:val="718"/>
        </w:trPr>
        <w:tc>
          <w:tcPr>
            <w:tcW w:w="3134" w:type="dxa"/>
            <w:vMerge/>
            <w:shd w:val="clear" w:color="auto" w:fill="auto"/>
            <w:vAlign w:val="center"/>
          </w:tcPr>
          <w:p w:rsidR="005B5416" w:rsidRPr="005B5416" w:rsidRDefault="005B5416" w:rsidP="005B5416">
            <w:pPr>
              <w:spacing w:after="0"/>
              <w:rPr>
                <w:rFonts w:ascii="Times New Roman" w:hAnsi="Times New Roman" w:cs="Times New Roman"/>
                <w:b/>
                <w:bCs/>
                <w:color w:val="000000"/>
                <w:lang w:eastAsia="ru-RU"/>
              </w:rPr>
            </w:pPr>
          </w:p>
        </w:tc>
        <w:tc>
          <w:tcPr>
            <w:tcW w:w="2835" w:type="dxa"/>
            <w:vMerge/>
            <w:shd w:val="clear" w:color="auto" w:fill="auto"/>
            <w:vAlign w:val="center"/>
          </w:tcPr>
          <w:p w:rsidR="005B5416" w:rsidRPr="005B5416" w:rsidRDefault="005B5416" w:rsidP="005B5416">
            <w:pPr>
              <w:spacing w:after="0"/>
              <w:rPr>
                <w:rFonts w:ascii="Times New Roman" w:hAnsi="Times New Roman" w:cs="Times New Roman"/>
                <w:b/>
                <w:bCs/>
                <w:color w:val="000000"/>
                <w:lang w:eastAsia="ru-RU"/>
              </w:rPr>
            </w:pPr>
          </w:p>
        </w:tc>
        <w:tc>
          <w:tcPr>
            <w:tcW w:w="1237" w:type="dxa"/>
            <w:vMerge/>
            <w:shd w:val="clear" w:color="auto" w:fill="auto"/>
            <w:vAlign w:val="center"/>
          </w:tcPr>
          <w:p w:rsidR="005B5416" w:rsidRPr="005B5416" w:rsidRDefault="005B5416" w:rsidP="005B5416">
            <w:pPr>
              <w:spacing w:after="0"/>
              <w:rPr>
                <w:rFonts w:ascii="Times New Roman" w:hAnsi="Times New Roman" w:cs="Times New Roman"/>
                <w:b/>
                <w:bCs/>
                <w:color w:val="000000"/>
                <w:lang w:eastAsia="ru-RU"/>
              </w:rPr>
            </w:pPr>
          </w:p>
        </w:tc>
        <w:tc>
          <w:tcPr>
            <w:tcW w:w="865" w:type="dxa"/>
            <w:shd w:val="clear" w:color="auto" w:fill="auto"/>
            <w:noWrap/>
            <w:vAlign w:val="center"/>
          </w:tcPr>
          <w:p w:rsidR="005B5416" w:rsidRPr="005B5416" w:rsidRDefault="005B5416" w:rsidP="005B5416">
            <w:pPr>
              <w:spacing w:after="0"/>
              <w:jc w:val="center"/>
              <w:rPr>
                <w:rFonts w:ascii="Times New Roman" w:hAnsi="Times New Roman" w:cs="Times New Roman"/>
                <w:b/>
                <w:lang w:eastAsia="ru-RU"/>
              </w:rPr>
            </w:pPr>
            <w:r w:rsidRPr="005B5416">
              <w:rPr>
                <w:rFonts w:ascii="Times New Roman" w:hAnsi="Times New Roman" w:cs="Times New Roman"/>
                <w:b/>
                <w:lang w:eastAsia="ru-RU"/>
              </w:rPr>
              <w:t>10 класс</w:t>
            </w:r>
          </w:p>
        </w:tc>
        <w:tc>
          <w:tcPr>
            <w:tcW w:w="865" w:type="dxa"/>
            <w:shd w:val="clear" w:color="auto" w:fill="auto"/>
            <w:noWrap/>
            <w:vAlign w:val="center"/>
          </w:tcPr>
          <w:p w:rsidR="005B5416" w:rsidRPr="005B5416" w:rsidRDefault="005B5416" w:rsidP="005B5416">
            <w:pPr>
              <w:spacing w:after="0"/>
              <w:jc w:val="center"/>
              <w:rPr>
                <w:rFonts w:ascii="Times New Roman" w:hAnsi="Times New Roman" w:cs="Times New Roman"/>
                <w:b/>
                <w:lang w:eastAsia="ru-RU"/>
              </w:rPr>
            </w:pPr>
            <w:r w:rsidRPr="005B5416">
              <w:rPr>
                <w:rFonts w:ascii="Times New Roman" w:hAnsi="Times New Roman" w:cs="Times New Roman"/>
                <w:b/>
                <w:lang w:eastAsia="ru-RU"/>
              </w:rPr>
              <w:t>11 класс</w:t>
            </w:r>
          </w:p>
        </w:tc>
        <w:tc>
          <w:tcPr>
            <w:tcW w:w="883" w:type="dxa"/>
            <w:shd w:val="clear" w:color="auto" w:fill="auto"/>
            <w:vAlign w:val="center"/>
          </w:tcPr>
          <w:p w:rsidR="005B5416" w:rsidRPr="005B5416" w:rsidRDefault="005B5416" w:rsidP="005B5416">
            <w:pPr>
              <w:spacing w:after="0"/>
              <w:jc w:val="center"/>
              <w:rPr>
                <w:rFonts w:ascii="Times New Roman" w:hAnsi="Times New Roman" w:cs="Times New Roman"/>
                <w:b/>
                <w:bCs/>
                <w:lang w:eastAsia="ru-RU"/>
              </w:rPr>
            </w:pPr>
            <w:r w:rsidRPr="005B5416">
              <w:rPr>
                <w:rFonts w:ascii="Times New Roman" w:hAnsi="Times New Roman" w:cs="Times New Roman"/>
                <w:b/>
                <w:bCs/>
                <w:lang w:eastAsia="ru-RU"/>
              </w:rPr>
              <w:t>всего</w:t>
            </w:r>
          </w:p>
        </w:tc>
      </w:tr>
      <w:tr w:rsidR="005B5416" w:rsidRPr="005B5416" w:rsidTr="0013274D">
        <w:trPr>
          <w:trHeight w:val="261"/>
        </w:trPr>
        <w:tc>
          <w:tcPr>
            <w:tcW w:w="9819" w:type="dxa"/>
            <w:gridSpan w:val="6"/>
            <w:shd w:val="clear" w:color="auto" w:fill="auto"/>
            <w:vAlign w:val="center"/>
            <w:hideMark/>
          </w:tcPr>
          <w:p w:rsidR="005B5416" w:rsidRPr="005B5416" w:rsidRDefault="005B5416" w:rsidP="005B5416">
            <w:pPr>
              <w:spacing w:after="0"/>
              <w:jc w:val="center"/>
              <w:rPr>
                <w:rFonts w:ascii="Times New Roman" w:hAnsi="Times New Roman" w:cs="Times New Roman"/>
                <w:b/>
                <w:bCs/>
                <w:color w:val="000000"/>
                <w:lang w:eastAsia="ru-RU"/>
              </w:rPr>
            </w:pPr>
            <w:r w:rsidRPr="005B5416">
              <w:rPr>
                <w:rFonts w:ascii="Times New Roman" w:hAnsi="Times New Roman" w:cs="Times New Roman"/>
                <w:b/>
                <w:bCs/>
                <w:color w:val="000000"/>
                <w:lang w:eastAsia="ru-RU"/>
              </w:rPr>
              <w:t>Обязательные учебные предметы, общие для всех профилей</w:t>
            </w:r>
          </w:p>
        </w:tc>
      </w:tr>
      <w:tr w:rsidR="005B5416" w:rsidRPr="005B5416" w:rsidTr="0013274D">
        <w:trPr>
          <w:trHeight w:val="300"/>
        </w:trPr>
        <w:tc>
          <w:tcPr>
            <w:tcW w:w="3134" w:type="dxa"/>
            <w:vMerge w:val="restart"/>
            <w:shd w:val="clear" w:color="auto" w:fill="auto"/>
            <w:vAlign w:val="center"/>
            <w:hideMark/>
          </w:tcPr>
          <w:p w:rsidR="005B5416" w:rsidRPr="005B5416" w:rsidRDefault="005B5416"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Русский язык и литература</w:t>
            </w:r>
          </w:p>
        </w:tc>
        <w:tc>
          <w:tcPr>
            <w:tcW w:w="2835" w:type="dxa"/>
            <w:shd w:val="clear" w:color="auto" w:fill="auto"/>
            <w:vAlign w:val="center"/>
            <w:hideMark/>
          </w:tcPr>
          <w:p w:rsidR="005B5416" w:rsidRPr="005B5416" w:rsidRDefault="005B5416"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Русский язык</w:t>
            </w:r>
          </w:p>
        </w:tc>
        <w:tc>
          <w:tcPr>
            <w:tcW w:w="1237" w:type="dxa"/>
            <w:shd w:val="clear" w:color="auto" w:fill="auto"/>
            <w:vAlign w:val="center"/>
            <w:hideMark/>
          </w:tcPr>
          <w:p w:rsidR="005B5416" w:rsidRPr="005B5416" w:rsidRDefault="005B5416"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Б</w:t>
            </w:r>
          </w:p>
        </w:tc>
        <w:tc>
          <w:tcPr>
            <w:tcW w:w="865" w:type="dxa"/>
            <w:shd w:val="clear" w:color="auto" w:fill="auto"/>
            <w:noWrap/>
            <w:vAlign w:val="center"/>
            <w:hideMark/>
          </w:tcPr>
          <w:p w:rsidR="005B5416" w:rsidRPr="005B5416" w:rsidRDefault="005B5416"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34</w:t>
            </w:r>
          </w:p>
        </w:tc>
        <w:tc>
          <w:tcPr>
            <w:tcW w:w="865" w:type="dxa"/>
            <w:shd w:val="clear" w:color="auto" w:fill="auto"/>
            <w:noWrap/>
            <w:vAlign w:val="center"/>
            <w:hideMark/>
          </w:tcPr>
          <w:p w:rsidR="005B5416" w:rsidRPr="005B5416" w:rsidRDefault="005B5416"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34</w:t>
            </w:r>
          </w:p>
        </w:tc>
        <w:tc>
          <w:tcPr>
            <w:tcW w:w="883" w:type="dxa"/>
            <w:shd w:val="clear" w:color="auto" w:fill="auto"/>
            <w:vAlign w:val="center"/>
            <w:hideMark/>
          </w:tcPr>
          <w:p w:rsidR="005B5416" w:rsidRPr="005B5416" w:rsidRDefault="005B5416"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68</w:t>
            </w:r>
          </w:p>
        </w:tc>
      </w:tr>
      <w:tr w:rsidR="005B5416" w:rsidRPr="005B5416" w:rsidTr="0013274D">
        <w:trPr>
          <w:trHeight w:val="300"/>
        </w:trPr>
        <w:tc>
          <w:tcPr>
            <w:tcW w:w="3134" w:type="dxa"/>
            <w:vMerge/>
            <w:vAlign w:val="center"/>
            <w:hideMark/>
          </w:tcPr>
          <w:p w:rsidR="005B5416" w:rsidRPr="005B5416" w:rsidRDefault="005B5416" w:rsidP="005B5416">
            <w:pPr>
              <w:spacing w:after="0"/>
              <w:rPr>
                <w:rFonts w:ascii="Times New Roman" w:hAnsi="Times New Roman" w:cs="Times New Roman"/>
                <w:color w:val="000000"/>
                <w:lang w:eastAsia="ru-RU"/>
              </w:rPr>
            </w:pPr>
          </w:p>
        </w:tc>
        <w:tc>
          <w:tcPr>
            <w:tcW w:w="2835" w:type="dxa"/>
            <w:shd w:val="clear" w:color="auto" w:fill="auto"/>
            <w:vAlign w:val="center"/>
            <w:hideMark/>
          </w:tcPr>
          <w:p w:rsidR="005B5416" w:rsidRPr="005B5416" w:rsidRDefault="005B5416"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Литература</w:t>
            </w:r>
          </w:p>
        </w:tc>
        <w:tc>
          <w:tcPr>
            <w:tcW w:w="1237" w:type="dxa"/>
            <w:shd w:val="clear" w:color="auto" w:fill="auto"/>
            <w:vAlign w:val="center"/>
            <w:hideMark/>
          </w:tcPr>
          <w:p w:rsidR="005B5416" w:rsidRPr="005B5416" w:rsidRDefault="005B5416"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Б</w:t>
            </w:r>
          </w:p>
        </w:tc>
        <w:tc>
          <w:tcPr>
            <w:tcW w:w="865" w:type="dxa"/>
            <w:shd w:val="clear" w:color="auto" w:fill="auto"/>
            <w:noWrap/>
            <w:vAlign w:val="center"/>
            <w:hideMark/>
          </w:tcPr>
          <w:p w:rsidR="005B5416" w:rsidRPr="005B5416" w:rsidRDefault="005B5416"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85</w:t>
            </w:r>
          </w:p>
        </w:tc>
        <w:tc>
          <w:tcPr>
            <w:tcW w:w="865" w:type="dxa"/>
            <w:shd w:val="clear" w:color="auto" w:fill="auto"/>
            <w:noWrap/>
            <w:vAlign w:val="center"/>
            <w:hideMark/>
          </w:tcPr>
          <w:p w:rsidR="005B5416" w:rsidRPr="005B5416" w:rsidRDefault="005B5416"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85</w:t>
            </w:r>
          </w:p>
        </w:tc>
        <w:tc>
          <w:tcPr>
            <w:tcW w:w="883" w:type="dxa"/>
            <w:shd w:val="clear" w:color="auto" w:fill="auto"/>
            <w:vAlign w:val="center"/>
            <w:hideMark/>
          </w:tcPr>
          <w:p w:rsidR="005B5416" w:rsidRPr="005B5416" w:rsidRDefault="005B5416"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170</w:t>
            </w:r>
          </w:p>
        </w:tc>
      </w:tr>
      <w:tr w:rsidR="001F6CE7" w:rsidRPr="005B5416" w:rsidTr="0013274D">
        <w:trPr>
          <w:trHeight w:val="300"/>
        </w:trPr>
        <w:tc>
          <w:tcPr>
            <w:tcW w:w="3134" w:type="dxa"/>
            <w:vAlign w:val="center"/>
          </w:tcPr>
          <w:p w:rsidR="001F6CE7" w:rsidRPr="005B5416" w:rsidRDefault="001F6CE7" w:rsidP="001910BF">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Родной язык и родная литература</w:t>
            </w:r>
          </w:p>
        </w:tc>
        <w:tc>
          <w:tcPr>
            <w:tcW w:w="2835" w:type="dxa"/>
            <w:shd w:val="clear" w:color="auto" w:fill="auto"/>
            <w:vAlign w:val="center"/>
          </w:tcPr>
          <w:p w:rsidR="001F6CE7" w:rsidRPr="005B5416" w:rsidRDefault="001F6CE7" w:rsidP="001910BF">
            <w:pPr>
              <w:spacing w:after="0"/>
              <w:jc w:val="both"/>
              <w:rPr>
                <w:rFonts w:ascii="Times New Roman" w:hAnsi="Times New Roman" w:cs="Times New Roman"/>
                <w:bCs/>
              </w:rPr>
            </w:pPr>
            <w:r w:rsidRPr="005B5416">
              <w:rPr>
                <w:rFonts w:ascii="Times New Roman" w:hAnsi="Times New Roman" w:cs="Times New Roman"/>
                <w:bCs/>
              </w:rPr>
              <w:t xml:space="preserve">Родная литература </w:t>
            </w:r>
          </w:p>
          <w:p w:rsidR="001F6CE7" w:rsidRPr="005B5416" w:rsidRDefault="001F6CE7" w:rsidP="001910BF">
            <w:pPr>
              <w:spacing w:after="0"/>
              <w:jc w:val="both"/>
              <w:rPr>
                <w:rFonts w:ascii="Times New Roman" w:hAnsi="Times New Roman" w:cs="Times New Roman"/>
                <w:bCs/>
              </w:rPr>
            </w:pPr>
            <w:r w:rsidRPr="005B5416">
              <w:rPr>
                <w:rFonts w:ascii="Times New Roman" w:hAnsi="Times New Roman" w:cs="Times New Roman"/>
                <w:bCs/>
              </w:rPr>
              <w:t>(на русском языке)</w:t>
            </w:r>
          </w:p>
        </w:tc>
        <w:tc>
          <w:tcPr>
            <w:tcW w:w="1237" w:type="dxa"/>
            <w:shd w:val="clear" w:color="auto" w:fill="auto"/>
            <w:vAlign w:val="center"/>
          </w:tcPr>
          <w:p w:rsidR="001F6CE7" w:rsidRPr="005B5416" w:rsidRDefault="001F6CE7" w:rsidP="001910BF">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Б</w:t>
            </w:r>
          </w:p>
        </w:tc>
        <w:tc>
          <w:tcPr>
            <w:tcW w:w="865" w:type="dxa"/>
            <w:shd w:val="clear" w:color="auto" w:fill="auto"/>
            <w:noWrap/>
            <w:vAlign w:val="center"/>
          </w:tcPr>
          <w:p w:rsidR="001F6CE7" w:rsidRPr="005B5416" w:rsidRDefault="001F6CE7" w:rsidP="001910BF">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17</w:t>
            </w:r>
          </w:p>
        </w:tc>
        <w:tc>
          <w:tcPr>
            <w:tcW w:w="865" w:type="dxa"/>
            <w:shd w:val="clear" w:color="auto" w:fill="auto"/>
            <w:noWrap/>
            <w:vAlign w:val="center"/>
          </w:tcPr>
          <w:p w:rsidR="001F6CE7" w:rsidRPr="005B5416" w:rsidRDefault="001F6CE7" w:rsidP="001910BF">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17</w:t>
            </w:r>
          </w:p>
        </w:tc>
        <w:tc>
          <w:tcPr>
            <w:tcW w:w="883" w:type="dxa"/>
            <w:shd w:val="clear" w:color="auto" w:fill="auto"/>
            <w:vAlign w:val="center"/>
          </w:tcPr>
          <w:p w:rsidR="001F6CE7" w:rsidRPr="005B5416" w:rsidRDefault="001F6CE7" w:rsidP="001910BF">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34</w:t>
            </w:r>
          </w:p>
        </w:tc>
      </w:tr>
      <w:tr w:rsidR="001F6CE7" w:rsidRPr="005B5416" w:rsidTr="0013274D">
        <w:trPr>
          <w:trHeight w:val="300"/>
        </w:trPr>
        <w:tc>
          <w:tcPr>
            <w:tcW w:w="3134" w:type="dxa"/>
            <w:shd w:val="clear" w:color="auto" w:fill="auto"/>
            <w:vAlign w:val="center"/>
            <w:hideMark/>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Иностранные языки</w:t>
            </w:r>
          </w:p>
        </w:tc>
        <w:tc>
          <w:tcPr>
            <w:tcW w:w="2835" w:type="dxa"/>
            <w:shd w:val="clear" w:color="auto" w:fill="auto"/>
            <w:vAlign w:val="center"/>
            <w:hideMark/>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Иностранный язык</w:t>
            </w:r>
          </w:p>
        </w:tc>
        <w:tc>
          <w:tcPr>
            <w:tcW w:w="1237" w:type="dxa"/>
            <w:shd w:val="clear" w:color="auto" w:fill="auto"/>
            <w:vAlign w:val="center"/>
            <w:hideMark/>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Б</w:t>
            </w:r>
          </w:p>
        </w:tc>
        <w:tc>
          <w:tcPr>
            <w:tcW w:w="865" w:type="dxa"/>
            <w:shd w:val="clear" w:color="auto" w:fill="auto"/>
            <w:noWrap/>
            <w:vAlign w:val="center"/>
            <w:hideMark/>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102</w:t>
            </w:r>
          </w:p>
        </w:tc>
        <w:tc>
          <w:tcPr>
            <w:tcW w:w="865" w:type="dxa"/>
            <w:shd w:val="clear" w:color="auto" w:fill="auto"/>
            <w:noWrap/>
            <w:vAlign w:val="center"/>
            <w:hideMark/>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102</w:t>
            </w:r>
          </w:p>
        </w:tc>
        <w:tc>
          <w:tcPr>
            <w:tcW w:w="883" w:type="dxa"/>
            <w:shd w:val="clear" w:color="auto" w:fill="auto"/>
            <w:vAlign w:val="center"/>
            <w:hideMark/>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204</w:t>
            </w:r>
          </w:p>
        </w:tc>
      </w:tr>
      <w:tr w:rsidR="001F6CE7" w:rsidRPr="005B5416" w:rsidTr="0013274D">
        <w:trPr>
          <w:trHeight w:val="340"/>
        </w:trPr>
        <w:tc>
          <w:tcPr>
            <w:tcW w:w="3134" w:type="dxa"/>
            <w:shd w:val="clear" w:color="auto" w:fill="auto"/>
            <w:vAlign w:val="center"/>
            <w:hideMark/>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Математика и информатика</w:t>
            </w:r>
          </w:p>
        </w:tc>
        <w:tc>
          <w:tcPr>
            <w:tcW w:w="2835" w:type="dxa"/>
            <w:shd w:val="clear" w:color="auto" w:fill="auto"/>
            <w:vAlign w:val="center"/>
            <w:hideMark/>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Математика</w:t>
            </w:r>
          </w:p>
        </w:tc>
        <w:tc>
          <w:tcPr>
            <w:tcW w:w="1237" w:type="dxa"/>
            <w:shd w:val="clear" w:color="auto" w:fill="auto"/>
            <w:vAlign w:val="center"/>
            <w:hideMark/>
          </w:tcPr>
          <w:p w:rsidR="001F6CE7" w:rsidRPr="005B5416" w:rsidRDefault="001F6CE7" w:rsidP="005B5416">
            <w:pPr>
              <w:spacing w:after="0"/>
              <w:jc w:val="center"/>
              <w:rPr>
                <w:rFonts w:ascii="Times New Roman" w:hAnsi="Times New Roman" w:cs="Times New Roman"/>
                <w:b/>
                <w:i/>
                <w:color w:val="000000"/>
                <w:lang w:eastAsia="ru-RU"/>
              </w:rPr>
            </w:pPr>
            <w:r w:rsidRPr="005B5416">
              <w:rPr>
                <w:rFonts w:ascii="Times New Roman" w:hAnsi="Times New Roman" w:cs="Times New Roman"/>
                <w:b/>
                <w:i/>
                <w:color w:val="000000"/>
                <w:lang w:eastAsia="ru-RU"/>
              </w:rPr>
              <w:t>У</w:t>
            </w:r>
          </w:p>
        </w:tc>
        <w:tc>
          <w:tcPr>
            <w:tcW w:w="865" w:type="dxa"/>
            <w:shd w:val="clear" w:color="auto" w:fill="auto"/>
            <w:noWrap/>
            <w:vAlign w:val="center"/>
            <w:hideMark/>
          </w:tcPr>
          <w:p w:rsidR="001F6CE7" w:rsidRPr="005B5416" w:rsidRDefault="001F6CE7" w:rsidP="005B5416">
            <w:pPr>
              <w:spacing w:after="0"/>
              <w:jc w:val="center"/>
              <w:rPr>
                <w:rFonts w:ascii="Times New Roman" w:hAnsi="Times New Roman" w:cs="Times New Roman"/>
                <w:b/>
                <w:bCs/>
                <w:i/>
                <w:iCs/>
                <w:color w:val="000000"/>
                <w:lang w:eastAsia="ru-RU"/>
              </w:rPr>
            </w:pPr>
            <w:r w:rsidRPr="005B5416">
              <w:rPr>
                <w:rFonts w:ascii="Times New Roman" w:hAnsi="Times New Roman" w:cs="Times New Roman"/>
                <w:b/>
                <w:bCs/>
                <w:i/>
                <w:iCs/>
                <w:color w:val="000000"/>
                <w:lang w:eastAsia="ru-RU"/>
              </w:rPr>
              <w:t>204</w:t>
            </w:r>
          </w:p>
        </w:tc>
        <w:tc>
          <w:tcPr>
            <w:tcW w:w="865" w:type="dxa"/>
            <w:shd w:val="clear" w:color="auto" w:fill="auto"/>
            <w:noWrap/>
            <w:vAlign w:val="center"/>
            <w:hideMark/>
          </w:tcPr>
          <w:p w:rsidR="001F6CE7" w:rsidRPr="005B5416" w:rsidRDefault="001F6CE7" w:rsidP="005B5416">
            <w:pPr>
              <w:spacing w:after="0"/>
              <w:jc w:val="center"/>
              <w:rPr>
                <w:rFonts w:ascii="Times New Roman" w:hAnsi="Times New Roman" w:cs="Times New Roman"/>
                <w:b/>
                <w:bCs/>
                <w:i/>
                <w:iCs/>
                <w:color w:val="000000"/>
                <w:lang w:eastAsia="ru-RU"/>
              </w:rPr>
            </w:pPr>
            <w:r w:rsidRPr="005B5416">
              <w:rPr>
                <w:rFonts w:ascii="Times New Roman" w:hAnsi="Times New Roman" w:cs="Times New Roman"/>
                <w:b/>
                <w:bCs/>
                <w:i/>
                <w:iCs/>
                <w:color w:val="000000"/>
                <w:lang w:eastAsia="ru-RU"/>
              </w:rPr>
              <w:t>204</w:t>
            </w:r>
          </w:p>
        </w:tc>
        <w:tc>
          <w:tcPr>
            <w:tcW w:w="883" w:type="dxa"/>
            <w:shd w:val="clear" w:color="auto" w:fill="auto"/>
            <w:vAlign w:val="center"/>
            <w:hideMark/>
          </w:tcPr>
          <w:p w:rsidR="001F6CE7" w:rsidRPr="005B5416" w:rsidRDefault="001F6CE7" w:rsidP="005B5416">
            <w:pPr>
              <w:spacing w:after="0"/>
              <w:jc w:val="center"/>
              <w:rPr>
                <w:rFonts w:ascii="Times New Roman" w:hAnsi="Times New Roman" w:cs="Times New Roman"/>
                <w:b/>
                <w:i/>
                <w:color w:val="000000"/>
                <w:lang w:eastAsia="ru-RU"/>
              </w:rPr>
            </w:pPr>
            <w:r w:rsidRPr="005B5416">
              <w:rPr>
                <w:rFonts w:ascii="Times New Roman" w:hAnsi="Times New Roman" w:cs="Times New Roman"/>
                <w:b/>
                <w:i/>
                <w:color w:val="000000"/>
                <w:lang w:eastAsia="ru-RU"/>
              </w:rPr>
              <w:t>408</w:t>
            </w:r>
          </w:p>
        </w:tc>
      </w:tr>
      <w:tr w:rsidR="001F6CE7" w:rsidRPr="005B5416" w:rsidTr="0013274D">
        <w:trPr>
          <w:trHeight w:val="300"/>
        </w:trPr>
        <w:tc>
          <w:tcPr>
            <w:tcW w:w="3134" w:type="dxa"/>
            <w:shd w:val="clear" w:color="auto" w:fill="auto"/>
            <w:vAlign w:val="center"/>
            <w:hideMark/>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Общественные науки</w:t>
            </w:r>
          </w:p>
        </w:tc>
        <w:tc>
          <w:tcPr>
            <w:tcW w:w="2835" w:type="dxa"/>
            <w:shd w:val="clear" w:color="auto" w:fill="auto"/>
            <w:vAlign w:val="center"/>
            <w:hideMark/>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 xml:space="preserve">История </w:t>
            </w:r>
          </w:p>
        </w:tc>
        <w:tc>
          <w:tcPr>
            <w:tcW w:w="1237" w:type="dxa"/>
            <w:shd w:val="clear" w:color="auto" w:fill="auto"/>
            <w:vAlign w:val="center"/>
            <w:hideMark/>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Б</w:t>
            </w:r>
          </w:p>
        </w:tc>
        <w:tc>
          <w:tcPr>
            <w:tcW w:w="865" w:type="dxa"/>
            <w:shd w:val="clear" w:color="auto" w:fill="auto"/>
            <w:noWrap/>
            <w:vAlign w:val="center"/>
            <w:hideMark/>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68</w:t>
            </w:r>
          </w:p>
        </w:tc>
        <w:tc>
          <w:tcPr>
            <w:tcW w:w="865" w:type="dxa"/>
            <w:shd w:val="clear" w:color="auto" w:fill="auto"/>
            <w:noWrap/>
            <w:vAlign w:val="center"/>
            <w:hideMark/>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68</w:t>
            </w:r>
          </w:p>
        </w:tc>
        <w:tc>
          <w:tcPr>
            <w:tcW w:w="883" w:type="dxa"/>
            <w:shd w:val="clear" w:color="auto" w:fill="auto"/>
            <w:vAlign w:val="center"/>
            <w:hideMark/>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136</w:t>
            </w:r>
          </w:p>
        </w:tc>
      </w:tr>
      <w:tr w:rsidR="001F6CE7" w:rsidRPr="005B5416" w:rsidTr="0013274D">
        <w:trPr>
          <w:trHeight w:val="300"/>
        </w:trPr>
        <w:tc>
          <w:tcPr>
            <w:tcW w:w="3134" w:type="dxa"/>
            <w:shd w:val="clear" w:color="auto" w:fill="auto"/>
            <w:vAlign w:val="center"/>
            <w:hideMark/>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Естественные науки</w:t>
            </w:r>
          </w:p>
        </w:tc>
        <w:tc>
          <w:tcPr>
            <w:tcW w:w="2835" w:type="dxa"/>
            <w:shd w:val="clear" w:color="auto" w:fill="auto"/>
            <w:vAlign w:val="center"/>
            <w:hideMark/>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Астрономия</w:t>
            </w:r>
          </w:p>
        </w:tc>
        <w:tc>
          <w:tcPr>
            <w:tcW w:w="1237" w:type="dxa"/>
            <w:shd w:val="clear" w:color="auto" w:fill="auto"/>
            <w:vAlign w:val="center"/>
            <w:hideMark/>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Б</w:t>
            </w:r>
          </w:p>
        </w:tc>
        <w:tc>
          <w:tcPr>
            <w:tcW w:w="865" w:type="dxa"/>
            <w:shd w:val="clear" w:color="auto" w:fill="auto"/>
            <w:noWrap/>
            <w:vAlign w:val="center"/>
            <w:hideMark/>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34</w:t>
            </w:r>
          </w:p>
        </w:tc>
        <w:tc>
          <w:tcPr>
            <w:tcW w:w="865" w:type="dxa"/>
            <w:shd w:val="clear" w:color="auto" w:fill="auto"/>
            <w:noWrap/>
            <w:vAlign w:val="center"/>
            <w:hideMark/>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0</w:t>
            </w:r>
          </w:p>
        </w:tc>
        <w:tc>
          <w:tcPr>
            <w:tcW w:w="883" w:type="dxa"/>
            <w:shd w:val="clear" w:color="auto" w:fill="auto"/>
            <w:vAlign w:val="center"/>
            <w:hideMark/>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34</w:t>
            </w:r>
          </w:p>
        </w:tc>
      </w:tr>
      <w:tr w:rsidR="001F6CE7" w:rsidRPr="005B5416" w:rsidTr="0013274D">
        <w:trPr>
          <w:trHeight w:val="20"/>
        </w:trPr>
        <w:tc>
          <w:tcPr>
            <w:tcW w:w="3134" w:type="dxa"/>
            <w:vMerge w:val="restart"/>
            <w:shd w:val="clear" w:color="auto" w:fill="auto"/>
            <w:vAlign w:val="center"/>
            <w:hideMark/>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Физическая культура, экология и основы безопасности жизнедеятельности</w:t>
            </w:r>
          </w:p>
        </w:tc>
        <w:tc>
          <w:tcPr>
            <w:tcW w:w="2835" w:type="dxa"/>
            <w:shd w:val="clear" w:color="auto" w:fill="auto"/>
            <w:vAlign w:val="center"/>
            <w:hideMark/>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Физическая культура</w:t>
            </w:r>
          </w:p>
        </w:tc>
        <w:tc>
          <w:tcPr>
            <w:tcW w:w="1237" w:type="dxa"/>
            <w:shd w:val="clear" w:color="auto" w:fill="auto"/>
            <w:vAlign w:val="center"/>
            <w:hideMark/>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Б</w:t>
            </w:r>
          </w:p>
        </w:tc>
        <w:tc>
          <w:tcPr>
            <w:tcW w:w="865" w:type="dxa"/>
            <w:shd w:val="clear" w:color="auto" w:fill="auto"/>
            <w:noWrap/>
            <w:vAlign w:val="center"/>
            <w:hideMark/>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102</w:t>
            </w:r>
          </w:p>
        </w:tc>
        <w:tc>
          <w:tcPr>
            <w:tcW w:w="865" w:type="dxa"/>
            <w:shd w:val="clear" w:color="auto" w:fill="auto"/>
            <w:noWrap/>
            <w:vAlign w:val="center"/>
            <w:hideMark/>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102</w:t>
            </w:r>
          </w:p>
        </w:tc>
        <w:tc>
          <w:tcPr>
            <w:tcW w:w="883" w:type="dxa"/>
            <w:shd w:val="clear" w:color="auto" w:fill="auto"/>
            <w:vAlign w:val="center"/>
            <w:hideMark/>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204</w:t>
            </w:r>
          </w:p>
        </w:tc>
      </w:tr>
      <w:tr w:rsidR="001F6CE7" w:rsidRPr="005B5416" w:rsidTr="0013274D">
        <w:trPr>
          <w:trHeight w:val="20"/>
        </w:trPr>
        <w:tc>
          <w:tcPr>
            <w:tcW w:w="3134" w:type="dxa"/>
            <w:vMerge/>
            <w:vAlign w:val="center"/>
            <w:hideMark/>
          </w:tcPr>
          <w:p w:rsidR="001F6CE7" w:rsidRPr="005B5416" w:rsidRDefault="001F6CE7" w:rsidP="005B5416">
            <w:pPr>
              <w:spacing w:after="0"/>
              <w:rPr>
                <w:rFonts w:ascii="Times New Roman" w:hAnsi="Times New Roman" w:cs="Times New Roman"/>
                <w:color w:val="000000"/>
                <w:lang w:eastAsia="ru-RU"/>
              </w:rPr>
            </w:pPr>
          </w:p>
        </w:tc>
        <w:tc>
          <w:tcPr>
            <w:tcW w:w="2835" w:type="dxa"/>
            <w:shd w:val="clear" w:color="auto" w:fill="auto"/>
            <w:vAlign w:val="center"/>
            <w:hideMark/>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Основы безопасности жизнедеятельности</w:t>
            </w:r>
          </w:p>
        </w:tc>
        <w:tc>
          <w:tcPr>
            <w:tcW w:w="1237" w:type="dxa"/>
            <w:shd w:val="clear" w:color="auto" w:fill="auto"/>
            <w:vAlign w:val="center"/>
            <w:hideMark/>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Б</w:t>
            </w:r>
          </w:p>
        </w:tc>
        <w:tc>
          <w:tcPr>
            <w:tcW w:w="865" w:type="dxa"/>
            <w:shd w:val="clear" w:color="auto" w:fill="auto"/>
            <w:noWrap/>
            <w:vAlign w:val="center"/>
            <w:hideMark/>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34</w:t>
            </w:r>
          </w:p>
        </w:tc>
        <w:tc>
          <w:tcPr>
            <w:tcW w:w="865" w:type="dxa"/>
            <w:shd w:val="clear" w:color="auto" w:fill="auto"/>
            <w:noWrap/>
            <w:vAlign w:val="center"/>
            <w:hideMark/>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34</w:t>
            </w:r>
          </w:p>
        </w:tc>
        <w:tc>
          <w:tcPr>
            <w:tcW w:w="883" w:type="dxa"/>
            <w:shd w:val="clear" w:color="auto" w:fill="auto"/>
            <w:vAlign w:val="center"/>
            <w:hideMark/>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68</w:t>
            </w:r>
          </w:p>
        </w:tc>
      </w:tr>
      <w:tr w:rsidR="001F6CE7" w:rsidRPr="005B5416" w:rsidTr="0013274D">
        <w:trPr>
          <w:trHeight w:val="345"/>
        </w:trPr>
        <w:tc>
          <w:tcPr>
            <w:tcW w:w="9819" w:type="dxa"/>
            <w:gridSpan w:val="6"/>
            <w:shd w:val="clear" w:color="auto" w:fill="auto"/>
            <w:vAlign w:val="center"/>
            <w:hideMark/>
          </w:tcPr>
          <w:p w:rsidR="001F6CE7" w:rsidRPr="005B5416" w:rsidRDefault="001F6CE7" w:rsidP="005B5416">
            <w:pPr>
              <w:spacing w:after="0"/>
              <w:jc w:val="center"/>
              <w:rPr>
                <w:rFonts w:ascii="Times New Roman" w:hAnsi="Times New Roman" w:cs="Times New Roman"/>
                <w:b/>
                <w:bCs/>
                <w:color w:val="000000"/>
                <w:lang w:eastAsia="ru-RU"/>
              </w:rPr>
            </w:pPr>
            <w:r w:rsidRPr="005B5416">
              <w:rPr>
                <w:rFonts w:ascii="Times New Roman" w:hAnsi="Times New Roman" w:cs="Times New Roman"/>
                <w:b/>
                <w:bCs/>
                <w:color w:val="000000"/>
                <w:lang w:eastAsia="ru-RU"/>
              </w:rPr>
              <w:t>Учебные предметы по выбору из обязательных предметных областей</w:t>
            </w:r>
          </w:p>
        </w:tc>
      </w:tr>
      <w:tr w:rsidR="001F6CE7" w:rsidRPr="005B5416" w:rsidTr="0013274D">
        <w:trPr>
          <w:trHeight w:val="300"/>
        </w:trPr>
        <w:tc>
          <w:tcPr>
            <w:tcW w:w="3134" w:type="dxa"/>
            <w:vMerge w:val="restart"/>
            <w:shd w:val="clear" w:color="auto" w:fill="auto"/>
            <w:vAlign w:val="center"/>
            <w:hideMark/>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Общественные науки</w:t>
            </w:r>
          </w:p>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 </w:t>
            </w:r>
          </w:p>
        </w:tc>
        <w:tc>
          <w:tcPr>
            <w:tcW w:w="2835" w:type="dxa"/>
            <w:shd w:val="clear" w:color="auto" w:fill="auto"/>
            <w:vAlign w:val="center"/>
            <w:hideMark/>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Обществознание</w:t>
            </w:r>
          </w:p>
        </w:tc>
        <w:tc>
          <w:tcPr>
            <w:tcW w:w="1237" w:type="dxa"/>
            <w:shd w:val="clear" w:color="auto" w:fill="auto"/>
            <w:vAlign w:val="center"/>
            <w:hideMark/>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Б</w:t>
            </w:r>
          </w:p>
        </w:tc>
        <w:tc>
          <w:tcPr>
            <w:tcW w:w="865" w:type="dxa"/>
            <w:shd w:val="clear" w:color="auto" w:fill="auto"/>
            <w:noWrap/>
            <w:vAlign w:val="center"/>
            <w:hideMark/>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68</w:t>
            </w:r>
          </w:p>
        </w:tc>
        <w:tc>
          <w:tcPr>
            <w:tcW w:w="865" w:type="dxa"/>
            <w:shd w:val="clear" w:color="auto" w:fill="auto"/>
            <w:noWrap/>
            <w:vAlign w:val="center"/>
            <w:hideMark/>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68</w:t>
            </w:r>
          </w:p>
        </w:tc>
        <w:tc>
          <w:tcPr>
            <w:tcW w:w="883" w:type="dxa"/>
            <w:shd w:val="clear" w:color="auto" w:fill="auto"/>
            <w:vAlign w:val="center"/>
            <w:hideMark/>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136</w:t>
            </w:r>
          </w:p>
        </w:tc>
      </w:tr>
      <w:tr w:rsidR="001F6CE7" w:rsidRPr="005B5416" w:rsidTr="0013274D">
        <w:trPr>
          <w:trHeight w:val="300"/>
        </w:trPr>
        <w:tc>
          <w:tcPr>
            <w:tcW w:w="3134" w:type="dxa"/>
            <w:vMerge/>
            <w:shd w:val="clear" w:color="auto" w:fill="auto"/>
            <w:vAlign w:val="center"/>
            <w:hideMark/>
          </w:tcPr>
          <w:p w:rsidR="001F6CE7" w:rsidRPr="005B5416" w:rsidRDefault="001F6CE7" w:rsidP="005B5416">
            <w:pPr>
              <w:spacing w:after="0"/>
              <w:rPr>
                <w:rFonts w:ascii="Times New Roman" w:hAnsi="Times New Roman" w:cs="Times New Roman"/>
                <w:color w:val="000000"/>
                <w:lang w:eastAsia="ru-RU"/>
              </w:rPr>
            </w:pPr>
          </w:p>
        </w:tc>
        <w:tc>
          <w:tcPr>
            <w:tcW w:w="2835" w:type="dxa"/>
            <w:shd w:val="clear" w:color="auto" w:fill="auto"/>
            <w:vAlign w:val="center"/>
            <w:hideMark/>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География</w:t>
            </w:r>
          </w:p>
        </w:tc>
        <w:tc>
          <w:tcPr>
            <w:tcW w:w="1237" w:type="dxa"/>
            <w:shd w:val="clear" w:color="auto" w:fill="auto"/>
            <w:vAlign w:val="center"/>
            <w:hideMark/>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Б</w:t>
            </w:r>
          </w:p>
        </w:tc>
        <w:tc>
          <w:tcPr>
            <w:tcW w:w="865" w:type="dxa"/>
            <w:shd w:val="clear" w:color="auto" w:fill="auto"/>
            <w:noWrap/>
            <w:vAlign w:val="center"/>
            <w:hideMark/>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34</w:t>
            </w:r>
          </w:p>
        </w:tc>
        <w:tc>
          <w:tcPr>
            <w:tcW w:w="865" w:type="dxa"/>
            <w:shd w:val="clear" w:color="auto" w:fill="auto"/>
            <w:noWrap/>
            <w:vAlign w:val="center"/>
            <w:hideMark/>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34</w:t>
            </w:r>
          </w:p>
        </w:tc>
        <w:tc>
          <w:tcPr>
            <w:tcW w:w="883" w:type="dxa"/>
            <w:shd w:val="clear" w:color="auto" w:fill="auto"/>
            <w:vAlign w:val="center"/>
            <w:hideMark/>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68</w:t>
            </w:r>
          </w:p>
        </w:tc>
      </w:tr>
      <w:tr w:rsidR="001F6CE7" w:rsidRPr="005B5416" w:rsidTr="0013274D">
        <w:trPr>
          <w:trHeight w:val="345"/>
        </w:trPr>
        <w:tc>
          <w:tcPr>
            <w:tcW w:w="3134" w:type="dxa"/>
            <w:shd w:val="clear" w:color="auto" w:fill="auto"/>
            <w:vAlign w:val="center"/>
            <w:hideMark/>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Математика и информатика</w:t>
            </w:r>
          </w:p>
        </w:tc>
        <w:tc>
          <w:tcPr>
            <w:tcW w:w="2835" w:type="dxa"/>
            <w:shd w:val="clear" w:color="auto" w:fill="auto"/>
            <w:vAlign w:val="center"/>
            <w:hideMark/>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Информатика</w:t>
            </w:r>
          </w:p>
        </w:tc>
        <w:tc>
          <w:tcPr>
            <w:tcW w:w="1237" w:type="dxa"/>
            <w:shd w:val="clear" w:color="auto" w:fill="auto"/>
            <w:vAlign w:val="center"/>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Б</w:t>
            </w:r>
          </w:p>
        </w:tc>
        <w:tc>
          <w:tcPr>
            <w:tcW w:w="865" w:type="dxa"/>
            <w:shd w:val="clear" w:color="auto" w:fill="auto"/>
            <w:noWrap/>
            <w:vAlign w:val="center"/>
          </w:tcPr>
          <w:p w:rsidR="001F6CE7" w:rsidRPr="005B5416" w:rsidRDefault="001F6CE7" w:rsidP="005B5416">
            <w:pPr>
              <w:spacing w:after="0"/>
              <w:jc w:val="center"/>
              <w:rPr>
                <w:rFonts w:ascii="Times New Roman" w:hAnsi="Times New Roman" w:cs="Times New Roman"/>
                <w:bCs/>
                <w:iCs/>
                <w:color w:val="000000"/>
                <w:lang w:eastAsia="ru-RU"/>
              </w:rPr>
            </w:pPr>
            <w:r w:rsidRPr="005B5416">
              <w:rPr>
                <w:rFonts w:ascii="Times New Roman" w:hAnsi="Times New Roman" w:cs="Times New Roman"/>
                <w:bCs/>
                <w:iCs/>
                <w:color w:val="000000"/>
                <w:lang w:eastAsia="ru-RU"/>
              </w:rPr>
              <w:t>34</w:t>
            </w:r>
          </w:p>
        </w:tc>
        <w:tc>
          <w:tcPr>
            <w:tcW w:w="865" w:type="dxa"/>
            <w:shd w:val="clear" w:color="auto" w:fill="auto"/>
            <w:noWrap/>
            <w:vAlign w:val="center"/>
          </w:tcPr>
          <w:p w:rsidR="001F6CE7" w:rsidRPr="005B5416" w:rsidRDefault="001F6CE7" w:rsidP="005B5416">
            <w:pPr>
              <w:spacing w:after="0"/>
              <w:jc w:val="center"/>
              <w:rPr>
                <w:rFonts w:ascii="Times New Roman" w:hAnsi="Times New Roman" w:cs="Times New Roman"/>
                <w:bCs/>
                <w:iCs/>
                <w:color w:val="000000"/>
                <w:lang w:eastAsia="ru-RU"/>
              </w:rPr>
            </w:pPr>
            <w:r w:rsidRPr="005B5416">
              <w:rPr>
                <w:rFonts w:ascii="Times New Roman" w:hAnsi="Times New Roman" w:cs="Times New Roman"/>
                <w:bCs/>
                <w:iCs/>
                <w:color w:val="000000"/>
                <w:lang w:eastAsia="ru-RU"/>
              </w:rPr>
              <w:t>34</w:t>
            </w:r>
          </w:p>
        </w:tc>
        <w:tc>
          <w:tcPr>
            <w:tcW w:w="883" w:type="dxa"/>
            <w:shd w:val="clear" w:color="auto" w:fill="auto"/>
            <w:vAlign w:val="center"/>
          </w:tcPr>
          <w:p w:rsidR="001F6CE7" w:rsidRPr="005B5416" w:rsidRDefault="001F6CE7" w:rsidP="005B5416">
            <w:pPr>
              <w:spacing w:after="0"/>
              <w:jc w:val="center"/>
              <w:rPr>
                <w:rFonts w:ascii="Times New Roman" w:hAnsi="Times New Roman" w:cs="Times New Roman"/>
                <w:bCs/>
                <w:iCs/>
                <w:color w:val="000000"/>
                <w:lang w:eastAsia="ru-RU"/>
              </w:rPr>
            </w:pPr>
            <w:r w:rsidRPr="005B5416">
              <w:rPr>
                <w:rFonts w:ascii="Times New Roman" w:hAnsi="Times New Roman" w:cs="Times New Roman"/>
                <w:bCs/>
                <w:iCs/>
                <w:color w:val="000000"/>
                <w:lang w:eastAsia="ru-RU"/>
              </w:rPr>
              <w:t>68</w:t>
            </w:r>
          </w:p>
        </w:tc>
      </w:tr>
      <w:tr w:rsidR="001F6CE7" w:rsidRPr="005B5416" w:rsidTr="0013274D">
        <w:trPr>
          <w:trHeight w:val="300"/>
        </w:trPr>
        <w:tc>
          <w:tcPr>
            <w:tcW w:w="3134" w:type="dxa"/>
            <w:vMerge w:val="restart"/>
            <w:shd w:val="clear" w:color="auto" w:fill="auto"/>
            <w:vAlign w:val="center"/>
            <w:hideMark/>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Естественные науки</w:t>
            </w:r>
          </w:p>
        </w:tc>
        <w:tc>
          <w:tcPr>
            <w:tcW w:w="2835" w:type="dxa"/>
            <w:shd w:val="clear" w:color="auto" w:fill="auto"/>
            <w:vAlign w:val="center"/>
            <w:hideMark/>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Физика</w:t>
            </w:r>
          </w:p>
        </w:tc>
        <w:tc>
          <w:tcPr>
            <w:tcW w:w="1237" w:type="dxa"/>
            <w:shd w:val="clear" w:color="auto" w:fill="auto"/>
            <w:vAlign w:val="center"/>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Б</w:t>
            </w:r>
          </w:p>
        </w:tc>
        <w:tc>
          <w:tcPr>
            <w:tcW w:w="865" w:type="dxa"/>
            <w:shd w:val="clear" w:color="auto" w:fill="auto"/>
            <w:noWrap/>
            <w:vAlign w:val="center"/>
          </w:tcPr>
          <w:p w:rsidR="001F6CE7" w:rsidRPr="005B5416" w:rsidRDefault="001F6CE7" w:rsidP="005B5416">
            <w:pPr>
              <w:spacing w:after="0"/>
              <w:jc w:val="center"/>
              <w:rPr>
                <w:rFonts w:ascii="Times New Roman" w:hAnsi="Times New Roman" w:cs="Times New Roman"/>
                <w:bCs/>
                <w:iCs/>
                <w:color w:val="000000"/>
                <w:lang w:eastAsia="ru-RU"/>
              </w:rPr>
            </w:pPr>
            <w:r w:rsidRPr="005B5416">
              <w:rPr>
                <w:rFonts w:ascii="Times New Roman" w:hAnsi="Times New Roman" w:cs="Times New Roman"/>
                <w:bCs/>
                <w:iCs/>
                <w:color w:val="000000"/>
                <w:lang w:eastAsia="ru-RU"/>
              </w:rPr>
              <w:t>68</w:t>
            </w:r>
          </w:p>
        </w:tc>
        <w:tc>
          <w:tcPr>
            <w:tcW w:w="865" w:type="dxa"/>
            <w:shd w:val="clear" w:color="auto" w:fill="auto"/>
            <w:noWrap/>
            <w:vAlign w:val="center"/>
          </w:tcPr>
          <w:p w:rsidR="001F6CE7" w:rsidRPr="005B5416" w:rsidRDefault="001F6CE7" w:rsidP="005B5416">
            <w:pPr>
              <w:spacing w:after="0"/>
              <w:jc w:val="center"/>
              <w:rPr>
                <w:rFonts w:ascii="Times New Roman" w:hAnsi="Times New Roman" w:cs="Times New Roman"/>
                <w:bCs/>
                <w:iCs/>
                <w:color w:val="000000"/>
                <w:lang w:eastAsia="ru-RU"/>
              </w:rPr>
            </w:pPr>
            <w:r w:rsidRPr="005B5416">
              <w:rPr>
                <w:rFonts w:ascii="Times New Roman" w:hAnsi="Times New Roman" w:cs="Times New Roman"/>
                <w:bCs/>
                <w:iCs/>
                <w:color w:val="000000"/>
                <w:lang w:eastAsia="ru-RU"/>
              </w:rPr>
              <w:t>68</w:t>
            </w:r>
          </w:p>
        </w:tc>
        <w:tc>
          <w:tcPr>
            <w:tcW w:w="883" w:type="dxa"/>
            <w:shd w:val="clear" w:color="auto" w:fill="auto"/>
            <w:vAlign w:val="center"/>
          </w:tcPr>
          <w:p w:rsidR="001F6CE7" w:rsidRPr="005B5416" w:rsidRDefault="001F6CE7" w:rsidP="005B5416">
            <w:pPr>
              <w:spacing w:after="0"/>
              <w:jc w:val="center"/>
              <w:rPr>
                <w:rFonts w:ascii="Times New Roman" w:hAnsi="Times New Roman" w:cs="Times New Roman"/>
                <w:bCs/>
                <w:iCs/>
                <w:color w:val="000000"/>
                <w:lang w:eastAsia="ru-RU"/>
              </w:rPr>
            </w:pPr>
            <w:r w:rsidRPr="005B5416">
              <w:rPr>
                <w:rFonts w:ascii="Times New Roman" w:hAnsi="Times New Roman" w:cs="Times New Roman"/>
                <w:bCs/>
                <w:iCs/>
                <w:color w:val="000000"/>
                <w:lang w:eastAsia="ru-RU"/>
              </w:rPr>
              <w:t>136</w:t>
            </w:r>
          </w:p>
        </w:tc>
      </w:tr>
      <w:tr w:rsidR="001F6CE7" w:rsidRPr="005B5416" w:rsidTr="0013274D">
        <w:trPr>
          <w:trHeight w:val="300"/>
        </w:trPr>
        <w:tc>
          <w:tcPr>
            <w:tcW w:w="3134" w:type="dxa"/>
            <w:vMerge/>
            <w:vAlign w:val="center"/>
            <w:hideMark/>
          </w:tcPr>
          <w:p w:rsidR="001F6CE7" w:rsidRPr="005B5416" w:rsidRDefault="001F6CE7" w:rsidP="005B5416">
            <w:pPr>
              <w:spacing w:after="0"/>
              <w:rPr>
                <w:rFonts w:ascii="Times New Roman" w:hAnsi="Times New Roman" w:cs="Times New Roman"/>
                <w:color w:val="000000"/>
                <w:lang w:eastAsia="ru-RU"/>
              </w:rPr>
            </w:pPr>
          </w:p>
        </w:tc>
        <w:tc>
          <w:tcPr>
            <w:tcW w:w="2835" w:type="dxa"/>
            <w:shd w:val="clear" w:color="auto" w:fill="auto"/>
            <w:vAlign w:val="center"/>
            <w:hideMark/>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Химия</w:t>
            </w:r>
          </w:p>
        </w:tc>
        <w:tc>
          <w:tcPr>
            <w:tcW w:w="1237" w:type="dxa"/>
            <w:shd w:val="clear" w:color="auto" w:fill="auto"/>
            <w:vAlign w:val="center"/>
            <w:hideMark/>
          </w:tcPr>
          <w:p w:rsidR="001F6CE7" w:rsidRPr="005B5416" w:rsidRDefault="001F6CE7" w:rsidP="005B5416">
            <w:pPr>
              <w:spacing w:after="0"/>
              <w:jc w:val="center"/>
              <w:rPr>
                <w:rFonts w:ascii="Times New Roman" w:hAnsi="Times New Roman" w:cs="Times New Roman"/>
                <w:b/>
                <w:i/>
                <w:color w:val="000000"/>
                <w:lang w:eastAsia="ru-RU"/>
              </w:rPr>
            </w:pPr>
            <w:r w:rsidRPr="005B5416">
              <w:rPr>
                <w:rFonts w:ascii="Times New Roman" w:hAnsi="Times New Roman" w:cs="Times New Roman"/>
                <w:b/>
                <w:i/>
                <w:color w:val="000000"/>
                <w:lang w:eastAsia="ru-RU"/>
              </w:rPr>
              <w:t>У</w:t>
            </w:r>
          </w:p>
        </w:tc>
        <w:tc>
          <w:tcPr>
            <w:tcW w:w="865" w:type="dxa"/>
            <w:shd w:val="clear" w:color="auto" w:fill="auto"/>
            <w:noWrap/>
            <w:vAlign w:val="center"/>
          </w:tcPr>
          <w:p w:rsidR="001F6CE7" w:rsidRPr="005B5416" w:rsidRDefault="001F6CE7" w:rsidP="005B5416">
            <w:pPr>
              <w:spacing w:after="0"/>
              <w:jc w:val="center"/>
              <w:rPr>
                <w:rFonts w:ascii="Times New Roman" w:hAnsi="Times New Roman" w:cs="Times New Roman"/>
                <w:b/>
                <w:i/>
                <w:color w:val="000000"/>
                <w:lang w:eastAsia="ru-RU"/>
              </w:rPr>
            </w:pPr>
            <w:r w:rsidRPr="005B5416">
              <w:rPr>
                <w:rFonts w:ascii="Times New Roman" w:hAnsi="Times New Roman" w:cs="Times New Roman"/>
                <w:b/>
                <w:i/>
                <w:color w:val="000000"/>
                <w:lang w:eastAsia="ru-RU"/>
              </w:rPr>
              <w:t>136</w:t>
            </w:r>
          </w:p>
        </w:tc>
        <w:tc>
          <w:tcPr>
            <w:tcW w:w="865" w:type="dxa"/>
            <w:shd w:val="clear" w:color="auto" w:fill="auto"/>
            <w:noWrap/>
            <w:vAlign w:val="center"/>
          </w:tcPr>
          <w:p w:rsidR="001F6CE7" w:rsidRPr="005B5416" w:rsidRDefault="001F6CE7" w:rsidP="005B5416">
            <w:pPr>
              <w:spacing w:after="0"/>
              <w:jc w:val="center"/>
              <w:rPr>
                <w:rFonts w:ascii="Times New Roman" w:hAnsi="Times New Roman" w:cs="Times New Roman"/>
                <w:b/>
                <w:i/>
                <w:color w:val="000000"/>
                <w:lang w:eastAsia="ru-RU"/>
              </w:rPr>
            </w:pPr>
            <w:r w:rsidRPr="005B5416">
              <w:rPr>
                <w:rFonts w:ascii="Times New Roman" w:hAnsi="Times New Roman" w:cs="Times New Roman"/>
                <w:b/>
                <w:i/>
                <w:color w:val="000000"/>
                <w:lang w:eastAsia="ru-RU"/>
              </w:rPr>
              <w:t>136</w:t>
            </w:r>
          </w:p>
        </w:tc>
        <w:tc>
          <w:tcPr>
            <w:tcW w:w="883" w:type="dxa"/>
            <w:shd w:val="clear" w:color="auto" w:fill="auto"/>
            <w:vAlign w:val="center"/>
          </w:tcPr>
          <w:p w:rsidR="001F6CE7" w:rsidRPr="005B5416" w:rsidRDefault="001F6CE7" w:rsidP="005B5416">
            <w:pPr>
              <w:spacing w:after="0"/>
              <w:jc w:val="center"/>
              <w:rPr>
                <w:rFonts w:ascii="Times New Roman" w:hAnsi="Times New Roman" w:cs="Times New Roman"/>
                <w:b/>
                <w:i/>
                <w:color w:val="000000"/>
                <w:lang w:eastAsia="ru-RU"/>
              </w:rPr>
            </w:pPr>
            <w:r w:rsidRPr="005B5416">
              <w:rPr>
                <w:rFonts w:ascii="Times New Roman" w:hAnsi="Times New Roman" w:cs="Times New Roman"/>
                <w:b/>
                <w:i/>
                <w:color w:val="000000"/>
                <w:lang w:eastAsia="ru-RU"/>
              </w:rPr>
              <w:t>272</w:t>
            </w:r>
          </w:p>
        </w:tc>
      </w:tr>
      <w:tr w:rsidR="001F6CE7" w:rsidRPr="005B5416" w:rsidTr="0013274D">
        <w:trPr>
          <w:trHeight w:val="300"/>
        </w:trPr>
        <w:tc>
          <w:tcPr>
            <w:tcW w:w="3134" w:type="dxa"/>
            <w:vMerge/>
            <w:vAlign w:val="center"/>
            <w:hideMark/>
          </w:tcPr>
          <w:p w:rsidR="001F6CE7" w:rsidRPr="005B5416" w:rsidRDefault="001F6CE7" w:rsidP="005B5416">
            <w:pPr>
              <w:spacing w:after="0"/>
              <w:rPr>
                <w:rFonts w:ascii="Times New Roman" w:hAnsi="Times New Roman" w:cs="Times New Roman"/>
                <w:color w:val="000000"/>
                <w:lang w:eastAsia="ru-RU"/>
              </w:rPr>
            </w:pPr>
          </w:p>
        </w:tc>
        <w:tc>
          <w:tcPr>
            <w:tcW w:w="2835" w:type="dxa"/>
            <w:shd w:val="clear" w:color="auto" w:fill="auto"/>
            <w:vAlign w:val="center"/>
            <w:hideMark/>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Биология</w:t>
            </w:r>
          </w:p>
        </w:tc>
        <w:tc>
          <w:tcPr>
            <w:tcW w:w="1237" w:type="dxa"/>
            <w:shd w:val="clear" w:color="auto" w:fill="auto"/>
            <w:vAlign w:val="center"/>
            <w:hideMark/>
          </w:tcPr>
          <w:p w:rsidR="001F6CE7" w:rsidRPr="005B5416" w:rsidRDefault="001F6CE7" w:rsidP="005B5416">
            <w:pPr>
              <w:spacing w:after="0"/>
              <w:jc w:val="center"/>
              <w:rPr>
                <w:rFonts w:ascii="Times New Roman" w:hAnsi="Times New Roman" w:cs="Times New Roman"/>
                <w:b/>
                <w:i/>
                <w:color w:val="000000"/>
                <w:lang w:eastAsia="ru-RU"/>
              </w:rPr>
            </w:pPr>
            <w:r w:rsidRPr="005B5416">
              <w:rPr>
                <w:rFonts w:ascii="Times New Roman" w:hAnsi="Times New Roman" w:cs="Times New Roman"/>
                <w:b/>
                <w:i/>
                <w:color w:val="000000"/>
                <w:lang w:eastAsia="ru-RU"/>
              </w:rPr>
              <w:t>У</w:t>
            </w:r>
          </w:p>
        </w:tc>
        <w:tc>
          <w:tcPr>
            <w:tcW w:w="865" w:type="dxa"/>
            <w:shd w:val="clear" w:color="auto" w:fill="auto"/>
            <w:noWrap/>
            <w:vAlign w:val="center"/>
            <w:hideMark/>
          </w:tcPr>
          <w:p w:rsidR="001F6CE7" w:rsidRPr="005B5416" w:rsidRDefault="001F6CE7" w:rsidP="005B5416">
            <w:pPr>
              <w:spacing w:after="0"/>
              <w:jc w:val="center"/>
              <w:rPr>
                <w:rFonts w:ascii="Times New Roman" w:hAnsi="Times New Roman" w:cs="Times New Roman"/>
                <w:b/>
                <w:i/>
                <w:color w:val="000000"/>
                <w:lang w:eastAsia="ru-RU"/>
              </w:rPr>
            </w:pPr>
            <w:r w:rsidRPr="005B5416">
              <w:rPr>
                <w:rFonts w:ascii="Times New Roman" w:hAnsi="Times New Roman" w:cs="Times New Roman"/>
                <w:b/>
                <w:i/>
                <w:color w:val="000000"/>
                <w:lang w:eastAsia="ru-RU"/>
              </w:rPr>
              <w:t>136</w:t>
            </w:r>
          </w:p>
        </w:tc>
        <w:tc>
          <w:tcPr>
            <w:tcW w:w="865" w:type="dxa"/>
            <w:shd w:val="clear" w:color="auto" w:fill="auto"/>
            <w:noWrap/>
            <w:vAlign w:val="center"/>
            <w:hideMark/>
          </w:tcPr>
          <w:p w:rsidR="001F6CE7" w:rsidRPr="005B5416" w:rsidRDefault="001F6CE7" w:rsidP="005B5416">
            <w:pPr>
              <w:spacing w:after="0"/>
              <w:jc w:val="center"/>
              <w:rPr>
                <w:rFonts w:ascii="Times New Roman" w:hAnsi="Times New Roman" w:cs="Times New Roman"/>
                <w:b/>
                <w:i/>
                <w:color w:val="000000"/>
                <w:lang w:eastAsia="ru-RU"/>
              </w:rPr>
            </w:pPr>
            <w:r w:rsidRPr="005B5416">
              <w:rPr>
                <w:rFonts w:ascii="Times New Roman" w:hAnsi="Times New Roman" w:cs="Times New Roman"/>
                <w:b/>
                <w:i/>
                <w:color w:val="000000"/>
                <w:lang w:eastAsia="ru-RU"/>
              </w:rPr>
              <w:t>136</w:t>
            </w:r>
          </w:p>
        </w:tc>
        <w:tc>
          <w:tcPr>
            <w:tcW w:w="883" w:type="dxa"/>
            <w:shd w:val="clear" w:color="auto" w:fill="auto"/>
            <w:vAlign w:val="center"/>
            <w:hideMark/>
          </w:tcPr>
          <w:p w:rsidR="001F6CE7" w:rsidRPr="005B5416" w:rsidRDefault="001F6CE7" w:rsidP="005B5416">
            <w:pPr>
              <w:spacing w:after="0"/>
              <w:jc w:val="center"/>
              <w:rPr>
                <w:rFonts w:ascii="Times New Roman" w:hAnsi="Times New Roman" w:cs="Times New Roman"/>
                <w:b/>
                <w:i/>
                <w:color w:val="000000"/>
                <w:lang w:eastAsia="ru-RU"/>
              </w:rPr>
            </w:pPr>
            <w:r w:rsidRPr="005B5416">
              <w:rPr>
                <w:rFonts w:ascii="Times New Roman" w:hAnsi="Times New Roman" w:cs="Times New Roman"/>
                <w:b/>
                <w:i/>
                <w:color w:val="000000"/>
                <w:lang w:eastAsia="ru-RU"/>
              </w:rPr>
              <w:t>272</w:t>
            </w:r>
          </w:p>
        </w:tc>
      </w:tr>
      <w:tr w:rsidR="001F6CE7" w:rsidRPr="005B5416" w:rsidTr="0013274D">
        <w:trPr>
          <w:trHeight w:val="300"/>
        </w:trPr>
        <w:tc>
          <w:tcPr>
            <w:tcW w:w="3134" w:type="dxa"/>
            <w:shd w:val="clear" w:color="auto" w:fill="auto"/>
            <w:vAlign w:val="center"/>
            <w:hideMark/>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 </w:t>
            </w:r>
          </w:p>
        </w:tc>
        <w:tc>
          <w:tcPr>
            <w:tcW w:w="2835" w:type="dxa"/>
            <w:shd w:val="clear" w:color="auto" w:fill="auto"/>
            <w:vAlign w:val="center"/>
            <w:hideMark/>
          </w:tcPr>
          <w:p w:rsidR="001F6CE7" w:rsidRPr="005B5416" w:rsidRDefault="001F6CE7" w:rsidP="005B5416">
            <w:pPr>
              <w:spacing w:after="0"/>
              <w:rPr>
                <w:rFonts w:ascii="Times New Roman" w:hAnsi="Times New Roman" w:cs="Times New Roman"/>
                <w:color w:val="000000"/>
                <w:lang w:eastAsia="ru-RU"/>
              </w:rPr>
            </w:pPr>
            <w:proofErr w:type="gramStart"/>
            <w:r w:rsidRPr="005B5416">
              <w:rPr>
                <w:rFonts w:ascii="Times New Roman" w:hAnsi="Times New Roman" w:cs="Times New Roman"/>
                <w:color w:val="000000"/>
                <w:lang w:eastAsia="ru-RU"/>
              </w:rPr>
              <w:t>Индивидуальный проект</w:t>
            </w:r>
            <w:proofErr w:type="gramEnd"/>
          </w:p>
        </w:tc>
        <w:tc>
          <w:tcPr>
            <w:tcW w:w="1237" w:type="dxa"/>
            <w:shd w:val="clear" w:color="auto" w:fill="auto"/>
            <w:vAlign w:val="center"/>
            <w:hideMark/>
          </w:tcPr>
          <w:p w:rsidR="001F6CE7" w:rsidRPr="005B5416" w:rsidRDefault="001F6CE7" w:rsidP="005B5416">
            <w:pPr>
              <w:spacing w:after="0"/>
              <w:jc w:val="center"/>
              <w:rPr>
                <w:rFonts w:ascii="Times New Roman" w:hAnsi="Times New Roman" w:cs="Times New Roman"/>
                <w:color w:val="000000"/>
                <w:lang w:eastAsia="ru-RU"/>
              </w:rPr>
            </w:pPr>
            <w:proofErr w:type="gramStart"/>
            <w:r w:rsidRPr="005B5416">
              <w:rPr>
                <w:rFonts w:ascii="Times New Roman" w:hAnsi="Times New Roman" w:cs="Times New Roman"/>
                <w:color w:val="000000"/>
                <w:lang w:eastAsia="ru-RU"/>
              </w:rPr>
              <w:t>ЭК</w:t>
            </w:r>
            <w:proofErr w:type="gramEnd"/>
          </w:p>
        </w:tc>
        <w:tc>
          <w:tcPr>
            <w:tcW w:w="865" w:type="dxa"/>
            <w:shd w:val="clear" w:color="auto" w:fill="auto"/>
            <w:noWrap/>
            <w:vAlign w:val="center"/>
            <w:hideMark/>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17</w:t>
            </w:r>
          </w:p>
        </w:tc>
        <w:tc>
          <w:tcPr>
            <w:tcW w:w="865" w:type="dxa"/>
            <w:shd w:val="clear" w:color="auto" w:fill="auto"/>
            <w:noWrap/>
            <w:vAlign w:val="center"/>
            <w:hideMark/>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17</w:t>
            </w:r>
          </w:p>
        </w:tc>
        <w:tc>
          <w:tcPr>
            <w:tcW w:w="883" w:type="dxa"/>
            <w:shd w:val="clear" w:color="auto" w:fill="auto"/>
            <w:vAlign w:val="center"/>
            <w:hideMark/>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34</w:t>
            </w:r>
          </w:p>
        </w:tc>
      </w:tr>
      <w:tr w:rsidR="001F6CE7" w:rsidRPr="005B5416" w:rsidTr="0013274D">
        <w:trPr>
          <w:trHeight w:val="420"/>
        </w:trPr>
        <w:tc>
          <w:tcPr>
            <w:tcW w:w="9819" w:type="dxa"/>
            <w:gridSpan w:val="6"/>
            <w:shd w:val="clear" w:color="auto" w:fill="auto"/>
            <w:vAlign w:val="center"/>
            <w:hideMark/>
          </w:tcPr>
          <w:p w:rsidR="001F6CE7" w:rsidRPr="005B5416" w:rsidRDefault="001F6CE7" w:rsidP="005B5416">
            <w:pPr>
              <w:spacing w:after="0"/>
              <w:jc w:val="center"/>
              <w:rPr>
                <w:rFonts w:ascii="Times New Roman" w:hAnsi="Times New Roman" w:cs="Times New Roman"/>
                <w:b/>
                <w:bCs/>
                <w:color w:val="000000"/>
                <w:lang w:eastAsia="ru-RU"/>
              </w:rPr>
            </w:pPr>
            <w:r w:rsidRPr="005B5416">
              <w:rPr>
                <w:rFonts w:ascii="Times New Roman" w:hAnsi="Times New Roman" w:cs="Times New Roman"/>
                <w:b/>
                <w:bCs/>
                <w:color w:val="000000"/>
                <w:lang w:eastAsia="ru-RU"/>
              </w:rPr>
              <w:t>Дополнительные учебные предметы и курсы по выбору</w:t>
            </w:r>
          </w:p>
        </w:tc>
      </w:tr>
      <w:tr w:rsidR="001F6CE7" w:rsidRPr="005B5416" w:rsidTr="0013274D">
        <w:trPr>
          <w:trHeight w:val="300"/>
        </w:trPr>
        <w:tc>
          <w:tcPr>
            <w:tcW w:w="3134" w:type="dxa"/>
            <w:shd w:val="clear" w:color="auto" w:fill="auto"/>
            <w:noWrap/>
            <w:vAlign w:val="center"/>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Русский язык и литература</w:t>
            </w:r>
          </w:p>
        </w:tc>
        <w:tc>
          <w:tcPr>
            <w:tcW w:w="2835" w:type="dxa"/>
            <w:shd w:val="clear" w:color="auto" w:fill="auto"/>
            <w:vAlign w:val="center"/>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Речь и культура общения</w:t>
            </w:r>
          </w:p>
        </w:tc>
        <w:tc>
          <w:tcPr>
            <w:tcW w:w="1237" w:type="dxa"/>
            <w:shd w:val="clear" w:color="auto" w:fill="auto"/>
            <w:vAlign w:val="center"/>
          </w:tcPr>
          <w:p w:rsidR="001F6CE7" w:rsidRPr="005B5416" w:rsidRDefault="001F6CE7" w:rsidP="005B5416">
            <w:pPr>
              <w:spacing w:after="0"/>
              <w:jc w:val="center"/>
              <w:rPr>
                <w:rFonts w:ascii="Times New Roman" w:hAnsi="Times New Roman" w:cs="Times New Roman"/>
                <w:color w:val="000000"/>
                <w:lang w:eastAsia="ru-RU"/>
              </w:rPr>
            </w:pPr>
            <w:proofErr w:type="gramStart"/>
            <w:r w:rsidRPr="005B5416">
              <w:rPr>
                <w:rFonts w:ascii="Times New Roman" w:hAnsi="Times New Roman" w:cs="Times New Roman"/>
                <w:color w:val="000000"/>
                <w:lang w:eastAsia="ru-RU"/>
              </w:rPr>
              <w:t>ЭК</w:t>
            </w:r>
            <w:proofErr w:type="gramEnd"/>
          </w:p>
        </w:tc>
        <w:tc>
          <w:tcPr>
            <w:tcW w:w="865" w:type="dxa"/>
            <w:shd w:val="clear" w:color="auto" w:fill="auto"/>
            <w:noWrap/>
            <w:vAlign w:val="center"/>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34</w:t>
            </w:r>
          </w:p>
        </w:tc>
        <w:tc>
          <w:tcPr>
            <w:tcW w:w="865" w:type="dxa"/>
            <w:shd w:val="clear" w:color="auto" w:fill="auto"/>
            <w:noWrap/>
            <w:vAlign w:val="center"/>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34</w:t>
            </w:r>
          </w:p>
        </w:tc>
        <w:tc>
          <w:tcPr>
            <w:tcW w:w="883" w:type="dxa"/>
            <w:shd w:val="clear" w:color="auto" w:fill="auto"/>
            <w:vAlign w:val="center"/>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68</w:t>
            </w:r>
          </w:p>
        </w:tc>
      </w:tr>
      <w:tr w:rsidR="001F6CE7" w:rsidRPr="005B5416" w:rsidTr="0013274D">
        <w:trPr>
          <w:trHeight w:val="300"/>
        </w:trPr>
        <w:tc>
          <w:tcPr>
            <w:tcW w:w="3134" w:type="dxa"/>
            <w:shd w:val="clear" w:color="auto" w:fill="auto"/>
            <w:noWrap/>
            <w:vAlign w:val="center"/>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Естественные науки</w:t>
            </w:r>
          </w:p>
        </w:tc>
        <w:tc>
          <w:tcPr>
            <w:tcW w:w="2835" w:type="dxa"/>
            <w:shd w:val="clear" w:color="auto" w:fill="auto"/>
            <w:vAlign w:val="center"/>
          </w:tcPr>
          <w:p w:rsidR="001F6CE7" w:rsidRPr="00AE345A" w:rsidRDefault="001F6CE7" w:rsidP="005B5416">
            <w:pPr>
              <w:spacing w:after="0"/>
              <w:rPr>
                <w:rFonts w:ascii="Times New Roman" w:hAnsi="Times New Roman" w:cs="Times New Roman"/>
                <w:color w:val="000000"/>
                <w:lang w:eastAsia="ru-RU"/>
              </w:rPr>
            </w:pPr>
            <w:r w:rsidRPr="00AE345A">
              <w:rPr>
                <w:rFonts w:ascii="Times New Roman" w:hAnsi="Times New Roman" w:cs="Times New Roman"/>
                <w:color w:val="000000"/>
                <w:lang w:eastAsia="ru-RU"/>
              </w:rPr>
              <w:t>Основы экологии (</w:t>
            </w:r>
            <w:r w:rsidRPr="00AE345A">
              <w:rPr>
                <w:rFonts w:ascii="Times New Roman" w:hAnsi="Times New Roman" w:cs="Times New Roman"/>
                <w:i/>
                <w:color w:val="000000"/>
                <w:lang w:eastAsia="ru-RU"/>
              </w:rPr>
              <w:t>факультатив</w:t>
            </w:r>
            <w:r w:rsidRPr="00AE345A">
              <w:rPr>
                <w:rFonts w:ascii="Times New Roman" w:hAnsi="Times New Roman" w:cs="Times New Roman"/>
                <w:color w:val="000000"/>
                <w:lang w:eastAsia="ru-RU"/>
              </w:rPr>
              <w:t>)</w:t>
            </w:r>
          </w:p>
        </w:tc>
        <w:tc>
          <w:tcPr>
            <w:tcW w:w="1237" w:type="dxa"/>
            <w:shd w:val="clear" w:color="auto" w:fill="auto"/>
            <w:vAlign w:val="center"/>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ФК</w:t>
            </w:r>
          </w:p>
        </w:tc>
        <w:tc>
          <w:tcPr>
            <w:tcW w:w="865" w:type="dxa"/>
            <w:shd w:val="clear" w:color="auto" w:fill="auto"/>
            <w:noWrap/>
            <w:vAlign w:val="center"/>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0</w:t>
            </w:r>
          </w:p>
        </w:tc>
        <w:tc>
          <w:tcPr>
            <w:tcW w:w="865" w:type="dxa"/>
            <w:shd w:val="clear" w:color="auto" w:fill="auto"/>
            <w:noWrap/>
            <w:vAlign w:val="center"/>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17</w:t>
            </w:r>
          </w:p>
        </w:tc>
        <w:tc>
          <w:tcPr>
            <w:tcW w:w="883" w:type="dxa"/>
            <w:shd w:val="clear" w:color="auto" w:fill="auto"/>
            <w:vAlign w:val="center"/>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17</w:t>
            </w:r>
          </w:p>
        </w:tc>
      </w:tr>
      <w:tr w:rsidR="001F6CE7" w:rsidRPr="005B5416" w:rsidTr="0013274D">
        <w:trPr>
          <w:trHeight w:val="300"/>
        </w:trPr>
        <w:tc>
          <w:tcPr>
            <w:tcW w:w="3134" w:type="dxa"/>
            <w:shd w:val="clear" w:color="auto" w:fill="auto"/>
            <w:noWrap/>
            <w:vAlign w:val="center"/>
          </w:tcPr>
          <w:p w:rsidR="001F6CE7" w:rsidRPr="005B5416" w:rsidRDefault="001F6CE7" w:rsidP="005B5416">
            <w:pPr>
              <w:spacing w:after="0"/>
              <w:rPr>
                <w:rFonts w:ascii="Times New Roman" w:hAnsi="Times New Roman" w:cs="Times New Roman"/>
                <w:color w:val="000000"/>
                <w:lang w:eastAsia="ru-RU"/>
              </w:rPr>
            </w:pPr>
          </w:p>
        </w:tc>
        <w:tc>
          <w:tcPr>
            <w:tcW w:w="2835" w:type="dxa"/>
            <w:shd w:val="clear" w:color="auto" w:fill="auto"/>
            <w:vAlign w:val="center"/>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Общая химия (</w:t>
            </w:r>
            <w:r w:rsidRPr="005B5416">
              <w:rPr>
                <w:rFonts w:ascii="Times New Roman" w:hAnsi="Times New Roman" w:cs="Times New Roman"/>
                <w:i/>
                <w:color w:val="000000"/>
                <w:lang w:eastAsia="ru-RU"/>
              </w:rPr>
              <w:t>факультатив</w:t>
            </w:r>
            <w:r w:rsidRPr="005B5416">
              <w:rPr>
                <w:rFonts w:ascii="Times New Roman" w:hAnsi="Times New Roman" w:cs="Times New Roman"/>
                <w:color w:val="000000"/>
                <w:lang w:eastAsia="ru-RU"/>
              </w:rPr>
              <w:t>)</w:t>
            </w:r>
          </w:p>
        </w:tc>
        <w:tc>
          <w:tcPr>
            <w:tcW w:w="1237" w:type="dxa"/>
            <w:shd w:val="clear" w:color="auto" w:fill="auto"/>
            <w:vAlign w:val="center"/>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ФК</w:t>
            </w:r>
          </w:p>
        </w:tc>
        <w:tc>
          <w:tcPr>
            <w:tcW w:w="865" w:type="dxa"/>
            <w:shd w:val="clear" w:color="auto" w:fill="auto"/>
            <w:noWrap/>
            <w:vAlign w:val="center"/>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17</w:t>
            </w:r>
          </w:p>
        </w:tc>
        <w:tc>
          <w:tcPr>
            <w:tcW w:w="865" w:type="dxa"/>
            <w:shd w:val="clear" w:color="auto" w:fill="auto"/>
            <w:noWrap/>
            <w:vAlign w:val="center"/>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34</w:t>
            </w:r>
          </w:p>
        </w:tc>
        <w:tc>
          <w:tcPr>
            <w:tcW w:w="883" w:type="dxa"/>
            <w:shd w:val="clear" w:color="auto" w:fill="auto"/>
            <w:vAlign w:val="center"/>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51</w:t>
            </w:r>
          </w:p>
        </w:tc>
      </w:tr>
      <w:tr w:rsidR="001F6CE7" w:rsidRPr="005B5416" w:rsidTr="0013274D">
        <w:trPr>
          <w:trHeight w:val="300"/>
        </w:trPr>
        <w:tc>
          <w:tcPr>
            <w:tcW w:w="3134" w:type="dxa"/>
            <w:shd w:val="clear" w:color="auto" w:fill="auto"/>
            <w:noWrap/>
            <w:vAlign w:val="center"/>
          </w:tcPr>
          <w:p w:rsidR="001F6CE7" w:rsidRPr="005B5416" w:rsidRDefault="001F6CE7" w:rsidP="005B5416">
            <w:pPr>
              <w:spacing w:after="0"/>
              <w:rPr>
                <w:rFonts w:ascii="Times New Roman" w:hAnsi="Times New Roman" w:cs="Times New Roman"/>
                <w:color w:val="000000"/>
                <w:lang w:eastAsia="ru-RU"/>
              </w:rPr>
            </w:pPr>
          </w:p>
        </w:tc>
        <w:tc>
          <w:tcPr>
            <w:tcW w:w="2835" w:type="dxa"/>
            <w:shd w:val="clear" w:color="auto" w:fill="auto"/>
            <w:vAlign w:val="center"/>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Искусство (МХК)</w:t>
            </w:r>
          </w:p>
        </w:tc>
        <w:tc>
          <w:tcPr>
            <w:tcW w:w="1237" w:type="dxa"/>
            <w:shd w:val="clear" w:color="auto" w:fill="auto"/>
            <w:vAlign w:val="center"/>
          </w:tcPr>
          <w:p w:rsidR="001F6CE7" w:rsidRPr="005B5416" w:rsidRDefault="001F6CE7" w:rsidP="005B5416">
            <w:pPr>
              <w:spacing w:after="0"/>
              <w:jc w:val="center"/>
              <w:rPr>
                <w:rFonts w:ascii="Times New Roman" w:hAnsi="Times New Roman" w:cs="Times New Roman"/>
                <w:color w:val="000000"/>
                <w:lang w:eastAsia="ru-RU"/>
              </w:rPr>
            </w:pPr>
            <w:proofErr w:type="gramStart"/>
            <w:r w:rsidRPr="005B5416">
              <w:rPr>
                <w:rFonts w:ascii="Times New Roman" w:hAnsi="Times New Roman" w:cs="Times New Roman"/>
                <w:color w:val="000000"/>
                <w:lang w:eastAsia="ru-RU"/>
              </w:rPr>
              <w:t>ЭК</w:t>
            </w:r>
            <w:proofErr w:type="gramEnd"/>
          </w:p>
        </w:tc>
        <w:tc>
          <w:tcPr>
            <w:tcW w:w="865" w:type="dxa"/>
            <w:shd w:val="clear" w:color="auto" w:fill="auto"/>
            <w:noWrap/>
            <w:vAlign w:val="center"/>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34</w:t>
            </w:r>
          </w:p>
        </w:tc>
        <w:tc>
          <w:tcPr>
            <w:tcW w:w="865" w:type="dxa"/>
            <w:shd w:val="clear" w:color="auto" w:fill="auto"/>
            <w:noWrap/>
            <w:vAlign w:val="center"/>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34</w:t>
            </w:r>
          </w:p>
        </w:tc>
        <w:tc>
          <w:tcPr>
            <w:tcW w:w="883" w:type="dxa"/>
            <w:shd w:val="clear" w:color="auto" w:fill="auto"/>
            <w:vAlign w:val="center"/>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68</w:t>
            </w:r>
          </w:p>
        </w:tc>
      </w:tr>
      <w:tr w:rsidR="001F6CE7" w:rsidRPr="005B5416" w:rsidTr="0013274D">
        <w:trPr>
          <w:trHeight w:val="600"/>
        </w:trPr>
        <w:tc>
          <w:tcPr>
            <w:tcW w:w="3134" w:type="dxa"/>
            <w:shd w:val="clear" w:color="auto" w:fill="auto"/>
            <w:noWrap/>
            <w:vAlign w:val="center"/>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b/>
                <w:bCs/>
              </w:rPr>
              <w:t>Итого</w:t>
            </w:r>
          </w:p>
        </w:tc>
        <w:tc>
          <w:tcPr>
            <w:tcW w:w="2835" w:type="dxa"/>
            <w:shd w:val="clear" w:color="auto" w:fill="auto"/>
            <w:vAlign w:val="center"/>
          </w:tcPr>
          <w:p w:rsidR="001F6CE7" w:rsidRPr="005B5416" w:rsidRDefault="001F6CE7" w:rsidP="005B5416">
            <w:pPr>
              <w:spacing w:after="0"/>
              <w:rPr>
                <w:rFonts w:ascii="Times New Roman" w:hAnsi="Times New Roman" w:cs="Times New Roman"/>
                <w:color w:val="000000"/>
                <w:lang w:eastAsia="ru-RU"/>
              </w:rPr>
            </w:pPr>
          </w:p>
        </w:tc>
        <w:tc>
          <w:tcPr>
            <w:tcW w:w="1237" w:type="dxa"/>
            <w:shd w:val="clear" w:color="auto" w:fill="auto"/>
            <w:vAlign w:val="center"/>
          </w:tcPr>
          <w:p w:rsidR="001F6CE7" w:rsidRPr="005B5416" w:rsidRDefault="001F6CE7" w:rsidP="005B5416">
            <w:pPr>
              <w:spacing w:after="0"/>
              <w:jc w:val="center"/>
              <w:rPr>
                <w:rFonts w:ascii="Times New Roman" w:hAnsi="Times New Roman" w:cs="Times New Roman"/>
                <w:color w:val="000000"/>
                <w:lang w:eastAsia="ru-RU"/>
              </w:rPr>
            </w:pPr>
          </w:p>
        </w:tc>
        <w:tc>
          <w:tcPr>
            <w:tcW w:w="865" w:type="dxa"/>
            <w:shd w:val="clear" w:color="auto" w:fill="auto"/>
            <w:noWrap/>
            <w:vAlign w:val="center"/>
          </w:tcPr>
          <w:p w:rsidR="001F6CE7" w:rsidRPr="005B5416" w:rsidRDefault="001F6CE7" w:rsidP="005B5416">
            <w:pPr>
              <w:spacing w:after="0"/>
              <w:jc w:val="center"/>
              <w:rPr>
                <w:rFonts w:ascii="Times New Roman" w:hAnsi="Times New Roman" w:cs="Times New Roman"/>
                <w:b/>
                <w:color w:val="000000"/>
                <w:lang w:eastAsia="ru-RU"/>
              </w:rPr>
            </w:pPr>
            <w:r w:rsidRPr="005B5416">
              <w:rPr>
                <w:rFonts w:ascii="Times New Roman" w:hAnsi="Times New Roman" w:cs="Times New Roman"/>
                <w:b/>
                <w:color w:val="000000"/>
                <w:lang w:eastAsia="ru-RU"/>
              </w:rPr>
              <w:t>1258</w:t>
            </w:r>
          </w:p>
        </w:tc>
        <w:tc>
          <w:tcPr>
            <w:tcW w:w="865" w:type="dxa"/>
            <w:shd w:val="clear" w:color="auto" w:fill="auto"/>
            <w:noWrap/>
            <w:vAlign w:val="center"/>
          </w:tcPr>
          <w:p w:rsidR="001F6CE7" w:rsidRPr="005B5416" w:rsidRDefault="001F6CE7" w:rsidP="005B5416">
            <w:pPr>
              <w:spacing w:after="0"/>
              <w:jc w:val="center"/>
              <w:rPr>
                <w:rFonts w:ascii="Times New Roman" w:hAnsi="Times New Roman" w:cs="Times New Roman"/>
                <w:b/>
                <w:color w:val="000000"/>
                <w:lang w:eastAsia="ru-RU"/>
              </w:rPr>
            </w:pPr>
            <w:r w:rsidRPr="005B5416">
              <w:rPr>
                <w:rFonts w:ascii="Times New Roman" w:hAnsi="Times New Roman" w:cs="Times New Roman"/>
                <w:b/>
                <w:color w:val="000000"/>
                <w:lang w:eastAsia="ru-RU"/>
              </w:rPr>
              <w:t>1258</w:t>
            </w:r>
          </w:p>
        </w:tc>
        <w:tc>
          <w:tcPr>
            <w:tcW w:w="883" w:type="dxa"/>
            <w:shd w:val="clear" w:color="auto" w:fill="auto"/>
            <w:noWrap/>
            <w:vAlign w:val="center"/>
          </w:tcPr>
          <w:p w:rsidR="001F6CE7" w:rsidRPr="005B5416" w:rsidRDefault="001F6CE7" w:rsidP="005B5416">
            <w:pPr>
              <w:spacing w:after="0"/>
              <w:jc w:val="center"/>
              <w:rPr>
                <w:rFonts w:ascii="Times New Roman" w:hAnsi="Times New Roman" w:cs="Times New Roman"/>
                <w:b/>
                <w:color w:val="000000"/>
                <w:lang w:eastAsia="ru-RU"/>
              </w:rPr>
            </w:pPr>
            <w:r w:rsidRPr="005B5416">
              <w:rPr>
                <w:rFonts w:ascii="Times New Roman" w:hAnsi="Times New Roman" w:cs="Times New Roman"/>
                <w:b/>
                <w:color w:val="000000"/>
                <w:lang w:eastAsia="ru-RU"/>
              </w:rPr>
              <w:t>2516</w:t>
            </w:r>
          </w:p>
        </w:tc>
      </w:tr>
    </w:tbl>
    <w:p w:rsidR="005B5416" w:rsidRPr="005B5416" w:rsidRDefault="005B5416" w:rsidP="005B5416">
      <w:pPr>
        <w:spacing w:after="0"/>
        <w:ind w:firstLine="709"/>
        <w:jc w:val="center"/>
        <w:rPr>
          <w:rFonts w:ascii="Times New Roman" w:hAnsi="Times New Roman" w:cs="Times New Roman"/>
          <w:b/>
          <w:bCs/>
          <w:sz w:val="28"/>
          <w:szCs w:val="28"/>
        </w:rPr>
      </w:pPr>
    </w:p>
    <w:p w:rsidR="005B5416" w:rsidRPr="005B5416" w:rsidRDefault="005B5416" w:rsidP="005B5416">
      <w:pPr>
        <w:spacing w:after="0"/>
        <w:ind w:firstLine="709"/>
        <w:jc w:val="center"/>
        <w:rPr>
          <w:rFonts w:ascii="Times New Roman" w:hAnsi="Times New Roman" w:cs="Times New Roman"/>
          <w:b/>
          <w:bCs/>
          <w:sz w:val="28"/>
          <w:szCs w:val="28"/>
        </w:rPr>
      </w:pPr>
    </w:p>
    <w:p w:rsidR="005B5416" w:rsidRPr="005B5416" w:rsidRDefault="005B5416" w:rsidP="005B5416">
      <w:pPr>
        <w:spacing w:after="0"/>
        <w:ind w:firstLine="709"/>
        <w:jc w:val="center"/>
        <w:rPr>
          <w:rFonts w:ascii="Times New Roman" w:hAnsi="Times New Roman" w:cs="Times New Roman"/>
          <w:b/>
          <w:bCs/>
          <w:sz w:val="28"/>
          <w:szCs w:val="28"/>
        </w:rPr>
      </w:pPr>
    </w:p>
    <w:p w:rsidR="005B5416" w:rsidRPr="005B5416" w:rsidRDefault="005B5416" w:rsidP="005B5416">
      <w:pPr>
        <w:spacing w:after="0"/>
        <w:jc w:val="center"/>
        <w:rPr>
          <w:rFonts w:ascii="Times New Roman" w:hAnsi="Times New Roman" w:cs="Times New Roman"/>
          <w:b/>
          <w:bCs/>
          <w:sz w:val="28"/>
          <w:szCs w:val="28"/>
        </w:rPr>
      </w:pPr>
      <w:r w:rsidRPr="005B5416">
        <w:rPr>
          <w:rFonts w:ascii="Times New Roman" w:hAnsi="Times New Roman" w:cs="Times New Roman"/>
          <w:b/>
          <w:bCs/>
          <w:sz w:val="28"/>
          <w:szCs w:val="28"/>
        </w:rPr>
        <w:t xml:space="preserve">Учебный план </w:t>
      </w:r>
      <w:r w:rsidRPr="005B5416">
        <w:rPr>
          <w:rFonts w:ascii="Times New Roman" w:hAnsi="Times New Roman" w:cs="Times New Roman"/>
          <w:b/>
          <w:sz w:val="28"/>
          <w:szCs w:val="28"/>
        </w:rPr>
        <w:t>(</w:t>
      </w:r>
      <w:r w:rsidRPr="005B5416">
        <w:rPr>
          <w:rFonts w:ascii="Times New Roman" w:hAnsi="Times New Roman" w:cs="Times New Roman"/>
          <w:b/>
          <w:i/>
          <w:sz w:val="28"/>
          <w:szCs w:val="28"/>
        </w:rPr>
        <w:t>недельный</w:t>
      </w:r>
      <w:r w:rsidRPr="005B5416">
        <w:rPr>
          <w:rFonts w:ascii="Times New Roman" w:hAnsi="Times New Roman" w:cs="Times New Roman"/>
          <w:b/>
          <w:sz w:val="28"/>
          <w:szCs w:val="28"/>
        </w:rPr>
        <w:t>) с</w:t>
      </w:r>
      <w:r w:rsidRPr="005B5416">
        <w:rPr>
          <w:rFonts w:ascii="Times New Roman" w:hAnsi="Times New Roman" w:cs="Times New Roman"/>
          <w:b/>
          <w:bCs/>
          <w:sz w:val="28"/>
          <w:szCs w:val="28"/>
        </w:rPr>
        <w:t>реднего общего образования</w:t>
      </w:r>
    </w:p>
    <w:p w:rsidR="005B5416" w:rsidRPr="005B5416" w:rsidRDefault="005B5416" w:rsidP="005B5416">
      <w:pPr>
        <w:spacing w:after="0"/>
        <w:jc w:val="center"/>
        <w:rPr>
          <w:rFonts w:ascii="Times New Roman" w:hAnsi="Times New Roman" w:cs="Times New Roman"/>
          <w:b/>
          <w:bCs/>
          <w:sz w:val="28"/>
          <w:szCs w:val="28"/>
        </w:rPr>
      </w:pPr>
      <w:proofErr w:type="gramStart"/>
      <w:r w:rsidRPr="005B5416">
        <w:rPr>
          <w:rFonts w:ascii="Times New Roman" w:hAnsi="Times New Roman" w:cs="Times New Roman"/>
          <w:b/>
          <w:bCs/>
          <w:sz w:val="28"/>
          <w:szCs w:val="28"/>
        </w:rPr>
        <w:t>естественно-научного</w:t>
      </w:r>
      <w:proofErr w:type="gramEnd"/>
      <w:r w:rsidRPr="005B5416">
        <w:rPr>
          <w:rFonts w:ascii="Times New Roman" w:hAnsi="Times New Roman" w:cs="Times New Roman"/>
          <w:b/>
          <w:bCs/>
          <w:sz w:val="28"/>
          <w:szCs w:val="28"/>
        </w:rPr>
        <w:t xml:space="preserve"> профиля</w:t>
      </w:r>
    </w:p>
    <w:p w:rsidR="005B5416" w:rsidRPr="005B5416" w:rsidRDefault="005B5416" w:rsidP="005B5416">
      <w:pPr>
        <w:spacing w:after="0"/>
        <w:jc w:val="center"/>
        <w:rPr>
          <w:rFonts w:ascii="Times New Roman" w:hAnsi="Times New Roman" w:cs="Times New Roman"/>
          <w:b/>
          <w:i/>
          <w:sz w:val="28"/>
          <w:szCs w:val="28"/>
          <w:u w:val="single"/>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7"/>
        <w:gridCol w:w="2694"/>
        <w:gridCol w:w="1118"/>
        <w:gridCol w:w="1291"/>
        <w:gridCol w:w="1276"/>
      </w:tblGrid>
      <w:tr w:rsidR="005B5416" w:rsidRPr="005B5416" w:rsidTr="0013274D">
        <w:trPr>
          <w:trHeight w:val="340"/>
        </w:trPr>
        <w:tc>
          <w:tcPr>
            <w:tcW w:w="3417" w:type="dxa"/>
            <w:vMerge w:val="restart"/>
            <w:shd w:val="clear" w:color="auto" w:fill="auto"/>
            <w:vAlign w:val="center"/>
            <w:hideMark/>
          </w:tcPr>
          <w:p w:rsidR="005B5416" w:rsidRPr="005B5416" w:rsidRDefault="005B5416" w:rsidP="005B5416">
            <w:pPr>
              <w:spacing w:after="0"/>
              <w:rPr>
                <w:rFonts w:ascii="Times New Roman" w:hAnsi="Times New Roman" w:cs="Times New Roman"/>
                <w:b/>
                <w:bCs/>
                <w:color w:val="000000"/>
                <w:lang w:eastAsia="ru-RU"/>
              </w:rPr>
            </w:pPr>
            <w:r w:rsidRPr="005B5416">
              <w:rPr>
                <w:rFonts w:ascii="Times New Roman" w:hAnsi="Times New Roman" w:cs="Times New Roman"/>
                <w:b/>
                <w:bCs/>
                <w:color w:val="000000"/>
                <w:lang w:eastAsia="ru-RU"/>
              </w:rPr>
              <w:t>Предметная область</w:t>
            </w:r>
          </w:p>
        </w:tc>
        <w:tc>
          <w:tcPr>
            <w:tcW w:w="2694" w:type="dxa"/>
            <w:vMerge w:val="restart"/>
            <w:shd w:val="clear" w:color="auto" w:fill="auto"/>
            <w:vAlign w:val="center"/>
            <w:hideMark/>
          </w:tcPr>
          <w:p w:rsidR="005B5416" w:rsidRPr="005B5416" w:rsidRDefault="005B5416" w:rsidP="005B5416">
            <w:pPr>
              <w:spacing w:after="0"/>
              <w:rPr>
                <w:rFonts w:ascii="Times New Roman" w:hAnsi="Times New Roman" w:cs="Times New Roman"/>
                <w:b/>
                <w:bCs/>
                <w:color w:val="000000"/>
                <w:lang w:eastAsia="ru-RU"/>
              </w:rPr>
            </w:pPr>
            <w:r w:rsidRPr="005B5416">
              <w:rPr>
                <w:rFonts w:ascii="Times New Roman" w:hAnsi="Times New Roman" w:cs="Times New Roman"/>
                <w:b/>
                <w:bCs/>
                <w:color w:val="000000"/>
                <w:lang w:eastAsia="ru-RU"/>
              </w:rPr>
              <w:t>Учебный предмет</w:t>
            </w:r>
          </w:p>
        </w:tc>
        <w:tc>
          <w:tcPr>
            <w:tcW w:w="1118" w:type="dxa"/>
            <w:vMerge w:val="restart"/>
            <w:shd w:val="clear" w:color="auto" w:fill="auto"/>
            <w:vAlign w:val="center"/>
            <w:hideMark/>
          </w:tcPr>
          <w:p w:rsidR="005B5416" w:rsidRPr="005B5416" w:rsidRDefault="005B5416" w:rsidP="005B5416">
            <w:pPr>
              <w:spacing w:after="0"/>
              <w:rPr>
                <w:rFonts w:ascii="Times New Roman" w:hAnsi="Times New Roman" w:cs="Times New Roman"/>
                <w:b/>
                <w:bCs/>
                <w:color w:val="000000"/>
                <w:lang w:eastAsia="ru-RU"/>
              </w:rPr>
            </w:pPr>
            <w:r w:rsidRPr="005B5416">
              <w:rPr>
                <w:rFonts w:ascii="Times New Roman" w:hAnsi="Times New Roman" w:cs="Times New Roman"/>
                <w:b/>
                <w:bCs/>
                <w:color w:val="000000"/>
                <w:lang w:eastAsia="ru-RU"/>
              </w:rPr>
              <w:t>уровень</w:t>
            </w:r>
          </w:p>
        </w:tc>
        <w:tc>
          <w:tcPr>
            <w:tcW w:w="2567" w:type="dxa"/>
            <w:gridSpan w:val="2"/>
            <w:shd w:val="clear" w:color="auto" w:fill="auto"/>
            <w:noWrap/>
          </w:tcPr>
          <w:p w:rsidR="005B5416" w:rsidRPr="005B5416" w:rsidRDefault="005B5416" w:rsidP="005B5416">
            <w:pPr>
              <w:spacing w:after="0"/>
              <w:jc w:val="center"/>
              <w:rPr>
                <w:rFonts w:ascii="Times New Roman" w:hAnsi="Times New Roman" w:cs="Times New Roman"/>
                <w:b/>
                <w:bCs/>
              </w:rPr>
            </w:pPr>
            <w:r w:rsidRPr="005B5416">
              <w:rPr>
                <w:rFonts w:ascii="Times New Roman" w:hAnsi="Times New Roman" w:cs="Times New Roman"/>
                <w:b/>
                <w:bCs/>
              </w:rPr>
              <w:t>Количество часов</w:t>
            </w:r>
          </w:p>
        </w:tc>
      </w:tr>
      <w:tr w:rsidR="005B5416" w:rsidRPr="005B5416" w:rsidTr="0013274D">
        <w:trPr>
          <w:trHeight w:val="340"/>
        </w:trPr>
        <w:tc>
          <w:tcPr>
            <w:tcW w:w="3417" w:type="dxa"/>
            <w:vMerge/>
            <w:shd w:val="clear" w:color="auto" w:fill="auto"/>
            <w:vAlign w:val="center"/>
          </w:tcPr>
          <w:p w:rsidR="005B5416" w:rsidRPr="005B5416" w:rsidRDefault="005B5416" w:rsidP="005B5416">
            <w:pPr>
              <w:spacing w:after="0"/>
              <w:rPr>
                <w:rFonts w:ascii="Times New Roman" w:hAnsi="Times New Roman" w:cs="Times New Roman"/>
                <w:b/>
                <w:bCs/>
                <w:color w:val="000000"/>
                <w:lang w:eastAsia="ru-RU"/>
              </w:rPr>
            </w:pPr>
          </w:p>
        </w:tc>
        <w:tc>
          <w:tcPr>
            <w:tcW w:w="2694" w:type="dxa"/>
            <w:vMerge/>
            <w:shd w:val="clear" w:color="auto" w:fill="auto"/>
            <w:vAlign w:val="center"/>
          </w:tcPr>
          <w:p w:rsidR="005B5416" w:rsidRPr="005B5416" w:rsidRDefault="005B5416" w:rsidP="005B5416">
            <w:pPr>
              <w:spacing w:after="0"/>
              <w:rPr>
                <w:rFonts w:ascii="Times New Roman" w:hAnsi="Times New Roman" w:cs="Times New Roman"/>
                <w:b/>
                <w:bCs/>
                <w:color w:val="000000"/>
                <w:lang w:eastAsia="ru-RU"/>
              </w:rPr>
            </w:pPr>
          </w:p>
        </w:tc>
        <w:tc>
          <w:tcPr>
            <w:tcW w:w="1118" w:type="dxa"/>
            <w:vMerge/>
            <w:shd w:val="clear" w:color="auto" w:fill="auto"/>
            <w:vAlign w:val="center"/>
          </w:tcPr>
          <w:p w:rsidR="005B5416" w:rsidRPr="005B5416" w:rsidRDefault="005B5416" w:rsidP="005B5416">
            <w:pPr>
              <w:spacing w:after="0"/>
              <w:rPr>
                <w:rFonts w:ascii="Times New Roman" w:hAnsi="Times New Roman" w:cs="Times New Roman"/>
                <w:b/>
                <w:bCs/>
                <w:color w:val="000000"/>
                <w:lang w:eastAsia="ru-RU"/>
              </w:rPr>
            </w:pPr>
          </w:p>
        </w:tc>
        <w:tc>
          <w:tcPr>
            <w:tcW w:w="1291" w:type="dxa"/>
            <w:shd w:val="clear" w:color="auto" w:fill="auto"/>
            <w:noWrap/>
            <w:vAlign w:val="center"/>
          </w:tcPr>
          <w:p w:rsidR="005B5416" w:rsidRPr="005423AF" w:rsidRDefault="005B5416" w:rsidP="0013274D">
            <w:pPr>
              <w:spacing w:after="0"/>
              <w:jc w:val="center"/>
              <w:rPr>
                <w:rFonts w:ascii="Times New Roman" w:hAnsi="Times New Roman" w:cs="Times New Roman"/>
                <w:b/>
                <w:lang w:eastAsia="ru-RU"/>
              </w:rPr>
            </w:pPr>
            <w:r w:rsidRPr="005423AF">
              <w:rPr>
                <w:rFonts w:ascii="Times New Roman" w:hAnsi="Times New Roman" w:cs="Times New Roman"/>
                <w:b/>
                <w:lang w:eastAsia="ru-RU"/>
              </w:rPr>
              <w:t>10 класс</w:t>
            </w:r>
          </w:p>
        </w:tc>
        <w:tc>
          <w:tcPr>
            <w:tcW w:w="1276" w:type="dxa"/>
            <w:vAlign w:val="center"/>
          </w:tcPr>
          <w:p w:rsidR="005B5416" w:rsidRPr="005423AF" w:rsidRDefault="005B5416" w:rsidP="0013274D">
            <w:pPr>
              <w:spacing w:after="0"/>
              <w:jc w:val="center"/>
              <w:rPr>
                <w:rFonts w:ascii="Times New Roman" w:hAnsi="Times New Roman" w:cs="Times New Roman"/>
                <w:b/>
                <w:lang w:eastAsia="ru-RU"/>
              </w:rPr>
            </w:pPr>
            <w:r w:rsidRPr="005423AF">
              <w:rPr>
                <w:rFonts w:ascii="Times New Roman" w:hAnsi="Times New Roman" w:cs="Times New Roman"/>
                <w:b/>
                <w:lang w:eastAsia="ru-RU"/>
              </w:rPr>
              <w:t>11 класс</w:t>
            </w:r>
          </w:p>
        </w:tc>
      </w:tr>
      <w:tr w:rsidR="00AD37A3" w:rsidRPr="005B5416" w:rsidTr="0013274D">
        <w:trPr>
          <w:trHeight w:val="340"/>
        </w:trPr>
        <w:tc>
          <w:tcPr>
            <w:tcW w:w="9796" w:type="dxa"/>
            <w:gridSpan w:val="5"/>
            <w:shd w:val="clear" w:color="auto" w:fill="auto"/>
            <w:vAlign w:val="center"/>
            <w:hideMark/>
          </w:tcPr>
          <w:p w:rsidR="00AD37A3" w:rsidRPr="005B5416" w:rsidRDefault="00AD37A3" w:rsidP="005B5416">
            <w:pPr>
              <w:spacing w:after="0"/>
              <w:jc w:val="center"/>
              <w:rPr>
                <w:rFonts w:ascii="Times New Roman" w:hAnsi="Times New Roman" w:cs="Times New Roman"/>
                <w:b/>
                <w:bCs/>
                <w:color w:val="000000"/>
                <w:lang w:eastAsia="ru-RU"/>
              </w:rPr>
            </w:pPr>
            <w:r w:rsidRPr="005B5416">
              <w:rPr>
                <w:rFonts w:ascii="Times New Roman" w:hAnsi="Times New Roman" w:cs="Times New Roman"/>
                <w:b/>
                <w:bCs/>
                <w:color w:val="000000"/>
                <w:lang w:eastAsia="ru-RU"/>
              </w:rPr>
              <w:t>Обязательные учебные предметы, общие для всех профилей</w:t>
            </w:r>
          </w:p>
        </w:tc>
      </w:tr>
      <w:tr w:rsidR="005B5416" w:rsidRPr="005B5416" w:rsidTr="0013274D">
        <w:trPr>
          <w:trHeight w:val="300"/>
        </w:trPr>
        <w:tc>
          <w:tcPr>
            <w:tcW w:w="3417" w:type="dxa"/>
            <w:vMerge w:val="restart"/>
            <w:shd w:val="clear" w:color="auto" w:fill="auto"/>
            <w:vAlign w:val="center"/>
            <w:hideMark/>
          </w:tcPr>
          <w:p w:rsidR="005B5416" w:rsidRPr="005B5416" w:rsidRDefault="005B5416"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Русский язык и литература</w:t>
            </w:r>
          </w:p>
        </w:tc>
        <w:tc>
          <w:tcPr>
            <w:tcW w:w="2694" w:type="dxa"/>
            <w:shd w:val="clear" w:color="auto" w:fill="auto"/>
            <w:vAlign w:val="center"/>
            <w:hideMark/>
          </w:tcPr>
          <w:p w:rsidR="005B5416" w:rsidRPr="005B5416" w:rsidRDefault="005B5416"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Русский язык</w:t>
            </w:r>
          </w:p>
        </w:tc>
        <w:tc>
          <w:tcPr>
            <w:tcW w:w="1118" w:type="dxa"/>
            <w:shd w:val="clear" w:color="auto" w:fill="auto"/>
            <w:vAlign w:val="center"/>
            <w:hideMark/>
          </w:tcPr>
          <w:p w:rsidR="005B5416" w:rsidRPr="005B5416" w:rsidRDefault="005B5416"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Б</w:t>
            </w:r>
          </w:p>
        </w:tc>
        <w:tc>
          <w:tcPr>
            <w:tcW w:w="1291" w:type="dxa"/>
            <w:shd w:val="clear" w:color="auto" w:fill="auto"/>
            <w:noWrap/>
            <w:vAlign w:val="bottom"/>
          </w:tcPr>
          <w:p w:rsidR="005B5416" w:rsidRPr="005B5416" w:rsidRDefault="005B5416" w:rsidP="005B5416">
            <w:pPr>
              <w:spacing w:after="0"/>
              <w:jc w:val="center"/>
              <w:rPr>
                <w:rFonts w:ascii="Times New Roman" w:hAnsi="Times New Roman" w:cs="Times New Roman"/>
                <w:color w:val="000000"/>
              </w:rPr>
            </w:pPr>
            <w:r w:rsidRPr="005B5416">
              <w:rPr>
                <w:rFonts w:ascii="Times New Roman" w:hAnsi="Times New Roman" w:cs="Times New Roman"/>
                <w:color w:val="000000"/>
              </w:rPr>
              <w:t>1</w:t>
            </w:r>
          </w:p>
        </w:tc>
        <w:tc>
          <w:tcPr>
            <w:tcW w:w="1276" w:type="dxa"/>
            <w:vAlign w:val="bottom"/>
          </w:tcPr>
          <w:p w:rsidR="005B5416" w:rsidRPr="005B5416" w:rsidRDefault="005B5416" w:rsidP="0013274D">
            <w:pPr>
              <w:spacing w:after="0"/>
              <w:jc w:val="center"/>
              <w:rPr>
                <w:rFonts w:ascii="Times New Roman" w:hAnsi="Times New Roman" w:cs="Times New Roman"/>
                <w:color w:val="000000"/>
              </w:rPr>
            </w:pPr>
            <w:r w:rsidRPr="005B5416">
              <w:rPr>
                <w:rFonts w:ascii="Times New Roman" w:hAnsi="Times New Roman" w:cs="Times New Roman"/>
                <w:color w:val="000000"/>
              </w:rPr>
              <w:t>1</w:t>
            </w:r>
          </w:p>
        </w:tc>
      </w:tr>
      <w:tr w:rsidR="005B5416" w:rsidRPr="005B5416" w:rsidTr="0013274D">
        <w:trPr>
          <w:trHeight w:val="300"/>
        </w:trPr>
        <w:tc>
          <w:tcPr>
            <w:tcW w:w="3417" w:type="dxa"/>
            <w:vMerge/>
            <w:vAlign w:val="center"/>
            <w:hideMark/>
          </w:tcPr>
          <w:p w:rsidR="005B5416" w:rsidRPr="005B5416" w:rsidRDefault="005B5416" w:rsidP="005B5416">
            <w:pPr>
              <w:spacing w:after="0"/>
              <w:rPr>
                <w:rFonts w:ascii="Times New Roman" w:hAnsi="Times New Roman" w:cs="Times New Roman"/>
                <w:color w:val="000000"/>
                <w:lang w:eastAsia="ru-RU"/>
              </w:rPr>
            </w:pPr>
          </w:p>
        </w:tc>
        <w:tc>
          <w:tcPr>
            <w:tcW w:w="2694" w:type="dxa"/>
            <w:shd w:val="clear" w:color="auto" w:fill="auto"/>
            <w:vAlign w:val="center"/>
            <w:hideMark/>
          </w:tcPr>
          <w:p w:rsidR="005B5416" w:rsidRPr="005B5416" w:rsidRDefault="005B5416"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Литература</w:t>
            </w:r>
          </w:p>
        </w:tc>
        <w:tc>
          <w:tcPr>
            <w:tcW w:w="1118" w:type="dxa"/>
            <w:shd w:val="clear" w:color="auto" w:fill="auto"/>
            <w:vAlign w:val="center"/>
            <w:hideMark/>
          </w:tcPr>
          <w:p w:rsidR="005B5416" w:rsidRPr="005B5416" w:rsidRDefault="005B5416"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Б</w:t>
            </w:r>
          </w:p>
        </w:tc>
        <w:tc>
          <w:tcPr>
            <w:tcW w:w="1291" w:type="dxa"/>
            <w:shd w:val="clear" w:color="auto" w:fill="auto"/>
            <w:noWrap/>
            <w:vAlign w:val="bottom"/>
          </w:tcPr>
          <w:p w:rsidR="005B5416" w:rsidRPr="005B5416" w:rsidRDefault="005B5416" w:rsidP="005B5416">
            <w:pPr>
              <w:spacing w:after="0"/>
              <w:jc w:val="center"/>
              <w:rPr>
                <w:rFonts w:ascii="Times New Roman" w:hAnsi="Times New Roman" w:cs="Times New Roman"/>
                <w:color w:val="000000"/>
              </w:rPr>
            </w:pPr>
            <w:r>
              <w:rPr>
                <w:rFonts w:ascii="Times New Roman" w:hAnsi="Times New Roman" w:cs="Times New Roman"/>
                <w:color w:val="000000"/>
              </w:rPr>
              <w:t>2,5</w:t>
            </w:r>
          </w:p>
        </w:tc>
        <w:tc>
          <w:tcPr>
            <w:tcW w:w="1276" w:type="dxa"/>
            <w:vAlign w:val="bottom"/>
          </w:tcPr>
          <w:p w:rsidR="005B5416" w:rsidRPr="005B5416" w:rsidRDefault="005B5416" w:rsidP="0013274D">
            <w:pPr>
              <w:spacing w:after="0"/>
              <w:jc w:val="center"/>
              <w:rPr>
                <w:rFonts w:ascii="Times New Roman" w:hAnsi="Times New Roman" w:cs="Times New Roman"/>
                <w:color w:val="000000"/>
              </w:rPr>
            </w:pPr>
            <w:r>
              <w:rPr>
                <w:rFonts w:ascii="Times New Roman" w:hAnsi="Times New Roman" w:cs="Times New Roman"/>
                <w:color w:val="000000"/>
              </w:rPr>
              <w:t>2,5</w:t>
            </w:r>
          </w:p>
        </w:tc>
      </w:tr>
      <w:tr w:rsidR="001F6CE7" w:rsidRPr="005B5416" w:rsidTr="0013274D">
        <w:trPr>
          <w:trHeight w:val="300"/>
        </w:trPr>
        <w:tc>
          <w:tcPr>
            <w:tcW w:w="3417" w:type="dxa"/>
            <w:vAlign w:val="center"/>
          </w:tcPr>
          <w:p w:rsidR="001F6CE7" w:rsidRPr="005B5416" w:rsidRDefault="001F6CE7" w:rsidP="001910BF">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Родной язык и родная литература</w:t>
            </w:r>
          </w:p>
        </w:tc>
        <w:tc>
          <w:tcPr>
            <w:tcW w:w="2694" w:type="dxa"/>
            <w:shd w:val="clear" w:color="auto" w:fill="auto"/>
            <w:vAlign w:val="center"/>
          </w:tcPr>
          <w:p w:rsidR="001F6CE7" w:rsidRPr="005B5416" w:rsidRDefault="001F6CE7" w:rsidP="001910BF">
            <w:pPr>
              <w:spacing w:after="0"/>
              <w:jc w:val="both"/>
              <w:rPr>
                <w:rFonts w:ascii="Times New Roman" w:hAnsi="Times New Roman" w:cs="Times New Roman"/>
                <w:bCs/>
              </w:rPr>
            </w:pPr>
            <w:r w:rsidRPr="005B5416">
              <w:rPr>
                <w:rFonts w:ascii="Times New Roman" w:hAnsi="Times New Roman" w:cs="Times New Roman"/>
                <w:bCs/>
              </w:rPr>
              <w:t xml:space="preserve">Родная литература </w:t>
            </w:r>
          </w:p>
          <w:p w:rsidR="001F6CE7" w:rsidRPr="005B5416" w:rsidRDefault="001F6CE7" w:rsidP="001910BF">
            <w:pPr>
              <w:spacing w:after="0"/>
              <w:jc w:val="both"/>
              <w:rPr>
                <w:rFonts w:ascii="Times New Roman" w:hAnsi="Times New Roman" w:cs="Times New Roman"/>
                <w:bCs/>
              </w:rPr>
            </w:pPr>
            <w:r w:rsidRPr="005B5416">
              <w:rPr>
                <w:rFonts w:ascii="Times New Roman" w:hAnsi="Times New Roman" w:cs="Times New Roman"/>
                <w:bCs/>
              </w:rPr>
              <w:t>(на русском языке)</w:t>
            </w:r>
          </w:p>
        </w:tc>
        <w:tc>
          <w:tcPr>
            <w:tcW w:w="1118" w:type="dxa"/>
            <w:shd w:val="clear" w:color="auto" w:fill="auto"/>
            <w:vAlign w:val="center"/>
          </w:tcPr>
          <w:p w:rsidR="001F6CE7" w:rsidRPr="005B5416" w:rsidRDefault="001F6CE7" w:rsidP="001910BF">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Б</w:t>
            </w:r>
          </w:p>
        </w:tc>
        <w:tc>
          <w:tcPr>
            <w:tcW w:w="1291" w:type="dxa"/>
            <w:shd w:val="clear" w:color="auto" w:fill="auto"/>
            <w:noWrap/>
            <w:vAlign w:val="bottom"/>
          </w:tcPr>
          <w:p w:rsidR="001F6CE7" w:rsidRPr="005B5416" w:rsidRDefault="001F6CE7" w:rsidP="001910BF">
            <w:pPr>
              <w:spacing w:after="0"/>
              <w:jc w:val="center"/>
              <w:rPr>
                <w:rFonts w:ascii="Times New Roman" w:hAnsi="Times New Roman" w:cs="Times New Roman"/>
                <w:color w:val="000000"/>
              </w:rPr>
            </w:pPr>
            <w:r>
              <w:rPr>
                <w:rFonts w:ascii="Times New Roman" w:hAnsi="Times New Roman" w:cs="Times New Roman"/>
                <w:color w:val="000000"/>
              </w:rPr>
              <w:t>0,5</w:t>
            </w:r>
          </w:p>
        </w:tc>
        <w:tc>
          <w:tcPr>
            <w:tcW w:w="1276" w:type="dxa"/>
            <w:vAlign w:val="bottom"/>
          </w:tcPr>
          <w:p w:rsidR="001F6CE7" w:rsidRPr="005B5416" w:rsidRDefault="001F6CE7" w:rsidP="001910BF">
            <w:pPr>
              <w:spacing w:after="0"/>
              <w:jc w:val="center"/>
              <w:rPr>
                <w:rFonts w:ascii="Times New Roman" w:hAnsi="Times New Roman" w:cs="Times New Roman"/>
                <w:color w:val="000000"/>
              </w:rPr>
            </w:pPr>
            <w:r>
              <w:rPr>
                <w:rFonts w:ascii="Times New Roman" w:hAnsi="Times New Roman" w:cs="Times New Roman"/>
                <w:color w:val="000000"/>
              </w:rPr>
              <w:t>0,5</w:t>
            </w:r>
          </w:p>
        </w:tc>
      </w:tr>
      <w:tr w:rsidR="001F6CE7" w:rsidRPr="005B5416" w:rsidTr="0013274D">
        <w:trPr>
          <w:trHeight w:val="300"/>
        </w:trPr>
        <w:tc>
          <w:tcPr>
            <w:tcW w:w="3417" w:type="dxa"/>
            <w:shd w:val="clear" w:color="auto" w:fill="auto"/>
            <w:vAlign w:val="center"/>
            <w:hideMark/>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Иностранные языки</w:t>
            </w:r>
          </w:p>
        </w:tc>
        <w:tc>
          <w:tcPr>
            <w:tcW w:w="2694" w:type="dxa"/>
            <w:shd w:val="clear" w:color="auto" w:fill="auto"/>
            <w:vAlign w:val="center"/>
            <w:hideMark/>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Иностранный язык</w:t>
            </w:r>
          </w:p>
        </w:tc>
        <w:tc>
          <w:tcPr>
            <w:tcW w:w="1118" w:type="dxa"/>
            <w:shd w:val="clear" w:color="auto" w:fill="auto"/>
            <w:vAlign w:val="center"/>
            <w:hideMark/>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Б</w:t>
            </w:r>
          </w:p>
        </w:tc>
        <w:tc>
          <w:tcPr>
            <w:tcW w:w="1291" w:type="dxa"/>
            <w:shd w:val="clear" w:color="auto" w:fill="auto"/>
            <w:noWrap/>
            <w:vAlign w:val="bottom"/>
          </w:tcPr>
          <w:p w:rsidR="001F6CE7" w:rsidRPr="005B5416" w:rsidRDefault="001F6CE7" w:rsidP="005B5416">
            <w:pPr>
              <w:spacing w:after="0"/>
              <w:jc w:val="center"/>
              <w:rPr>
                <w:rFonts w:ascii="Times New Roman" w:hAnsi="Times New Roman" w:cs="Times New Roman"/>
                <w:color w:val="000000"/>
              </w:rPr>
            </w:pPr>
            <w:r w:rsidRPr="005B5416">
              <w:rPr>
                <w:rFonts w:ascii="Times New Roman" w:hAnsi="Times New Roman" w:cs="Times New Roman"/>
                <w:color w:val="000000"/>
              </w:rPr>
              <w:t>3</w:t>
            </w:r>
          </w:p>
        </w:tc>
        <w:tc>
          <w:tcPr>
            <w:tcW w:w="1276" w:type="dxa"/>
            <w:vAlign w:val="bottom"/>
          </w:tcPr>
          <w:p w:rsidR="001F6CE7" w:rsidRPr="005B5416" w:rsidRDefault="001F6CE7" w:rsidP="0013274D">
            <w:pPr>
              <w:spacing w:after="0"/>
              <w:jc w:val="center"/>
              <w:rPr>
                <w:rFonts w:ascii="Times New Roman" w:hAnsi="Times New Roman" w:cs="Times New Roman"/>
                <w:color w:val="000000"/>
              </w:rPr>
            </w:pPr>
            <w:r w:rsidRPr="005B5416">
              <w:rPr>
                <w:rFonts w:ascii="Times New Roman" w:hAnsi="Times New Roman" w:cs="Times New Roman"/>
                <w:color w:val="000000"/>
              </w:rPr>
              <w:t>3</w:t>
            </w:r>
          </w:p>
        </w:tc>
      </w:tr>
      <w:tr w:rsidR="001F6CE7" w:rsidRPr="005B5416" w:rsidTr="0013274D">
        <w:trPr>
          <w:trHeight w:val="340"/>
        </w:trPr>
        <w:tc>
          <w:tcPr>
            <w:tcW w:w="3417" w:type="dxa"/>
            <w:shd w:val="clear" w:color="auto" w:fill="auto"/>
            <w:vAlign w:val="center"/>
            <w:hideMark/>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Математика и информатика</w:t>
            </w:r>
          </w:p>
        </w:tc>
        <w:tc>
          <w:tcPr>
            <w:tcW w:w="2694" w:type="dxa"/>
            <w:shd w:val="clear" w:color="auto" w:fill="auto"/>
            <w:vAlign w:val="center"/>
            <w:hideMark/>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Математика</w:t>
            </w:r>
          </w:p>
        </w:tc>
        <w:tc>
          <w:tcPr>
            <w:tcW w:w="1118" w:type="dxa"/>
            <w:shd w:val="clear" w:color="auto" w:fill="auto"/>
            <w:vAlign w:val="center"/>
            <w:hideMark/>
          </w:tcPr>
          <w:p w:rsidR="001F6CE7" w:rsidRPr="005B5416" w:rsidRDefault="001F6CE7" w:rsidP="005B5416">
            <w:pPr>
              <w:spacing w:after="0"/>
              <w:jc w:val="center"/>
              <w:rPr>
                <w:rFonts w:ascii="Times New Roman" w:hAnsi="Times New Roman" w:cs="Times New Roman"/>
                <w:b/>
                <w:i/>
                <w:color w:val="000000"/>
                <w:lang w:eastAsia="ru-RU"/>
              </w:rPr>
            </w:pPr>
            <w:r w:rsidRPr="005B5416">
              <w:rPr>
                <w:rFonts w:ascii="Times New Roman" w:hAnsi="Times New Roman" w:cs="Times New Roman"/>
                <w:b/>
                <w:i/>
                <w:color w:val="000000"/>
                <w:lang w:eastAsia="ru-RU"/>
              </w:rPr>
              <w:t>У</w:t>
            </w:r>
          </w:p>
        </w:tc>
        <w:tc>
          <w:tcPr>
            <w:tcW w:w="1291" w:type="dxa"/>
            <w:shd w:val="clear" w:color="auto" w:fill="auto"/>
            <w:noWrap/>
            <w:vAlign w:val="bottom"/>
          </w:tcPr>
          <w:p w:rsidR="001F6CE7" w:rsidRPr="005B5416" w:rsidRDefault="001F6CE7" w:rsidP="005B5416">
            <w:pPr>
              <w:spacing w:after="0"/>
              <w:jc w:val="center"/>
              <w:rPr>
                <w:rFonts w:ascii="Times New Roman" w:hAnsi="Times New Roman" w:cs="Times New Roman"/>
                <w:b/>
                <w:bCs/>
                <w:i/>
                <w:iCs/>
                <w:color w:val="000000"/>
              </w:rPr>
            </w:pPr>
            <w:r w:rsidRPr="005B5416">
              <w:rPr>
                <w:rFonts w:ascii="Times New Roman" w:hAnsi="Times New Roman" w:cs="Times New Roman"/>
                <w:b/>
                <w:bCs/>
                <w:i/>
                <w:iCs/>
                <w:color w:val="000000"/>
              </w:rPr>
              <w:t>6</w:t>
            </w:r>
          </w:p>
        </w:tc>
        <w:tc>
          <w:tcPr>
            <w:tcW w:w="1276" w:type="dxa"/>
            <w:vAlign w:val="bottom"/>
          </w:tcPr>
          <w:p w:rsidR="001F6CE7" w:rsidRPr="005B5416" w:rsidRDefault="001F6CE7" w:rsidP="0013274D">
            <w:pPr>
              <w:spacing w:after="0"/>
              <w:jc w:val="center"/>
              <w:rPr>
                <w:rFonts w:ascii="Times New Roman" w:hAnsi="Times New Roman" w:cs="Times New Roman"/>
                <w:b/>
                <w:bCs/>
                <w:i/>
                <w:iCs/>
                <w:color w:val="000000"/>
              </w:rPr>
            </w:pPr>
            <w:r w:rsidRPr="005B5416">
              <w:rPr>
                <w:rFonts w:ascii="Times New Roman" w:hAnsi="Times New Roman" w:cs="Times New Roman"/>
                <w:b/>
                <w:bCs/>
                <w:i/>
                <w:iCs/>
                <w:color w:val="000000"/>
              </w:rPr>
              <w:t>6</w:t>
            </w:r>
          </w:p>
        </w:tc>
      </w:tr>
      <w:tr w:rsidR="001F6CE7" w:rsidRPr="005B5416" w:rsidTr="0013274D">
        <w:trPr>
          <w:trHeight w:val="300"/>
        </w:trPr>
        <w:tc>
          <w:tcPr>
            <w:tcW w:w="3417" w:type="dxa"/>
            <w:shd w:val="clear" w:color="auto" w:fill="auto"/>
            <w:vAlign w:val="center"/>
            <w:hideMark/>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Общественные науки</w:t>
            </w:r>
          </w:p>
        </w:tc>
        <w:tc>
          <w:tcPr>
            <w:tcW w:w="2694" w:type="dxa"/>
            <w:shd w:val="clear" w:color="auto" w:fill="auto"/>
            <w:vAlign w:val="center"/>
            <w:hideMark/>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 xml:space="preserve">История </w:t>
            </w:r>
          </w:p>
        </w:tc>
        <w:tc>
          <w:tcPr>
            <w:tcW w:w="1118" w:type="dxa"/>
            <w:shd w:val="clear" w:color="auto" w:fill="auto"/>
            <w:vAlign w:val="center"/>
            <w:hideMark/>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Б</w:t>
            </w:r>
          </w:p>
        </w:tc>
        <w:tc>
          <w:tcPr>
            <w:tcW w:w="1291" w:type="dxa"/>
            <w:shd w:val="clear" w:color="auto" w:fill="auto"/>
            <w:noWrap/>
            <w:vAlign w:val="bottom"/>
          </w:tcPr>
          <w:p w:rsidR="001F6CE7" w:rsidRPr="005B5416" w:rsidRDefault="001F6CE7" w:rsidP="005B5416">
            <w:pPr>
              <w:spacing w:after="0"/>
              <w:jc w:val="center"/>
              <w:rPr>
                <w:rFonts w:ascii="Times New Roman" w:hAnsi="Times New Roman" w:cs="Times New Roman"/>
                <w:color w:val="000000"/>
              </w:rPr>
            </w:pPr>
            <w:r w:rsidRPr="005B5416">
              <w:rPr>
                <w:rFonts w:ascii="Times New Roman" w:hAnsi="Times New Roman" w:cs="Times New Roman"/>
                <w:color w:val="000000"/>
              </w:rPr>
              <w:t>2</w:t>
            </w:r>
          </w:p>
        </w:tc>
        <w:tc>
          <w:tcPr>
            <w:tcW w:w="1276" w:type="dxa"/>
            <w:vAlign w:val="bottom"/>
          </w:tcPr>
          <w:p w:rsidR="001F6CE7" w:rsidRPr="005B5416" w:rsidRDefault="001F6CE7" w:rsidP="0013274D">
            <w:pPr>
              <w:spacing w:after="0"/>
              <w:jc w:val="center"/>
              <w:rPr>
                <w:rFonts w:ascii="Times New Roman" w:hAnsi="Times New Roman" w:cs="Times New Roman"/>
                <w:color w:val="000000"/>
              </w:rPr>
            </w:pPr>
            <w:r w:rsidRPr="005B5416">
              <w:rPr>
                <w:rFonts w:ascii="Times New Roman" w:hAnsi="Times New Roman" w:cs="Times New Roman"/>
                <w:color w:val="000000"/>
              </w:rPr>
              <w:t>2</w:t>
            </w:r>
          </w:p>
        </w:tc>
      </w:tr>
      <w:tr w:rsidR="001F6CE7" w:rsidRPr="005B5416" w:rsidTr="0013274D">
        <w:trPr>
          <w:trHeight w:val="300"/>
        </w:trPr>
        <w:tc>
          <w:tcPr>
            <w:tcW w:w="3417" w:type="dxa"/>
            <w:shd w:val="clear" w:color="auto" w:fill="auto"/>
            <w:vAlign w:val="center"/>
            <w:hideMark/>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Естественные науки</w:t>
            </w:r>
          </w:p>
        </w:tc>
        <w:tc>
          <w:tcPr>
            <w:tcW w:w="2694" w:type="dxa"/>
            <w:shd w:val="clear" w:color="auto" w:fill="auto"/>
            <w:vAlign w:val="center"/>
            <w:hideMark/>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Астрономия</w:t>
            </w:r>
          </w:p>
        </w:tc>
        <w:tc>
          <w:tcPr>
            <w:tcW w:w="1118" w:type="dxa"/>
            <w:shd w:val="clear" w:color="auto" w:fill="auto"/>
            <w:vAlign w:val="center"/>
            <w:hideMark/>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Б</w:t>
            </w:r>
          </w:p>
        </w:tc>
        <w:tc>
          <w:tcPr>
            <w:tcW w:w="1291" w:type="dxa"/>
            <w:shd w:val="clear" w:color="auto" w:fill="auto"/>
            <w:noWrap/>
            <w:vAlign w:val="bottom"/>
          </w:tcPr>
          <w:p w:rsidR="001F6CE7" w:rsidRPr="005B5416" w:rsidRDefault="001F6CE7" w:rsidP="005B5416">
            <w:pPr>
              <w:spacing w:after="0"/>
              <w:jc w:val="center"/>
              <w:rPr>
                <w:rFonts w:ascii="Times New Roman" w:hAnsi="Times New Roman" w:cs="Times New Roman"/>
                <w:color w:val="000000"/>
              </w:rPr>
            </w:pPr>
            <w:r w:rsidRPr="005B5416">
              <w:rPr>
                <w:rFonts w:ascii="Times New Roman" w:hAnsi="Times New Roman" w:cs="Times New Roman"/>
                <w:color w:val="000000"/>
              </w:rPr>
              <w:t>1</w:t>
            </w:r>
          </w:p>
        </w:tc>
        <w:tc>
          <w:tcPr>
            <w:tcW w:w="1276" w:type="dxa"/>
            <w:vAlign w:val="bottom"/>
          </w:tcPr>
          <w:p w:rsidR="001F6CE7" w:rsidRPr="005B5416" w:rsidRDefault="001F6CE7" w:rsidP="0013274D">
            <w:pPr>
              <w:spacing w:after="0"/>
              <w:jc w:val="center"/>
              <w:rPr>
                <w:rFonts w:ascii="Times New Roman" w:hAnsi="Times New Roman" w:cs="Times New Roman"/>
                <w:color w:val="000000"/>
              </w:rPr>
            </w:pPr>
            <w:r>
              <w:rPr>
                <w:rFonts w:ascii="Times New Roman" w:hAnsi="Times New Roman" w:cs="Times New Roman"/>
                <w:color w:val="000000"/>
              </w:rPr>
              <w:t>-</w:t>
            </w:r>
          </w:p>
        </w:tc>
      </w:tr>
      <w:tr w:rsidR="001F6CE7" w:rsidRPr="005B5416" w:rsidTr="0013274D">
        <w:trPr>
          <w:trHeight w:val="20"/>
        </w:trPr>
        <w:tc>
          <w:tcPr>
            <w:tcW w:w="3417" w:type="dxa"/>
            <w:vMerge w:val="restart"/>
            <w:shd w:val="clear" w:color="auto" w:fill="auto"/>
            <w:vAlign w:val="center"/>
            <w:hideMark/>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Физическая культура, экология и основы безопасности жизнедеятельности</w:t>
            </w:r>
          </w:p>
        </w:tc>
        <w:tc>
          <w:tcPr>
            <w:tcW w:w="2694" w:type="dxa"/>
            <w:shd w:val="clear" w:color="auto" w:fill="auto"/>
            <w:vAlign w:val="center"/>
            <w:hideMark/>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Физическая культура</w:t>
            </w:r>
          </w:p>
        </w:tc>
        <w:tc>
          <w:tcPr>
            <w:tcW w:w="1118" w:type="dxa"/>
            <w:shd w:val="clear" w:color="auto" w:fill="auto"/>
            <w:vAlign w:val="center"/>
            <w:hideMark/>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Б</w:t>
            </w:r>
          </w:p>
        </w:tc>
        <w:tc>
          <w:tcPr>
            <w:tcW w:w="1291" w:type="dxa"/>
            <w:shd w:val="clear" w:color="auto" w:fill="auto"/>
            <w:noWrap/>
            <w:vAlign w:val="bottom"/>
          </w:tcPr>
          <w:p w:rsidR="001F6CE7" w:rsidRPr="005B5416" w:rsidRDefault="001F6CE7" w:rsidP="005B5416">
            <w:pPr>
              <w:spacing w:after="0"/>
              <w:jc w:val="center"/>
              <w:rPr>
                <w:rFonts w:ascii="Times New Roman" w:hAnsi="Times New Roman" w:cs="Times New Roman"/>
                <w:color w:val="000000"/>
              </w:rPr>
            </w:pPr>
            <w:r w:rsidRPr="005B5416">
              <w:rPr>
                <w:rFonts w:ascii="Times New Roman" w:hAnsi="Times New Roman" w:cs="Times New Roman"/>
                <w:color w:val="000000"/>
              </w:rPr>
              <w:t>3</w:t>
            </w:r>
          </w:p>
        </w:tc>
        <w:tc>
          <w:tcPr>
            <w:tcW w:w="1276" w:type="dxa"/>
            <w:vAlign w:val="bottom"/>
          </w:tcPr>
          <w:p w:rsidR="001F6CE7" w:rsidRPr="005B5416" w:rsidRDefault="001F6CE7" w:rsidP="0013274D">
            <w:pPr>
              <w:spacing w:after="0"/>
              <w:jc w:val="center"/>
              <w:rPr>
                <w:rFonts w:ascii="Times New Roman" w:hAnsi="Times New Roman" w:cs="Times New Roman"/>
                <w:color w:val="000000"/>
              </w:rPr>
            </w:pPr>
            <w:r w:rsidRPr="005B5416">
              <w:rPr>
                <w:rFonts w:ascii="Times New Roman" w:hAnsi="Times New Roman" w:cs="Times New Roman"/>
                <w:color w:val="000000"/>
              </w:rPr>
              <w:t>3</w:t>
            </w:r>
          </w:p>
        </w:tc>
      </w:tr>
      <w:tr w:rsidR="001F6CE7" w:rsidRPr="005B5416" w:rsidTr="0013274D">
        <w:trPr>
          <w:trHeight w:val="20"/>
        </w:trPr>
        <w:tc>
          <w:tcPr>
            <w:tcW w:w="3417" w:type="dxa"/>
            <w:vMerge/>
            <w:vAlign w:val="center"/>
            <w:hideMark/>
          </w:tcPr>
          <w:p w:rsidR="001F6CE7" w:rsidRPr="005B5416" w:rsidRDefault="001F6CE7" w:rsidP="005B5416">
            <w:pPr>
              <w:spacing w:after="0"/>
              <w:rPr>
                <w:rFonts w:ascii="Times New Roman" w:hAnsi="Times New Roman" w:cs="Times New Roman"/>
                <w:color w:val="000000"/>
                <w:lang w:eastAsia="ru-RU"/>
              </w:rPr>
            </w:pPr>
          </w:p>
        </w:tc>
        <w:tc>
          <w:tcPr>
            <w:tcW w:w="2694" w:type="dxa"/>
            <w:shd w:val="clear" w:color="auto" w:fill="auto"/>
            <w:vAlign w:val="center"/>
            <w:hideMark/>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Основы безопасности жизнедеятельности</w:t>
            </w:r>
          </w:p>
        </w:tc>
        <w:tc>
          <w:tcPr>
            <w:tcW w:w="1118" w:type="dxa"/>
            <w:shd w:val="clear" w:color="auto" w:fill="auto"/>
            <w:vAlign w:val="center"/>
            <w:hideMark/>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Б</w:t>
            </w:r>
          </w:p>
        </w:tc>
        <w:tc>
          <w:tcPr>
            <w:tcW w:w="1291" w:type="dxa"/>
            <w:shd w:val="clear" w:color="auto" w:fill="auto"/>
            <w:noWrap/>
            <w:vAlign w:val="bottom"/>
          </w:tcPr>
          <w:p w:rsidR="001F6CE7" w:rsidRPr="005B5416" w:rsidRDefault="001F6CE7" w:rsidP="005B5416">
            <w:pPr>
              <w:spacing w:after="0"/>
              <w:jc w:val="center"/>
              <w:rPr>
                <w:rFonts w:ascii="Times New Roman" w:hAnsi="Times New Roman" w:cs="Times New Roman"/>
                <w:color w:val="000000"/>
              </w:rPr>
            </w:pPr>
            <w:r w:rsidRPr="005B5416">
              <w:rPr>
                <w:rFonts w:ascii="Times New Roman" w:hAnsi="Times New Roman" w:cs="Times New Roman"/>
                <w:color w:val="000000"/>
              </w:rPr>
              <w:t>1</w:t>
            </w:r>
          </w:p>
        </w:tc>
        <w:tc>
          <w:tcPr>
            <w:tcW w:w="1276" w:type="dxa"/>
            <w:vAlign w:val="bottom"/>
          </w:tcPr>
          <w:p w:rsidR="001F6CE7" w:rsidRPr="005B5416" w:rsidRDefault="001F6CE7" w:rsidP="0013274D">
            <w:pPr>
              <w:spacing w:after="0"/>
              <w:jc w:val="center"/>
              <w:rPr>
                <w:rFonts w:ascii="Times New Roman" w:hAnsi="Times New Roman" w:cs="Times New Roman"/>
                <w:color w:val="000000"/>
              </w:rPr>
            </w:pPr>
            <w:r w:rsidRPr="005B5416">
              <w:rPr>
                <w:rFonts w:ascii="Times New Roman" w:hAnsi="Times New Roman" w:cs="Times New Roman"/>
                <w:color w:val="000000"/>
              </w:rPr>
              <w:t>1</w:t>
            </w:r>
          </w:p>
        </w:tc>
      </w:tr>
      <w:tr w:rsidR="001F6CE7" w:rsidRPr="005B5416" w:rsidTr="0013274D">
        <w:trPr>
          <w:trHeight w:val="20"/>
        </w:trPr>
        <w:tc>
          <w:tcPr>
            <w:tcW w:w="9796" w:type="dxa"/>
            <w:gridSpan w:val="5"/>
            <w:vAlign w:val="center"/>
          </w:tcPr>
          <w:p w:rsidR="001F6CE7" w:rsidRPr="005B5416" w:rsidRDefault="001F6CE7" w:rsidP="005B5416">
            <w:pPr>
              <w:spacing w:after="0"/>
              <w:jc w:val="center"/>
              <w:rPr>
                <w:rFonts w:ascii="Times New Roman" w:hAnsi="Times New Roman" w:cs="Times New Roman"/>
                <w:b/>
                <w:bCs/>
                <w:color w:val="000000"/>
                <w:lang w:eastAsia="ru-RU"/>
              </w:rPr>
            </w:pPr>
            <w:r w:rsidRPr="005B5416">
              <w:rPr>
                <w:rFonts w:ascii="Times New Roman" w:hAnsi="Times New Roman" w:cs="Times New Roman"/>
                <w:b/>
                <w:bCs/>
                <w:color w:val="000000"/>
                <w:lang w:eastAsia="ru-RU"/>
              </w:rPr>
              <w:t>Учебные предметы по выбору из обязательных предметных областей</w:t>
            </w:r>
          </w:p>
        </w:tc>
      </w:tr>
      <w:tr w:rsidR="001F6CE7" w:rsidRPr="005B5416" w:rsidTr="0013274D">
        <w:trPr>
          <w:trHeight w:val="300"/>
        </w:trPr>
        <w:tc>
          <w:tcPr>
            <w:tcW w:w="3417" w:type="dxa"/>
            <w:vMerge w:val="restart"/>
            <w:shd w:val="clear" w:color="auto" w:fill="auto"/>
            <w:vAlign w:val="center"/>
            <w:hideMark/>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Общественные науки</w:t>
            </w:r>
          </w:p>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 </w:t>
            </w:r>
          </w:p>
        </w:tc>
        <w:tc>
          <w:tcPr>
            <w:tcW w:w="2694" w:type="dxa"/>
            <w:shd w:val="clear" w:color="auto" w:fill="auto"/>
            <w:vAlign w:val="center"/>
            <w:hideMark/>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Обществознание</w:t>
            </w:r>
          </w:p>
        </w:tc>
        <w:tc>
          <w:tcPr>
            <w:tcW w:w="1118" w:type="dxa"/>
            <w:shd w:val="clear" w:color="auto" w:fill="auto"/>
            <w:vAlign w:val="center"/>
            <w:hideMark/>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Б</w:t>
            </w:r>
          </w:p>
        </w:tc>
        <w:tc>
          <w:tcPr>
            <w:tcW w:w="1291" w:type="dxa"/>
            <w:shd w:val="clear" w:color="auto" w:fill="auto"/>
            <w:noWrap/>
            <w:vAlign w:val="bottom"/>
          </w:tcPr>
          <w:p w:rsidR="001F6CE7" w:rsidRPr="005B5416" w:rsidRDefault="001F6CE7" w:rsidP="005B5416">
            <w:pPr>
              <w:spacing w:after="0"/>
              <w:jc w:val="center"/>
              <w:rPr>
                <w:rFonts w:ascii="Times New Roman" w:hAnsi="Times New Roman" w:cs="Times New Roman"/>
                <w:color w:val="000000"/>
              </w:rPr>
            </w:pPr>
            <w:r w:rsidRPr="005B5416">
              <w:rPr>
                <w:rFonts w:ascii="Times New Roman" w:hAnsi="Times New Roman" w:cs="Times New Roman"/>
                <w:color w:val="000000"/>
              </w:rPr>
              <w:t>2</w:t>
            </w:r>
          </w:p>
        </w:tc>
        <w:tc>
          <w:tcPr>
            <w:tcW w:w="1276" w:type="dxa"/>
            <w:vAlign w:val="bottom"/>
          </w:tcPr>
          <w:p w:rsidR="001F6CE7" w:rsidRPr="005B5416" w:rsidRDefault="001F6CE7" w:rsidP="0013274D">
            <w:pPr>
              <w:spacing w:after="0"/>
              <w:jc w:val="center"/>
              <w:rPr>
                <w:rFonts w:ascii="Times New Roman" w:hAnsi="Times New Roman" w:cs="Times New Roman"/>
                <w:color w:val="000000"/>
              </w:rPr>
            </w:pPr>
            <w:r w:rsidRPr="005B5416">
              <w:rPr>
                <w:rFonts w:ascii="Times New Roman" w:hAnsi="Times New Roman" w:cs="Times New Roman"/>
                <w:color w:val="000000"/>
              </w:rPr>
              <w:t>2</w:t>
            </w:r>
          </w:p>
        </w:tc>
      </w:tr>
      <w:tr w:rsidR="001F6CE7" w:rsidRPr="005B5416" w:rsidTr="0013274D">
        <w:trPr>
          <w:trHeight w:val="300"/>
        </w:trPr>
        <w:tc>
          <w:tcPr>
            <w:tcW w:w="3417" w:type="dxa"/>
            <w:vMerge/>
            <w:shd w:val="clear" w:color="auto" w:fill="auto"/>
            <w:vAlign w:val="center"/>
            <w:hideMark/>
          </w:tcPr>
          <w:p w:rsidR="001F6CE7" w:rsidRPr="005B5416" w:rsidRDefault="001F6CE7" w:rsidP="005B5416">
            <w:pPr>
              <w:spacing w:after="0"/>
              <w:rPr>
                <w:rFonts w:ascii="Times New Roman" w:hAnsi="Times New Roman" w:cs="Times New Roman"/>
                <w:color w:val="000000"/>
                <w:lang w:eastAsia="ru-RU"/>
              </w:rPr>
            </w:pPr>
          </w:p>
        </w:tc>
        <w:tc>
          <w:tcPr>
            <w:tcW w:w="2694" w:type="dxa"/>
            <w:shd w:val="clear" w:color="auto" w:fill="auto"/>
            <w:vAlign w:val="center"/>
            <w:hideMark/>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География</w:t>
            </w:r>
          </w:p>
        </w:tc>
        <w:tc>
          <w:tcPr>
            <w:tcW w:w="1118" w:type="dxa"/>
            <w:shd w:val="clear" w:color="auto" w:fill="auto"/>
            <w:vAlign w:val="center"/>
            <w:hideMark/>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Б</w:t>
            </w:r>
          </w:p>
        </w:tc>
        <w:tc>
          <w:tcPr>
            <w:tcW w:w="1291" w:type="dxa"/>
            <w:shd w:val="clear" w:color="auto" w:fill="auto"/>
            <w:noWrap/>
            <w:vAlign w:val="bottom"/>
          </w:tcPr>
          <w:p w:rsidR="001F6CE7" w:rsidRPr="005B5416" w:rsidRDefault="001F6CE7" w:rsidP="005B5416">
            <w:pPr>
              <w:spacing w:after="0"/>
              <w:jc w:val="center"/>
              <w:rPr>
                <w:rFonts w:ascii="Times New Roman" w:hAnsi="Times New Roman" w:cs="Times New Roman"/>
                <w:color w:val="000000"/>
              </w:rPr>
            </w:pPr>
            <w:r w:rsidRPr="005B5416">
              <w:rPr>
                <w:rFonts w:ascii="Times New Roman" w:hAnsi="Times New Roman" w:cs="Times New Roman"/>
                <w:color w:val="000000"/>
              </w:rPr>
              <w:t>1</w:t>
            </w:r>
          </w:p>
        </w:tc>
        <w:tc>
          <w:tcPr>
            <w:tcW w:w="1276" w:type="dxa"/>
            <w:vAlign w:val="bottom"/>
          </w:tcPr>
          <w:p w:rsidR="001F6CE7" w:rsidRPr="005B5416" w:rsidRDefault="001F6CE7" w:rsidP="0013274D">
            <w:pPr>
              <w:spacing w:after="0"/>
              <w:jc w:val="center"/>
              <w:rPr>
                <w:rFonts w:ascii="Times New Roman" w:hAnsi="Times New Roman" w:cs="Times New Roman"/>
                <w:color w:val="000000"/>
              </w:rPr>
            </w:pPr>
            <w:r w:rsidRPr="005B5416">
              <w:rPr>
                <w:rFonts w:ascii="Times New Roman" w:hAnsi="Times New Roman" w:cs="Times New Roman"/>
                <w:color w:val="000000"/>
              </w:rPr>
              <w:t>1</w:t>
            </w:r>
          </w:p>
        </w:tc>
      </w:tr>
      <w:tr w:rsidR="001F6CE7" w:rsidRPr="005B5416" w:rsidTr="0013274D">
        <w:trPr>
          <w:trHeight w:val="345"/>
        </w:trPr>
        <w:tc>
          <w:tcPr>
            <w:tcW w:w="3417" w:type="dxa"/>
            <w:shd w:val="clear" w:color="auto" w:fill="auto"/>
            <w:vAlign w:val="center"/>
            <w:hideMark/>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Математика и информатика</w:t>
            </w:r>
          </w:p>
        </w:tc>
        <w:tc>
          <w:tcPr>
            <w:tcW w:w="2694" w:type="dxa"/>
            <w:shd w:val="clear" w:color="auto" w:fill="auto"/>
            <w:vAlign w:val="center"/>
            <w:hideMark/>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Информатика</w:t>
            </w:r>
          </w:p>
        </w:tc>
        <w:tc>
          <w:tcPr>
            <w:tcW w:w="1118" w:type="dxa"/>
            <w:shd w:val="clear" w:color="auto" w:fill="auto"/>
            <w:vAlign w:val="center"/>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Б</w:t>
            </w:r>
          </w:p>
        </w:tc>
        <w:tc>
          <w:tcPr>
            <w:tcW w:w="1291" w:type="dxa"/>
            <w:shd w:val="clear" w:color="auto" w:fill="auto"/>
            <w:noWrap/>
            <w:vAlign w:val="bottom"/>
          </w:tcPr>
          <w:p w:rsidR="001F6CE7" w:rsidRPr="005B5416" w:rsidRDefault="001F6CE7" w:rsidP="005B5416">
            <w:pPr>
              <w:spacing w:after="0"/>
              <w:jc w:val="center"/>
              <w:rPr>
                <w:rFonts w:ascii="Times New Roman" w:hAnsi="Times New Roman" w:cs="Times New Roman"/>
                <w:bCs/>
                <w:iCs/>
                <w:color w:val="000000"/>
              </w:rPr>
            </w:pPr>
            <w:r w:rsidRPr="005B5416">
              <w:rPr>
                <w:rFonts w:ascii="Times New Roman" w:hAnsi="Times New Roman" w:cs="Times New Roman"/>
                <w:bCs/>
                <w:iCs/>
                <w:color w:val="000000"/>
              </w:rPr>
              <w:t>1</w:t>
            </w:r>
          </w:p>
        </w:tc>
        <w:tc>
          <w:tcPr>
            <w:tcW w:w="1276" w:type="dxa"/>
            <w:vAlign w:val="bottom"/>
          </w:tcPr>
          <w:p w:rsidR="001F6CE7" w:rsidRPr="005B5416" w:rsidRDefault="001F6CE7" w:rsidP="0013274D">
            <w:pPr>
              <w:spacing w:after="0"/>
              <w:jc w:val="center"/>
              <w:rPr>
                <w:rFonts w:ascii="Times New Roman" w:hAnsi="Times New Roman" w:cs="Times New Roman"/>
                <w:bCs/>
                <w:iCs/>
                <w:color w:val="000000"/>
              </w:rPr>
            </w:pPr>
            <w:r w:rsidRPr="005B5416">
              <w:rPr>
                <w:rFonts w:ascii="Times New Roman" w:hAnsi="Times New Roman" w:cs="Times New Roman"/>
                <w:bCs/>
                <w:iCs/>
                <w:color w:val="000000"/>
              </w:rPr>
              <w:t>1</w:t>
            </w:r>
          </w:p>
        </w:tc>
      </w:tr>
      <w:tr w:rsidR="001F6CE7" w:rsidRPr="005B5416" w:rsidTr="0013274D">
        <w:trPr>
          <w:trHeight w:val="300"/>
        </w:trPr>
        <w:tc>
          <w:tcPr>
            <w:tcW w:w="3417" w:type="dxa"/>
            <w:vMerge w:val="restart"/>
            <w:shd w:val="clear" w:color="auto" w:fill="auto"/>
            <w:vAlign w:val="center"/>
            <w:hideMark/>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Естественные науки</w:t>
            </w:r>
          </w:p>
        </w:tc>
        <w:tc>
          <w:tcPr>
            <w:tcW w:w="2694" w:type="dxa"/>
            <w:shd w:val="clear" w:color="auto" w:fill="auto"/>
            <w:vAlign w:val="center"/>
            <w:hideMark/>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Физика</w:t>
            </w:r>
          </w:p>
        </w:tc>
        <w:tc>
          <w:tcPr>
            <w:tcW w:w="1118" w:type="dxa"/>
            <w:shd w:val="clear" w:color="auto" w:fill="auto"/>
            <w:vAlign w:val="center"/>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Б</w:t>
            </w:r>
          </w:p>
        </w:tc>
        <w:tc>
          <w:tcPr>
            <w:tcW w:w="1291" w:type="dxa"/>
            <w:shd w:val="clear" w:color="auto" w:fill="auto"/>
            <w:noWrap/>
            <w:vAlign w:val="bottom"/>
          </w:tcPr>
          <w:p w:rsidR="001F6CE7" w:rsidRPr="005B5416" w:rsidRDefault="001F6CE7" w:rsidP="005B5416">
            <w:pPr>
              <w:spacing w:after="0"/>
              <w:jc w:val="center"/>
              <w:rPr>
                <w:rFonts w:ascii="Times New Roman" w:hAnsi="Times New Roman" w:cs="Times New Roman"/>
                <w:bCs/>
                <w:iCs/>
                <w:color w:val="000000"/>
              </w:rPr>
            </w:pPr>
            <w:r w:rsidRPr="005B5416">
              <w:rPr>
                <w:rFonts w:ascii="Times New Roman" w:hAnsi="Times New Roman" w:cs="Times New Roman"/>
                <w:bCs/>
                <w:iCs/>
                <w:color w:val="000000"/>
              </w:rPr>
              <w:t>2</w:t>
            </w:r>
          </w:p>
        </w:tc>
        <w:tc>
          <w:tcPr>
            <w:tcW w:w="1276" w:type="dxa"/>
            <w:vAlign w:val="bottom"/>
          </w:tcPr>
          <w:p w:rsidR="001F6CE7" w:rsidRPr="005B5416" w:rsidRDefault="001F6CE7" w:rsidP="0013274D">
            <w:pPr>
              <w:spacing w:after="0"/>
              <w:jc w:val="center"/>
              <w:rPr>
                <w:rFonts w:ascii="Times New Roman" w:hAnsi="Times New Roman" w:cs="Times New Roman"/>
                <w:bCs/>
                <w:iCs/>
                <w:color w:val="000000"/>
              </w:rPr>
            </w:pPr>
            <w:r w:rsidRPr="005B5416">
              <w:rPr>
                <w:rFonts w:ascii="Times New Roman" w:hAnsi="Times New Roman" w:cs="Times New Roman"/>
                <w:bCs/>
                <w:iCs/>
                <w:color w:val="000000"/>
              </w:rPr>
              <w:t>2</w:t>
            </w:r>
          </w:p>
        </w:tc>
      </w:tr>
      <w:tr w:rsidR="001F6CE7" w:rsidRPr="005B5416" w:rsidTr="0013274D">
        <w:trPr>
          <w:trHeight w:val="300"/>
        </w:trPr>
        <w:tc>
          <w:tcPr>
            <w:tcW w:w="3417" w:type="dxa"/>
            <w:vMerge/>
            <w:vAlign w:val="center"/>
            <w:hideMark/>
          </w:tcPr>
          <w:p w:rsidR="001F6CE7" w:rsidRPr="005B5416" w:rsidRDefault="001F6CE7" w:rsidP="005B5416">
            <w:pPr>
              <w:spacing w:after="0"/>
              <w:rPr>
                <w:rFonts w:ascii="Times New Roman" w:hAnsi="Times New Roman" w:cs="Times New Roman"/>
                <w:color w:val="000000"/>
                <w:lang w:eastAsia="ru-RU"/>
              </w:rPr>
            </w:pPr>
          </w:p>
        </w:tc>
        <w:tc>
          <w:tcPr>
            <w:tcW w:w="2694" w:type="dxa"/>
            <w:shd w:val="clear" w:color="auto" w:fill="auto"/>
            <w:vAlign w:val="center"/>
            <w:hideMark/>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Химия</w:t>
            </w:r>
          </w:p>
        </w:tc>
        <w:tc>
          <w:tcPr>
            <w:tcW w:w="1118" w:type="dxa"/>
            <w:shd w:val="clear" w:color="auto" w:fill="auto"/>
            <w:vAlign w:val="center"/>
            <w:hideMark/>
          </w:tcPr>
          <w:p w:rsidR="001F6CE7" w:rsidRPr="005B5416" w:rsidRDefault="001F6CE7" w:rsidP="005B5416">
            <w:pPr>
              <w:spacing w:after="0"/>
              <w:jc w:val="center"/>
              <w:rPr>
                <w:rFonts w:ascii="Times New Roman" w:hAnsi="Times New Roman" w:cs="Times New Roman"/>
                <w:b/>
                <w:i/>
                <w:color w:val="000000"/>
                <w:lang w:eastAsia="ru-RU"/>
              </w:rPr>
            </w:pPr>
            <w:r w:rsidRPr="005B5416">
              <w:rPr>
                <w:rFonts w:ascii="Times New Roman" w:hAnsi="Times New Roman" w:cs="Times New Roman"/>
                <w:b/>
                <w:i/>
                <w:color w:val="000000"/>
                <w:lang w:eastAsia="ru-RU"/>
              </w:rPr>
              <w:t>У</w:t>
            </w:r>
          </w:p>
        </w:tc>
        <w:tc>
          <w:tcPr>
            <w:tcW w:w="1291" w:type="dxa"/>
            <w:shd w:val="clear" w:color="auto" w:fill="auto"/>
            <w:noWrap/>
            <w:vAlign w:val="bottom"/>
          </w:tcPr>
          <w:p w:rsidR="001F6CE7" w:rsidRPr="005B5416" w:rsidRDefault="001F6CE7" w:rsidP="005B5416">
            <w:pPr>
              <w:spacing w:after="0"/>
              <w:jc w:val="center"/>
              <w:rPr>
                <w:rFonts w:ascii="Times New Roman" w:hAnsi="Times New Roman" w:cs="Times New Roman"/>
                <w:b/>
                <w:i/>
                <w:color w:val="000000"/>
              </w:rPr>
            </w:pPr>
            <w:r w:rsidRPr="005B5416">
              <w:rPr>
                <w:rFonts w:ascii="Times New Roman" w:hAnsi="Times New Roman" w:cs="Times New Roman"/>
                <w:b/>
                <w:i/>
                <w:color w:val="000000"/>
              </w:rPr>
              <w:t>4</w:t>
            </w:r>
          </w:p>
        </w:tc>
        <w:tc>
          <w:tcPr>
            <w:tcW w:w="1276" w:type="dxa"/>
            <w:vAlign w:val="bottom"/>
          </w:tcPr>
          <w:p w:rsidR="001F6CE7" w:rsidRPr="005B5416" w:rsidRDefault="001F6CE7" w:rsidP="0013274D">
            <w:pPr>
              <w:spacing w:after="0"/>
              <w:jc w:val="center"/>
              <w:rPr>
                <w:rFonts w:ascii="Times New Roman" w:hAnsi="Times New Roman" w:cs="Times New Roman"/>
                <w:b/>
                <w:i/>
                <w:color w:val="000000"/>
              </w:rPr>
            </w:pPr>
            <w:r w:rsidRPr="005B5416">
              <w:rPr>
                <w:rFonts w:ascii="Times New Roman" w:hAnsi="Times New Roman" w:cs="Times New Roman"/>
                <w:b/>
                <w:i/>
                <w:color w:val="000000"/>
              </w:rPr>
              <w:t>4</w:t>
            </w:r>
          </w:p>
        </w:tc>
      </w:tr>
      <w:tr w:rsidR="001F6CE7" w:rsidRPr="005B5416" w:rsidTr="0013274D">
        <w:trPr>
          <w:trHeight w:val="300"/>
        </w:trPr>
        <w:tc>
          <w:tcPr>
            <w:tcW w:w="3417" w:type="dxa"/>
            <w:vMerge/>
            <w:vAlign w:val="center"/>
            <w:hideMark/>
          </w:tcPr>
          <w:p w:rsidR="001F6CE7" w:rsidRPr="005B5416" w:rsidRDefault="001F6CE7" w:rsidP="005B5416">
            <w:pPr>
              <w:spacing w:after="0"/>
              <w:rPr>
                <w:rFonts w:ascii="Times New Roman" w:hAnsi="Times New Roman" w:cs="Times New Roman"/>
                <w:color w:val="000000"/>
                <w:lang w:eastAsia="ru-RU"/>
              </w:rPr>
            </w:pPr>
          </w:p>
        </w:tc>
        <w:tc>
          <w:tcPr>
            <w:tcW w:w="2694" w:type="dxa"/>
            <w:shd w:val="clear" w:color="auto" w:fill="auto"/>
            <w:vAlign w:val="center"/>
            <w:hideMark/>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Биология</w:t>
            </w:r>
          </w:p>
        </w:tc>
        <w:tc>
          <w:tcPr>
            <w:tcW w:w="1118" w:type="dxa"/>
            <w:shd w:val="clear" w:color="auto" w:fill="auto"/>
            <w:vAlign w:val="center"/>
            <w:hideMark/>
          </w:tcPr>
          <w:p w:rsidR="001F6CE7" w:rsidRPr="005B5416" w:rsidRDefault="001F6CE7" w:rsidP="005B5416">
            <w:pPr>
              <w:spacing w:after="0"/>
              <w:jc w:val="center"/>
              <w:rPr>
                <w:rFonts w:ascii="Times New Roman" w:hAnsi="Times New Roman" w:cs="Times New Roman"/>
                <w:b/>
                <w:i/>
                <w:color w:val="000000"/>
                <w:lang w:eastAsia="ru-RU"/>
              </w:rPr>
            </w:pPr>
            <w:r w:rsidRPr="005B5416">
              <w:rPr>
                <w:rFonts w:ascii="Times New Roman" w:hAnsi="Times New Roman" w:cs="Times New Roman"/>
                <w:b/>
                <w:i/>
                <w:color w:val="000000"/>
                <w:lang w:eastAsia="ru-RU"/>
              </w:rPr>
              <w:t>У</w:t>
            </w:r>
          </w:p>
        </w:tc>
        <w:tc>
          <w:tcPr>
            <w:tcW w:w="1291" w:type="dxa"/>
            <w:shd w:val="clear" w:color="auto" w:fill="auto"/>
            <w:noWrap/>
            <w:vAlign w:val="bottom"/>
          </w:tcPr>
          <w:p w:rsidR="001F6CE7" w:rsidRPr="005B5416" w:rsidRDefault="001F6CE7" w:rsidP="005B5416">
            <w:pPr>
              <w:spacing w:after="0"/>
              <w:jc w:val="center"/>
              <w:rPr>
                <w:rFonts w:ascii="Times New Roman" w:hAnsi="Times New Roman" w:cs="Times New Roman"/>
                <w:b/>
                <w:i/>
                <w:color w:val="000000"/>
              </w:rPr>
            </w:pPr>
            <w:r w:rsidRPr="005B5416">
              <w:rPr>
                <w:rFonts w:ascii="Times New Roman" w:hAnsi="Times New Roman" w:cs="Times New Roman"/>
                <w:b/>
                <w:i/>
                <w:color w:val="000000"/>
              </w:rPr>
              <w:t>4</w:t>
            </w:r>
          </w:p>
        </w:tc>
        <w:tc>
          <w:tcPr>
            <w:tcW w:w="1276" w:type="dxa"/>
            <w:vAlign w:val="bottom"/>
          </w:tcPr>
          <w:p w:rsidR="001F6CE7" w:rsidRPr="005B5416" w:rsidRDefault="001F6CE7" w:rsidP="0013274D">
            <w:pPr>
              <w:spacing w:after="0"/>
              <w:jc w:val="center"/>
              <w:rPr>
                <w:rFonts w:ascii="Times New Roman" w:hAnsi="Times New Roman" w:cs="Times New Roman"/>
                <w:b/>
                <w:i/>
                <w:color w:val="000000"/>
              </w:rPr>
            </w:pPr>
            <w:r w:rsidRPr="005B5416">
              <w:rPr>
                <w:rFonts w:ascii="Times New Roman" w:hAnsi="Times New Roman" w:cs="Times New Roman"/>
                <w:b/>
                <w:i/>
                <w:color w:val="000000"/>
              </w:rPr>
              <w:t>4</w:t>
            </w:r>
          </w:p>
        </w:tc>
      </w:tr>
      <w:tr w:rsidR="001F6CE7" w:rsidRPr="005B5416" w:rsidTr="0013274D">
        <w:trPr>
          <w:trHeight w:val="300"/>
        </w:trPr>
        <w:tc>
          <w:tcPr>
            <w:tcW w:w="3417" w:type="dxa"/>
            <w:shd w:val="clear" w:color="auto" w:fill="auto"/>
            <w:vAlign w:val="center"/>
            <w:hideMark/>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 </w:t>
            </w:r>
          </w:p>
        </w:tc>
        <w:tc>
          <w:tcPr>
            <w:tcW w:w="2694" w:type="dxa"/>
            <w:shd w:val="clear" w:color="auto" w:fill="auto"/>
            <w:vAlign w:val="center"/>
            <w:hideMark/>
          </w:tcPr>
          <w:p w:rsidR="001F6CE7" w:rsidRPr="005B5416" w:rsidRDefault="001F6CE7" w:rsidP="005B5416">
            <w:pPr>
              <w:spacing w:after="0"/>
              <w:rPr>
                <w:rFonts w:ascii="Times New Roman" w:hAnsi="Times New Roman" w:cs="Times New Roman"/>
                <w:color w:val="000000"/>
                <w:lang w:eastAsia="ru-RU"/>
              </w:rPr>
            </w:pPr>
            <w:proofErr w:type="gramStart"/>
            <w:r w:rsidRPr="005B5416">
              <w:rPr>
                <w:rFonts w:ascii="Times New Roman" w:hAnsi="Times New Roman" w:cs="Times New Roman"/>
                <w:color w:val="000000"/>
                <w:lang w:eastAsia="ru-RU"/>
              </w:rPr>
              <w:t>Индивидуальный проект</w:t>
            </w:r>
            <w:proofErr w:type="gramEnd"/>
          </w:p>
        </w:tc>
        <w:tc>
          <w:tcPr>
            <w:tcW w:w="1118" w:type="dxa"/>
            <w:shd w:val="clear" w:color="auto" w:fill="auto"/>
            <w:vAlign w:val="center"/>
            <w:hideMark/>
          </w:tcPr>
          <w:p w:rsidR="001F6CE7" w:rsidRPr="005B5416" w:rsidRDefault="001F6CE7" w:rsidP="005B5416">
            <w:pPr>
              <w:spacing w:after="0"/>
              <w:jc w:val="center"/>
              <w:rPr>
                <w:rFonts w:ascii="Times New Roman" w:hAnsi="Times New Roman" w:cs="Times New Roman"/>
                <w:color w:val="000000"/>
                <w:lang w:eastAsia="ru-RU"/>
              </w:rPr>
            </w:pPr>
            <w:proofErr w:type="gramStart"/>
            <w:r w:rsidRPr="005B5416">
              <w:rPr>
                <w:rFonts w:ascii="Times New Roman" w:hAnsi="Times New Roman" w:cs="Times New Roman"/>
                <w:color w:val="000000"/>
                <w:lang w:eastAsia="ru-RU"/>
              </w:rPr>
              <w:t>ЭК</w:t>
            </w:r>
            <w:proofErr w:type="gramEnd"/>
          </w:p>
        </w:tc>
        <w:tc>
          <w:tcPr>
            <w:tcW w:w="1291" w:type="dxa"/>
            <w:shd w:val="clear" w:color="auto" w:fill="auto"/>
            <w:noWrap/>
            <w:vAlign w:val="bottom"/>
          </w:tcPr>
          <w:p w:rsidR="001F6CE7" w:rsidRPr="005B5416" w:rsidRDefault="001F6CE7" w:rsidP="005B5416">
            <w:pPr>
              <w:spacing w:after="0"/>
              <w:jc w:val="center"/>
              <w:rPr>
                <w:rFonts w:ascii="Times New Roman" w:hAnsi="Times New Roman" w:cs="Times New Roman"/>
                <w:color w:val="000000"/>
              </w:rPr>
            </w:pPr>
            <w:r>
              <w:rPr>
                <w:rFonts w:ascii="Times New Roman" w:hAnsi="Times New Roman" w:cs="Times New Roman"/>
                <w:color w:val="000000"/>
              </w:rPr>
              <w:t>0,5</w:t>
            </w:r>
          </w:p>
        </w:tc>
        <w:tc>
          <w:tcPr>
            <w:tcW w:w="1276" w:type="dxa"/>
            <w:vAlign w:val="bottom"/>
          </w:tcPr>
          <w:p w:rsidR="001F6CE7" w:rsidRPr="005B5416" w:rsidRDefault="001F6CE7" w:rsidP="0013274D">
            <w:pPr>
              <w:spacing w:after="0"/>
              <w:jc w:val="center"/>
              <w:rPr>
                <w:rFonts w:ascii="Times New Roman" w:hAnsi="Times New Roman" w:cs="Times New Roman"/>
                <w:color w:val="000000"/>
              </w:rPr>
            </w:pPr>
            <w:r>
              <w:rPr>
                <w:rFonts w:ascii="Times New Roman" w:hAnsi="Times New Roman" w:cs="Times New Roman"/>
                <w:color w:val="000000"/>
              </w:rPr>
              <w:t>0,5</w:t>
            </w:r>
          </w:p>
        </w:tc>
      </w:tr>
      <w:tr w:rsidR="001F6CE7" w:rsidRPr="005B5416" w:rsidTr="0013274D">
        <w:trPr>
          <w:trHeight w:val="300"/>
        </w:trPr>
        <w:tc>
          <w:tcPr>
            <w:tcW w:w="9796" w:type="dxa"/>
            <w:gridSpan w:val="5"/>
            <w:shd w:val="clear" w:color="auto" w:fill="auto"/>
            <w:vAlign w:val="center"/>
            <w:hideMark/>
          </w:tcPr>
          <w:p w:rsidR="001F6CE7" w:rsidRPr="005B5416" w:rsidRDefault="001F6CE7" w:rsidP="005B5416">
            <w:pPr>
              <w:spacing w:after="0"/>
              <w:jc w:val="center"/>
              <w:rPr>
                <w:rFonts w:ascii="Times New Roman" w:hAnsi="Times New Roman" w:cs="Times New Roman"/>
                <w:b/>
                <w:bCs/>
                <w:color w:val="000000"/>
                <w:lang w:eastAsia="ru-RU"/>
              </w:rPr>
            </w:pPr>
            <w:r w:rsidRPr="005B5416">
              <w:rPr>
                <w:rFonts w:ascii="Times New Roman" w:hAnsi="Times New Roman" w:cs="Times New Roman"/>
                <w:b/>
                <w:bCs/>
                <w:color w:val="000000"/>
                <w:lang w:eastAsia="ru-RU"/>
              </w:rPr>
              <w:t>Дополнительные учебные предметы и курсы по выбору</w:t>
            </w:r>
          </w:p>
        </w:tc>
      </w:tr>
      <w:tr w:rsidR="001F6CE7" w:rsidRPr="005B5416" w:rsidTr="0013274D">
        <w:trPr>
          <w:trHeight w:val="300"/>
        </w:trPr>
        <w:tc>
          <w:tcPr>
            <w:tcW w:w="3417" w:type="dxa"/>
            <w:shd w:val="clear" w:color="auto" w:fill="auto"/>
            <w:noWrap/>
            <w:vAlign w:val="center"/>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Русский язык и литература</w:t>
            </w:r>
          </w:p>
        </w:tc>
        <w:tc>
          <w:tcPr>
            <w:tcW w:w="2694" w:type="dxa"/>
            <w:shd w:val="clear" w:color="auto" w:fill="auto"/>
            <w:vAlign w:val="center"/>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Речь и культура общения</w:t>
            </w:r>
          </w:p>
        </w:tc>
        <w:tc>
          <w:tcPr>
            <w:tcW w:w="1118" w:type="dxa"/>
            <w:shd w:val="clear" w:color="auto" w:fill="auto"/>
            <w:vAlign w:val="center"/>
          </w:tcPr>
          <w:p w:rsidR="001F6CE7" w:rsidRPr="005B5416" w:rsidRDefault="001F6CE7" w:rsidP="005B5416">
            <w:pPr>
              <w:spacing w:after="0"/>
              <w:jc w:val="center"/>
              <w:rPr>
                <w:rFonts w:ascii="Times New Roman" w:hAnsi="Times New Roman" w:cs="Times New Roman"/>
                <w:color w:val="000000"/>
                <w:lang w:eastAsia="ru-RU"/>
              </w:rPr>
            </w:pPr>
            <w:proofErr w:type="gramStart"/>
            <w:r w:rsidRPr="005B5416">
              <w:rPr>
                <w:rFonts w:ascii="Times New Roman" w:hAnsi="Times New Roman" w:cs="Times New Roman"/>
                <w:color w:val="000000"/>
                <w:lang w:eastAsia="ru-RU"/>
              </w:rPr>
              <w:t>ЭК</w:t>
            </w:r>
            <w:proofErr w:type="gramEnd"/>
          </w:p>
        </w:tc>
        <w:tc>
          <w:tcPr>
            <w:tcW w:w="1291" w:type="dxa"/>
            <w:shd w:val="clear" w:color="auto" w:fill="auto"/>
            <w:noWrap/>
            <w:vAlign w:val="center"/>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1</w:t>
            </w:r>
          </w:p>
        </w:tc>
        <w:tc>
          <w:tcPr>
            <w:tcW w:w="1276" w:type="dxa"/>
            <w:vAlign w:val="center"/>
          </w:tcPr>
          <w:p w:rsidR="001F6CE7" w:rsidRPr="005B5416" w:rsidRDefault="001F6CE7" w:rsidP="0013274D">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1</w:t>
            </w:r>
          </w:p>
        </w:tc>
      </w:tr>
      <w:tr w:rsidR="001F6CE7" w:rsidRPr="005B5416" w:rsidTr="0013274D">
        <w:trPr>
          <w:trHeight w:val="300"/>
        </w:trPr>
        <w:tc>
          <w:tcPr>
            <w:tcW w:w="3417" w:type="dxa"/>
            <w:vMerge w:val="restart"/>
            <w:shd w:val="clear" w:color="auto" w:fill="auto"/>
            <w:noWrap/>
            <w:vAlign w:val="center"/>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Естественные науки</w:t>
            </w:r>
          </w:p>
        </w:tc>
        <w:tc>
          <w:tcPr>
            <w:tcW w:w="2694" w:type="dxa"/>
            <w:shd w:val="clear" w:color="auto" w:fill="auto"/>
            <w:vAlign w:val="center"/>
          </w:tcPr>
          <w:p w:rsidR="001F6CE7" w:rsidRPr="00AE345A" w:rsidRDefault="001F6CE7" w:rsidP="00A455CC">
            <w:pPr>
              <w:spacing w:after="0"/>
              <w:rPr>
                <w:rFonts w:ascii="Times New Roman" w:hAnsi="Times New Roman" w:cs="Times New Roman"/>
                <w:color w:val="000000"/>
                <w:lang w:eastAsia="ru-RU"/>
              </w:rPr>
            </w:pPr>
            <w:r w:rsidRPr="00AE345A">
              <w:rPr>
                <w:rFonts w:ascii="Times New Roman" w:hAnsi="Times New Roman" w:cs="Times New Roman"/>
                <w:color w:val="000000"/>
                <w:lang w:eastAsia="ru-RU"/>
              </w:rPr>
              <w:t>Основы экологии (</w:t>
            </w:r>
            <w:r w:rsidRPr="00AE345A">
              <w:rPr>
                <w:rFonts w:ascii="Times New Roman" w:hAnsi="Times New Roman" w:cs="Times New Roman"/>
                <w:i/>
                <w:color w:val="000000"/>
                <w:lang w:eastAsia="ru-RU"/>
              </w:rPr>
              <w:t>факультатив</w:t>
            </w:r>
            <w:r w:rsidRPr="00AE345A">
              <w:rPr>
                <w:rFonts w:ascii="Times New Roman" w:hAnsi="Times New Roman" w:cs="Times New Roman"/>
                <w:color w:val="000000"/>
                <w:lang w:eastAsia="ru-RU"/>
              </w:rPr>
              <w:t>)</w:t>
            </w:r>
          </w:p>
        </w:tc>
        <w:tc>
          <w:tcPr>
            <w:tcW w:w="1118" w:type="dxa"/>
            <w:shd w:val="clear" w:color="auto" w:fill="auto"/>
            <w:vAlign w:val="center"/>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ФК</w:t>
            </w:r>
          </w:p>
        </w:tc>
        <w:tc>
          <w:tcPr>
            <w:tcW w:w="1291" w:type="dxa"/>
            <w:shd w:val="clear" w:color="auto" w:fill="auto"/>
            <w:noWrap/>
            <w:vAlign w:val="center"/>
          </w:tcPr>
          <w:p w:rsidR="001F6CE7" w:rsidRPr="005B5416" w:rsidRDefault="001F6CE7" w:rsidP="005B5416">
            <w:pPr>
              <w:spacing w:after="0"/>
              <w:jc w:val="center"/>
              <w:rPr>
                <w:rFonts w:ascii="Times New Roman" w:hAnsi="Times New Roman" w:cs="Times New Roman"/>
                <w:color w:val="000000"/>
                <w:lang w:eastAsia="ru-RU"/>
              </w:rPr>
            </w:pPr>
          </w:p>
        </w:tc>
        <w:tc>
          <w:tcPr>
            <w:tcW w:w="1276" w:type="dxa"/>
            <w:vAlign w:val="center"/>
          </w:tcPr>
          <w:p w:rsidR="001F6CE7" w:rsidRPr="005B5416" w:rsidRDefault="001F6CE7" w:rsidP="0013274D">
            <w:pPr>
              <w:spacing w:after="0"/>
              <w:jc w:val="center"/>
              <w:rPr>
                <w:rFonts w:ascii="Times New Roman" w:hAnsi="Times New Roman" w:cs="Times New Roman"/>
                <w:color w:val="000000"/>
                <w:lang w:eastAsia="ru-RU"/>
              </w:rPr>
            </w:pPr>
            <w:r>
              <w:rPr>
                <w:rFonts w:ascii="Times New Roman" w:hAnsi="Times New Roman" w:cs="Times New Roman"/>
                <w:color w:val="000000"/>
                <w:lang w:eastAsia="ru-RU"/>
              </w:rPr>
              <w:t>0,5</w:t>
            </w:r>
          </w:p>
        </w:tc>
      </w:tr>
      <w:tr w:rsidR="001F6CE7" w:rsidRPr="005B5416" w:rsidTr="0013274D">
        <w:trPr>
          <w:trHeight w:val="283"/>
        </w:trPr>
        <w:tc>
          <w:tcPr>
            <w:tcW w:w="3417" w:type="dxa"/>
            <w:vMerge/>
            <w:shd w:val="clear" w:color="auto" w:fill="auto"/>
            <w:noWrap/>
            <w:vAlign w:val="center"/>
          </w:tcPr>
          <w:p w:rsidR="001F6CE7" w:rsidRPr="005B5416" w:rsidRDefault="001F6CE7" w:rsidP="005B5416">
            <w:pPr>
              <w:spacing w:after="0"/>
              <w:rPr>
                <w:rFonts w:ascii="Times New Roman" w:hAnsi="Times New Roman" w:cs="Times New Roman"/>
                <w:color w:val="000000"/>
                <w:lang w:eastAsia="ru-RU"/>
              </w:rPr>
            </w:pPr>
          </w:p>
        </w:tc>
        <w:tc>
          <w:tcPr>
            <w:tcW w:w="2694" w:type="dxa"/>
            <w:shd w:val="clear" w:color="auto" w:fill="auto"/>
            <w:vAlign w:val="center"/>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Общая химия (</w:t>
            </w:r>
            <w:r w:rsidRPr="005B5416">
              <w:rPr>
                <w:rFonts w:ascii="Times New Roman" w:hAnsi="Times New Roman" w:cs="Times New Roman"/>
                <w:i/>
                <w:color w:val="000000"/>
                <w:lang w:eastAsia="ru-RU"/>
              </w:rPr>
              <w:t>факультатив</w:t>
            </w:r>
            <w:r w:rsidRPr="005B5416">
              <w:rPr>
                <w:rFonts w:ascii="Times New Roman" w:hAnsi="Times New Roman" w:cs="Times New Roman"/>
                <w:color w:val="000000"/>
                <w:lang w:eastAsia="ru-RU"/>
              </w:rPr>
              <w:t>)</w:t>
            </w:r>
          </w:p>
        </w:tc>
        <w:tc>
          <w:tcPr>
            <w:tcW w:w="1118" w:type="dxa"/>
            <w:shd w:val="clear" w:color="auto" w:fill="auto"/>
            <w:vAlign w:val="center"/>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ФК</w:t>
            </w:r>
          </w:p>
        </w:tc>
        <w:tc>
          <w:tcPr>
            <w:tcW w:w="1291" w:type="dxa"/>
            <w:shd w:val="clear" w:color="auto" w:fill="auto"/>
            <w:noWrap/>
            <w:vAlign w:val="center"/>
          </w:tcPr>
          <w:p w:rsidR="001F6CE7" w:rsidRPr="005B5416" w:rsidRDefault="001F6CE7" w:rsidP="005B5416">
            <w:pPr>
              <w:spacing w:after="0"/>
              <w:jc w:val="center"/>
              <w:rPr>
                <w:rFonts w:ascii="Times New Roman" w:hAnsi="Times New Roman" w:cs="Times New Roman"/>
                <w:color w:val="000000"/>
                <w:lang w:eastAsia="ru-RU"/>
              </w:rPr>
            </w:pPr>
            <w:r>
              <w:rPr>
                <w:rFonts w:ascii="Times New Roman" w:hAnsi="Times New Roman" w:cs="Times New Roman"/>
                <w:color w:val="000000"/>
                <w:lang w:eastAsia="ru-RU"/>
              </w:rPr>
              <w:t>0,5</w:t>
            </w:r>
          </w:p>
        </w:tc>
        <w:tc>
          <w:tcPr>
            <w:tcW w:w="1276" w:type="dxa"/>
            <w:vAlign w:val="center"/>
          </w:tcPr>
          <w:p w:rsidR="001F6CE7" w:rsidRPr="005B5416" w:rsidRDefault="001F6CE7" w:rsidP="0013274D">
            <w:pPr>
              <w:spacing w:after="0"/>
              <w:jc w:val="center"/>
              <w:rPr>
                <w:rFonts w:ascii="Times New Roman" w:hAnsi="Times New Roman" w:cs="Times New Roman"/>
                <w:color w:val="000000"/>
                <w:lang w:eastAsia="ru-RU"/>
              </w:rPr>
            </w:pPr>
            <w:r>
              <w:rPr>
                <w:rFonts w:ascii="Times New Roman" w:hAnsi="Times New Roman" w:cs="Times New Roman"/>
                <w:color w:val="000000"/>
                <w:lang w:eastAsia="ru-RU"/>
              </w:rPr>
              <w:t>1</w:t>
            </w:r>
          </w:p>
        </w:tc>
      </w:tr>
      <w:tr w:rsidR="001F6CE7" w:rsidRPr="005B5416" w:rsidTr="0013274D">
        <w:trPr>
          <w:trHeight w:val="283"/>
        </w:trPr>
        <w:tc>
          <w:tcPr>
            <w:tcW w:w="3417" w:type="dxa"/>
            <w:shd w:val="clear" w:color="auto" w:fill="auto"/>
            <w:noWrap/>
            <w:vAlign w:val="center"/>
          </w:tcPr>
          <w:p w:rsidR="001F6CE7" w:rsidRPr="005B5416" w:rsidRDefault="001F6CE7" w:rsidP="005B5416">
            <w:pPr>
              <w:spacing w:after="0"/>
              <w:rPr>
                <w:rFonts w:ascii="Times New Roman" w:hAnsi="Times New Roman" w:cs="Times New Roman"/>
                <w:color w:val="000000"/>
                <w:lang w:eastAsia="ru-RU"/>
              </w:rPr>
            </w:pPr>
          </w:p>
        </w:tc>
        <w:tc>
          <w:tcPr>
            <w:tcW w:w="2694" w:type="dxa"/>
            <w:shd w:val="clear" w:color="auto" w:fill="auto"/>
            <w:vAlign w:val="center"/>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color w:val="000000"/>
                <w:lang w:eastAsia="ru-RU"/>
              </w:rPr>
              <w:t>Искусство (МХК)</w:t>
            </w:r>
          </w:p>
        </w:tc>
        <w:tc>
          <w:tcPr>
            <w:tcW w:w="1118" w:type="dxa"/>
            <w:shd w:val="clear" w:color="auto" w:fill="auto"/>
            <w:vAlign w:val="center"/>
          </w:tcPr>
          <w:p w:rsidR="001F6CE7" w:rsidRPr="005B5416" w:rsidRDefault="001F6CE7" w:rsidP="005B5416">
            <w:pPr>
              <w:spacing w:after="0"/>
              <w:jc w:val="center"/>
              <w:rPr>
                <w:rFonts w:ascii="Times New Roman" w:hAnsi="Times New Roman" w:cs="Times New Roman"/>
                <w:color w:val="000000"/>
                <w:lang w:eastAsia="ru-RU"/>
              </w:rPr>
            </w:pPr>
            <w:proofErr w:type="gramStart"/>
            <w:r w:rsidRPr="005B5416">
              <w:rPr>
                <w:rFonts w:ascii="Times New Roman" w:hAnsi="Times New Roman" w:cs="Times New Roman"/>
                <w:color w:val="000000"/>
                <w:lang w:eastAsia="ru-RU"/>
              </w:rPr>
              <w:t>ЭК</w:t>
            </w:r>
            <w:proofErr w:type="gramEnd"/>
          </w:p>
        </w:tc>
        <w:tc>
          <w:tcPr>
            <w:tcW w:w="1291" w:type="dxa"/>
            <w:shd w:val="clear" w:color="auto" w:fill="auto"/>
            <w:noWrap/>
            <w:vAlign w:val="center"/>
          </w:tcPr>
          <w:p w:rsidR="001F6CE7" w:rsidRPr="005B5416" w:rsidRDefault="001F6CE7" w:rsidP="005B5416">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1</w:t>
            </w:r>
          </w:p>
        </w:tc>
        <w:tc>
          <w:tcPr>
            <w:tcW w:w="1276" w:type="dxa"/>
            <w:vAlign w:val="center"/>
          </w:tcPr>
          <w:p w:rsidR="001F6CE7" w:rsidRPr="005B5416" w:rsidRDefault="001F6CE7" w:rsidP="0013274D">
            <w:pPr>
              <w:spacing w:after="0"/>
              <w:jc w:val="center"/>
              <w:rPr>
                <w:rFonts w:ascii="Times New Roman" w:hAnsi="Times New Roman" w:cs="Times New Roman"/>
                <w:color w:val="000000"/>
                <w:lang w:eastAsia="ru-RU"/>
              </w:rPr>
            </w:pPr>
            <w:r w:rsidRPr="005B5416">
              <w:rPr>
                <w:rFonts w:ascii="Times New Roman" w:hAnsi="Times New Roman" w:cs="Times New Roman"/>
                <w:color w:val="000000"/>
                <w:lang w:eastAsia="ru-RU"/>
              </w:rPr>
              <w:t>1</w:t>
            </w:r>
          </w:p>
        </w:tc>
      </w:tr>
      <w:tr w:rsidR="001F6CE7" w:rsidRPr="005B5416" w:rsidTr="0013274D">
        <w:trPr>
          <w:trHeight w:val="600"/>
        </w:trPr>
        <w:tc>
          <w:tcPr>
            <w:tcW w:w="3417" w:type="dxa"/>
            <w:shd w:val="clear" w:color="auto" w:fill="auto"/>
            <w:noWrap/>
            <w:vAlign w:val="center"/>
          </w:tcPr>
          <w:p w:rsidR="001F6CE7" w:rsidRPr="005B5416" w:rsidRDefault="001F6CE7" w:rsidP="005B5416">
            <w:pPr>
              <w:spacing w:after="0"/>
              <w:rPr>
                <w:rFonts w:ascii="Times New Roman" w:hAnsi="Times New Roman" w:cs="Times New Roman"/>
                <w:color w:val="000000"/>
                <w:lang w:eastAsia="ru-RU"/>
              </w:rPr>
            </w:pPr>
            <w:r w:rsidRPr="005B5416">
              <w:rPr>
                <w:rFonts w:ascii="Times New Roman" w:hAnsi="Times New Roman" w:cs="Times New Roman"/>
                <w:b/>
                <w:bCs/>
              </w:rPr>
              <w:t>Итого</w:t>
            </w:r>
          </w:p>
        </w:tc>
        <w:tc>
          <w:tcPr>
            <w:tcW w:w="2694" w:type="dxa"/>
            <w:shd w:val="clear" w:color="auto" w:fill="auto"/>
            <w:vAlign w:val="center"/>
          </w:tcPr>
          <w:p w:rsidR="001F6CE7" w:rsidRPr="005B5416" w:rsidRDefault="001F6CE7" w:rsidP="005B5416">
            <w:pPr>
              <w:spacing w:after="0"/>
              <w:rPr>
                <w:rFonts w:ascii="Times New Roman" w:hAnsi="Times New Roman" w:cs="Times New Roman"/>
                <w:color w:val="000000"/>
                <w:lang w:eastAsia="ru-RU"/>
              </w:rPr>
            </w:pPr>
          </w:p>
        </w:tc>
        <w:tc>
          <w:tcPr>
            <w:tcW w:w="1118" w:type="dxa"/>
            <w:shd w:val="clear" w:color="auto" w:fill="auto"/>
            <w:vAlign w:val="center"/>
          </w:tcPr>
          <w:p w:rsidR="001F6CE7" w:rsidRPr="005B5416" w:rsidRDefault="001F6CE7" w:rsidP="005B5416">
            <w:pPr>
              <w:spacing w:after="0"/>
              <w:jc w:val="center"/>
              <w:rPr>
                <w:rFonts w:ascii="Times New Roman" w:hAnsi="Times New Roman" w:cs="Times New Roman"/>
                <w:color w:val="000000"/>
                <w:highlight w:val="yellow"/>
                <w:lang w:eastAsia="ru-RU"/>
              </w:rPr>
            </w:pPr>
          </w:p>
        </w:tc>
        <w:tc>
          <w:tcPr>
            <w:tcW w:w="1291" w:type="dxa"/>
            <w:shd w:val="clear" w:color="auto" w:fill="auto"/>
            <w:noWrap/>
            <w:vAlign w:val="center"/>
          </w:tcPr>
          <w:p w:rsidR="001F6CE7" w:rsidRPr="005B5416" w:rsidRDefault="001F6CE7" w:rsidP="005B5416">
            <w:pPr>
              <w:spacing w:after="0"/>
              <w:jc w:val="center"/>
              <w:rPr>
                <w:rFonts w:ascii="Times New Roman" w:hAnsi="Times New Roman" w:cs="Times New Roman"/>
                <w:b/>
                <w:color w:val="000000"/>
                <w:lang w:eastAsia="ru-RU"/>
              </w:rPr>
            </w:pPr>
            <w:r w:rsidRPr="005B5416">
              <w:rPr>
                <w:rFonts w:ascii="Times New Roman" w:hAnsi="Times New Roman" w:cs="Times New Roman"/>
                <w:b/>
                <w:color w:val="000000"/>
                <w:lang w:eastAsia="ru-RU"/>
              </w:rPr>
              <w:t>37</w:t>
            </w:r>
          </w:p>
        </w:tc>
        <w:tc>
          <w:tcPr>
            <w:tcW w:w="1276" w:type="dxa"/>
            <w:vAlign w:val="center"/>
          </w:tcPr>
          <w:p w:rsidR="001F6CE7" w:rsidRPr="005B5416" w:rsidRDefault="001F6CE7" w:rsidP="0013274D">
            <w:pPr>
              <w:spacing w:after="0"/>
              <w:jc w:val="center"/>
              <w:rPr>
                <w:rFonts w:ascii="Times New Roman" w:hAnsi="Times New Roman" w:cs="Times New Roman"/>
                <w:b/>
                <w:color w:val="000000"/>
                <w:lang w:eastAsia="ru-RU"/>
              </w:rPr>
            </w:pPr>
            <w:r w:rsidRPr="005B5416">
              <w:rPr>
                <w:rFonts w:ascii="Times New Roman" w:hAnsi="Times New Roman" w:cs="Times New Roman"/>
                <w:b/>
                <w:color w:val="000000"/>
                <w:lang w:eastAsia="ru-RU"/>
              </w:rPr>
              <w:t>37</w:t>
            </w:r>
          </w:p>
        </w:tc>
      </w:tr>
    </w:tbl>
    <w:p w:rsidR="005B5416" w:rsidRPr="005B5416" w:rsidRDefault="005B5416" w:rsidP="005B5416">
      <w:pPr>
        <w:spacing w:after="0"/>
        <w:ind w:firstLine="709"/>
        <w:jc w:val="center"/>
        <w:rPr>
          <w:rFonts w:ascii="Times New Roman" w:hAnsi="Times New Roman" w:cs="Times New Roman"/>
          <w:b/>
          <w:bCs/>
          <w:sz w:val="28"/>
          <w:szCs w:val="28"/>
        </w:rPr>
      </w:pPr>
    </w:p>
    <w:p w:rsidR="0013274D" w:rsidRPr="00A67A26" w:rsidRDefault="0013274D" w:rsidP="0013274D">
      <w:pPr>
        <w:suppressAutoHyphens/>
        <w:spacing w:after="0" w:line="240" w:lineRule="auto"/>
        <w:ind w:left="240"/>
        <w:rPr>
          <w:rFonts w:ascii="Times New Roman" w:eastAsia="Calibri" w:hAnsi="Times New Roman" w:cs="Times New Roman"/>
          <w:b/>
          <w:i/>
          <w:sz w:val="28"/>
          <w:szCs w:val="28"/>
        </w:rPr>
      </w:pPr>
      <w:r w:rsidRPr="00EA4C45">
        <w:rPr>
          <w:rFonts w:ascii="Times New Roman" w:eastAsia="Calibri" w:hAnsi="Times New Roman" w:cs="Times New Roman"/>
          <w:b/>
          <w:i/>
          <w:sz w:val="28"/>
          <w:szCs w:val="28"/>
        </w:rPr>
        <w:t>Формы промежуточной аттестации</w:t>
      </w:r>
    </w:p>
    <w:p w:rsidR="00EA4C45" w:rsidRPr="00EA4C45" w:rsidRDefault="00EA4C45" w:rsidP="00EA4C45">
      <w:pPr>
        <w:pStyle w:val="af4"/>
        <w:spacing w:before="0" w:after="0"/>
        <w:ind w:firstLine="709"/>
        <w:jc w:val="both"/>
        <w:rPr>
          <w:rFonts w:ascii="Times New Roman" w:hAnsi="Times New Roman"/>
          <w:sz w:val="28"/>
          <w:szCs w:val="28"/>
        </w:rPr>
      </w:pPr>
      <w:r w:rsidRPr="00EA4C45">
        <w:rPr>
          <w:rFonts w:ascii="Times New Roman" w:hAnsi="Times New Roman"/>
          <w:sz w:val="28"/>
          <w:szCs w:val="28"/>
        </w:rPr>
        <w:t xml:space="preserve">Промежуточная аттестация является обязательной для учащихся 10-11-х классов. </w:t>
      </w:r>
    </w:p>
    <w:p w:rsidR="00EA4C45" w:rsidRPr="00EA4C45" w:rsidRDefault="00EA4C45" w:rsidP="00EA4C45">
      <w:pPr>
        <w:shd w:val="clear" w:color="auto" w:fill="FFFFFF"/>
        <w:spacing w:after="0" w:line="240" w:lineRule="auto"/>
        <w:ind w:firstLine="426"/>
        <w:jc w:val="both"/>
        <w:rPr>
          <w:rFonts w:ascii="Times New Roman" w:hAnsi="Times New Roman" w:cs="Times New Roman"/>
          <w:color w:val="000000"/>
          <w:sz w:val="28"/>
          <w:szCs w:val="28"/>
        </w:rPr>
      </w:pPr>
      <w:r w:rsidRPr="00EA4C45">
        <w:rPr>
          <w:rFonts w:ascii="Times New Roman" w:hAnsi="Times New Roman" w:cs="Times New Roman"/>
          <w:color w:val="000000"/>
          <w:sz w:val="28"/>
          <w:szCs w:val="28"/>
        </w:rPr>
        <w:t>Формы промежуточной аттестации на уровне среднего общего образования:</w:t>
      </w:r>
    </w:p>
    <w:p w:rsidR="00EA4C45" w:rsidRPr="00EA4C45" w:rsidRDefault="00EA4C45" w:rsidP="00EA4C45">
      <w:pPr>
        <w:spacing w:after="0" w:line="240" w:lineRule="auto"/>
        <w:rPr>
          <w:rFonts w:ascii="Times New Roman" w:eastAsia="Times New Roman" w:hAnsi="Times New Roman" w:cs="Times New Roman"/>
          <w:sz w:val="28"/>
          <w:szCs w:val="28"/>
          <w:lang w:eastAsia="ru-RU"/>
        </w:rPr>
      </w:pPr>
      <w:r w:rsidRPr="00EA4C45">
        <w:rPr>
          <w:rFonts w:ascii="Times New Roman" w:eastAsia="Times New Roman" w:hAnsi="Times New Roman" w:cs="Times New Roman"/>
          <w:sz w:val="28"/>
          <w:szCs w:val="28"/>
          <w:lang w:eastAsia="ru-RU"/>
        </w:rPr>
        <w:t>- годовая аттестация;</w:t>
      </w:r>
    </w:p>
    <w:p w:rsidR="00EA4C45" w:rsidRPr="00EA4C45" w:rsidRDefault="00EA4C45" w:rsidP="00EA4C45">
      <w:pPr>
        <w:spacing w:after="0" w:line="240" w:lineRule="auto"/>
        <w:rPr>
          <w:rFonts w:ascii="Times New Roman" w:eastAsia="Times New Roman" w:hAnsi="Times New Roman" w:cs="Times New Roman"/>
          <w:sz w:val="28"/>
          <w:szCs w:val="28"/>
          <w:lang w:eastAsia="ru-RU"/>
        </w:rPr>
      </w:pPr>
      <w:r w:rsidRPr="00EA4C45">
        <w:rPr>
          <w:rFonts w:ascii="Times New Roman" w:eastAsia="Times New Roman" w:hAnsi="Times New Roman" w:cs="Times New Roman"/>
          <w:sz w:val="28"/>
          <w:szCs w:val="28"/>
          <w:lang w:eastAsia="ru-RU"/>
        </w:rPr>
        <w:t>- итоговое сочинение</w:t>
      </w:r>
      <w:r>
        <w:rPr>
          <w:rFonts w:ascii="Times New Roman" w:eastAsia="Times New Roman" w:hAnsi="Times New Roman" w:cs="Times New Roman"/>
          <w:sz w:val="28"/>
          <w:szCs w:val="28"/>
          <w:lang w:eastAsia="ru-RU"/>
        </w:rPr>
        <w:t xml:space="preserve"> </w:t>
      </w:r>
      <w:r w:rsidRPr="00EA4C45">
        <w:rPr>
          <w:rFonts w:ascii="Times New Roman" w:eastAsia="Times New Roman" w:hAnsi="Times New Roman" w:cs="Times New Roman"/>
          <w:sz w:val="28"/>
          <w:szCs w:val="28"/>
          <w:lang w:eastAsia="ru-RU"/>
        </w:rPr>
        <w:t>(изложение</w:t>
      </w:r>
      <w:proofErr w:type="gramStart"/>
      <w:r w:rsidRPr="00EA4C45">
        <w:rPr>
          <w:rFonts w:ascii="Times New Roman" w:eastAsia="Times New Roman" w:hAnsi="Times New Roman" w:cs="Times New Roman"/>
          <w:sz w:val="28"/>
          <w:szCs w:val="28"/>
          <w:lang w:eastAsia="ru-RU"/>
        </w:rPr>
        <w:t>)д</w:t>
      </w:r>
      <w:proofErr w:type="gramEnd"/>
      <w:r w:rsidRPr="00EA4C45">
        <w:rPr>
          <w:rFonts w:ascii="Times New Roman" w:eastAsia="Times New Roman" w:hAnsi="Times New Roman" w:cs="Times New Roman"/>
          <w:sz w:val="28"/>
          <w:szCs w:val="28"/>
          <w:lang w:eastAsia="ru-RU"/>
        </w:rPr>
        <w:t>ля учащихся 11 классов как условие допуска к государственной итоговой аттестации</w:t>
      </w:r>
      <w:r>
        <w:rPr>
          <w:rFonts w:ascii="Times New Roman" w:eastAsia="Times New Roman" w:hAnsi="Times New Roman" w:cs="Times New Roman"/>
          <w:sz w:val="28"/>
          <w:szCs w:val="28"/>
          <w:lang w:eastAsia="ru-RU"/>
        </w:rPr>
        <w:t>.</w:t>
      </w:r>
    </w:p>
    <w:p w:rsidR="00EA4C45" w:rsidRPr="00EA4C45" w:rsidRDefault="00EA4C45" w:rsidP="00EA4C45">
      <w:pPr>
        <w:spacing w:after="0" w:line="240" w:lineRule="auto"/>
        <w:rPr>
          <w:rFonts w:ascii="Times New Roman" w:eastAsia="Times New Roman" w:hAnsi="Times New Roman" w:cs="Times New Roman"/>
          <w:sz w:val="28"/>
          <w:szCs w:val="28"/>
          <w:lang w:eastAsia="ru-RU"/>
        </w:rPr>
      </w:pPr>
      <w:r w:rsidRPr="00EA4C45">
        <w:rPr>
          <w:rFonts w:ascii="Times New Roman" w:eastAsia="Times New Roman" w:hAnsi="Times New Roman" w:cs="Times New Roman"/>
          <w:sz w:val="28"/>
          <w:szCs w:val="28"/>
          <w:lang w:eastAsia="ru-RU"/>
        </w:rPr>
        <w:t xml:space="preserve"> </w:t>
      </w:r>
    </w:p>
    <w:p w:rsidR="00EA4C45" w:rsidRPr="00EA4C45" w:rsidRDefault="00EA4C45" w:rsidP="00EA4C45">
      <w:pPr>
        <w:pStyle w:val="af4"/>
        <w:spacing w:before="0" w:after="0"/>
        <w:ind w:firstLine="709"/>
        <w:jc w:val="both"/>
        <w:rPr>
          <w:rStyle w:val="a7"/>
          <w:rFonts w:ascii="Times New Roman" w:hAnsi="Times New Roman"/>
          <w:b w:val="0"/>
          <w:bCs w:val="0"/>
          <w:sz w:val="28"/>
          <w:szCs w:val="28"/>
        </w:rPr>
      </w:pPr>
      <w:r w:rsidRPr="00EA4C45">
        <w:rPr>
          <w:rStyle w:val="a7"/>
          <w:rFonts w:ascii="Times New Roman" w:hAnsi="Times New Roman"/>
          <w:b w:val="0"/>
          <w:bCs w:val="0"/>
          <w:sz w:val="28"/>
          <w:szCs w:val="28"/>
        </w:rPr>
        <w:t>Годовая аттестация выставляется на основе фактического уровня знаний учащихся на конец учебного года с учетом отметок за четверть и результатов итоговых (годовых) контрольных работ.</w:t>
      </w:r>
    </w:p>
    <w:p w:rsidR="00EA4C45" w:rsidRPr="00EA4C45" w:rsidRDefault="00EA4C45" w:rsidP="00EA4C45">
      <w:pPr>
        <w:shd w:val="clear" w:color="auto" w:fill="FFFFFF"/>
        <w:spacing w:after="0" w:line="240" w:lineRule="auto"/>
        <w:ind w:firstLine="709"/>
        <w:jc w:val="both"/>
        <w:rPr>
          <w:rFonts w:ascii="Times New Roman" w:hAnsi="Times New Roman" w:cs="Times New Roman"/>
          <w:color w:val="000000"/>
          <w:sz w:val="28"/>
          <w:szCs w:val="28"/>
        </w:rPr>
      </w:pPr>
      <w:r w:rsidRPr="00EA4C45">
        <w:rPr>
          <w:rFonts w:ascii="Times New Roman" w:hAnsi="Times New Roman" w:cs="Times New Roman"/>
          <w:color w:val="000000"/>
          <w:sz w:val="28"/>
          <w:szCs w:val="28"/>
        </w:rPr>
        <w:t>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EA4C45" w:rsidRPr="00EA4C45" w:rsidRDefault="00EA4C45" w:rsidP="00EA4C45">
      <w:pPr>
        <w:shd w:val="clear" w:color="auto" w:fill="FFFFFF"/>
        <w:spacing w:after="0" w:line="240" w:lineRule="auto"/>
        <w:ind w:firstLine="300"/>
        <w:jc w:val="both"/>
        <w:textAlignment w:val="baseline"/>
        <w:outlineLvl w:val="4"/>
        <w:rPr>
          <w:rFonts w:ascii="Times New Roman" w:hAnsi="Times New Roman" w:cs="Times New Roman"/>
          <w:color w:val="000000"/>
          <w:sz w:val="28"/>
          <w:szCs w:val="28"/>
        </w:rPr>
      </w:pPr>
      <w:r w:rsidRPr="00EA4C45">
        <w:rPr>
          <w:rFonts w:ascii="Times New Roman" w:hAnsi="Times New Roman" w:cs="Times New Roman"/>
          <w:color w:val="000000"/>
          <w:sz w:val="28"/>
          <w:szCs w:val="28"/>
        </w:rPr>
        <w:t xml:space="preserve">Порядок организации и проведения текущего контроля и промежуточной аттестации закреплены в локальном акте МАОУ гимназии № 18 «Положение о проведении </w:t>
      </w:r>
      <w:r w:rsidRPr="00EA4C45">
        <w:rPr>
          <w:rFonts w:ascii="Times New Roman" w:hAnsi="Times New Roman" w:cs="Times New Roman"/>
          <w:color w:val="000000"/>
          <w:sz w:val="28"/>
          <w:szCs w:val="28"/>
          <w:shd w:val="clear" w:color="auto" w:fill="FFFFFF"/>
        </w:rPr>
        <w:t>промежуточной аттестации учащихся и осуществлении текущего контроля их успеваемости</w:t>
      </w:r>
      <w:r w:rsidRPr="00EA4C45">
        <w:rPr>
          <w:rFonts w:ascii="Times New Roman" w:hAnsi="Times New Roman" w:cs="Times New Roman"/>
          <w:color w:val="000000"/>
          <w:sz w:val="28"/>
          <w:szCs w:val="28"/>
        </w:rPr>
        <w:t>».</w:t>
      </w:r>
    </w:p>
    <w:p w:rsidR="005B5416" w:rsidRDefault="005B5416" w:rsidP="005B5416">
      <w:pPr>
        <w:ind w:firstLine="709"/>
        <w:jc w:val="both"/>
        <w:rPr>
          <w:b/>
          <w:bCs/>
          <w:sz w:val="28"/>
          <w:szCs w:val="28"/>
        </w:rPr>
      </w:pPr>
    </w:p>
    <w:p w:rsidR="005B5416" w:rsidRDefault="005B5416" w:rsidP="005B5416">
      <w:pPr>
        <w:ind w:firstLine="709"/>
        <w:jc w:val="both"/>
        <w:rPr>
          <w:b/>
          <w:bCs/>
          <w:sz w:val="28"/>
          <w:szCs w:val="28"/>
        </w:rPr>
      </w:pPr>
    </w:p>
    <w:p w:rsidR="005B5416" w:rsidRPr="005423AF" w:rsidRDefault="005B5416" w:rsidP="005423AF">
      <w:pPr>
        <w:spacing w:after="0"/>
        <w:ind w:firstLine="709"/>
        <w:jc w:val="center"/>
        <w:rPr>
          <w:rFonts w:ascii="Times New Roman" w:hAnsi="Times New Roman" w:cs="Times New Roman"/>
          <w:b/>
          <w:bCs/>
          <w:sz w:val="28"/>
          <w:szCs w:val="28"/>
        </w:rPr>
      </w:pPr>
    </w:p>
    <w:sectPr w:rsidR="005B5416" w:rsidRPr="005423AF" w:rsidSect="003F7B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DejaVu Sans">
    <w:charset w:val="CC"/>
    <w:family w:val="swiss"/>
    <w:pitch w:val="variable"/>
    <w:sig w:usb0="E7002EFF" w:usb1="5200F5FF" w:usb2="0A242021" w:usb3="00000000" w:csb0="000001FF" w:csb1="00000000"/>
  </w:font>
  <w:font w:name="Mangal">
    <w:panose1 w:val="02040503050203030202"/>
    <w:charset w:val="00"/>
    <w:family w:val="roman"/>
    <w:pitch w:val="variable"/>
    <w:sig w:usb0="00008003" w:usb1="00000000" w:usb2="00000000" w:usb3="00000000" w:csb0="00000001" w:csb1="00000000"/>
  </w:font>
  <w:font w:name="Bookman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3824282A"/>
    <w:name w:val="WW8Num2"/>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isLgl/>
      <w:lvlText w:val="%1.%2."/>
      <w:lvlJc w:val="left"/>
      <w:pPr>
        <w:ind w:left="960" w:hanging="720"/>
      </w:pPr>
      <w:rPr>
        <w:rFonts w:hint="default"/>
        <w:b w:val="0"/>
        <w:sz w:val="32"/>
      </w:rPr>
    </w:lvl>
    <w:lvl w:ilvl="2">
      <w:start w:val="1"/>
      <w:numFmt w:val="decimal"/>
      <w:isLgl/>
      <w:lvlText w:val="%1.%2.%3."/>
      <w:lvlJc w:val="left"/>
      <w:pPr>
        <w:ind w:left="960" w:hanging="720"/>
      </w:pPr>
      <w:rPr>
        <w:rFonts w:hint="default"/>
        <w:sz w:val="32"/>
      </w:rPr>
    </w:lvl>
    <w:lvl w:ilvl="3">
      <w:start w:val="1"/>
      <w:numFmt w:val="decimal"/>
      <w:isLgl/>
      <w:lvlText w:val="%1.%2.%3.%4."/>
      <w:lvlJc w:val="left"/>
      <w:pPr>
        <w:ind w:left="1320" w:hanging="1080"/>
      </w:pPr>
      <w:rPr>
        <w:rFonts w:hint="default"/>
        <w:sz w:val="32"/>
      </w:rPr>
    </w:lvl>
    <w:lvl w:ilvl="4">
      <w:start w:val="1"/>
      <w:numFmt w:val="decimal"/>
      <w:isLgl/>
      <w:lvlText w:val="%1.%2.%3.%4.%5."/>
      <w:lvlJc w:val="left"/>
      <w:pPr>
        <w:ind w:left="1320" w:hanging="1080"/>
      </w:pPr>
      <w:rPr>
        <w:rFonts w:hint="default"/>
        <w:sz w:val="32"/>
      </w:rPr>
    </w:lvl>
    <w:lvl w:ilvl="5">
      <w:start w:val="1"/>
      <w:numFmt w:val="decimal"/>
      <w:isLgl/>
      <w:lvlText w:val="%1.%2.%3.%4.%5.%6."/>
      <w:lvlJc w:val="left"/>
      <w:pPr>
        <w:ind w:left="1680" w:hanging="1440"/>
      </w:pPr>
      <w:rPr>
        <w:rFonts w:hint="default"/>
        <w:sz w:val="32"/>
      </w:rPr>
    </w:lvl>
    <w:lvl w:ilvl="6">
      <w:start w:val="1"/>
      <w:numFmt w:val="decimal"/>
      <w:isLgl/>
      <w:lvlText w:val="%1.%2.%3.%4.%5.%6.%7."/>
      <w:lvlJc w:val="left"/>
      <w:pPr>
        <w:ind w:left="2040" w:hanging="1800"/>
      </w:pPr>
      <w:rPr>
        <w:rFonts w:hint="default"/>
        <w:sz w:val="32"/>
      </w:rPr>
    </w:lvl>
    <w:lvl w:ilvl="7">
      <w:start w:val="1"/>
      <w:numFmt w:val="decimal"/>
      <w:isLgl/>
      <w:lvlText w:val="%1.%2.%3.%4.%5.%6.%7.%8."/>
      <w:lvlJc w:val="left"/>
      <w:pPr>
        <w:ind w:left="2040" w:hanging="1800"/>
      </w:pPr>
      <w:rPr>
        <w:rFonts w:hint="default"/>
        <w:sz w:val="32"/>
      </w:rPr>
    </w:lvl>
    <w:lvl w:ilvl="8">
      <w:start w:val="1"/>
      <w:numFmt w:val="decimal"/>
      <w:isLgl/>
      <w:lvlText w:val="%1.%2.%3.%4.%5.%6.%7.%8.%9."/>
      <w:lvlJc w:val="left"/>
      <w:pPr>
        <w:ind w:left="2400" w:hanging="2160"/>
      </w:pPr>
      <w:rPr>
        <w:rFonts w:hint="default"/>
        <w:sz w:val="32"/>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nsid w:val="00000005"/>
    <w:multiLevelType w:val="singleLevel"/>
    <w:tmpl w:val="00000005"/>
    <w:name w:val="WW8Num5"/>
    <w:lvl w:ilvl="0">
      <w:numFmt w:val="bullet"/>
      <w:lvlText w:val=""/>
      <w:lvlJc w:val="left"/>
      <w:pPr>
        <w:tabs>
          <w:tab w:val="num" w:pos="0"/>
        </w:tabs>
        <w:ind w:left="1069" w:hanging="360"/>
      </w:pPr>
      <w:rPr>
        <w:rFonts w:ascii="Symbol" w:hAnsi="Symbol" w:cs="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3CE333D"/>
    <w:multiLevelType w:val="multilevel"/>
    <w:tmpl w:val="B8C60B70"/>
    <w:lvl w:ilvl="0">
      <w:start w:val="1"/>
      <w:numFmt w:val="decimal"/>
      <w:lvlText w:val="%1."/>
      <w:lvlJc w:val="left"/>
      <w:pPr>
        <w:tabs>
          <w:tab w:val="num" w:pos="600"/>
        </w:tabs>
        <w:ind w:left="600" w:hanging="360"/>
      </w:pPr>
      <w:rPr>
        <w:rFonts w:ascii="Symbol" w:hAnsi="Symbol" w:cs="OpenSymbol"/>
        <w:i w:val="0"/>
      </w:rPr>
    </w:lvl>
    <w:lvl w:ilvl="1">
      <w:start w:val="1"/>
      <w:numFmt w:val="decimal"/>
      <w:isLgl/>
      <w:lvlText w:val="%1.%2."/>
      <w:lvlJc w:val="left"/>
      <w:pPr>
        <w:ind w:left="960" w:hanging="720"/>
      </w:pPr>
      <w:rPr>
        <w:rFonts w:hint="default"/>
        <w:sz w:val="32"/>
      </w:rPr>
    </w:lvl>
    <w:lvl w:ilvl="2">
      <w:start w:val="1"/>
      <w:numFmt w:val="decimal"/>
      <w:isLgl/>
      <w:lvlText w:val="%1.%2.%3."/>
      <w:lvlJc w:val="left"/>
      <w:pPr>
        <w:ind w:left="960" w:hanging="720"/>
      </w:pPr>
      <w:rPr>
        <w:rFonts w:hint="default"/>
        <w:sz w:val="32"/>
      </w:rPr>
    </w:lvl>
    <w:lvl w:ilvl="3">
      <w:start w:val="1"/>
      <w:numFmt w:val="decimal"/>
      <w:isLgl/>
      <w:lvlText w:val="%1.%2.%3.%4."/>
      <w:lvlJc w:val="left"/>
      <w:pPr>
        <w:ind w:left="1320" w:hanging="1080"/>
      </w:pPr>
      <w:rPr>
        <w:rFonts w:hint="default"/>
        <w:sz w:val="32"/>
      </w:rPr>
    </w:lvl>
    <w:lvl w:ilvl="4">
      <w:start w:val="1"/>
      <w:numFmt w:val="decimal"/>
      <w:isLgl/>
      <w:lvlText w:val="%1.%2.%3.%4.%5."/>
      <w:lvlJc w:val="left"/>
      <w:pPr>
        <w:ind w:left="1320" w:hanging="1080"/>
      </w:pPr>
      <w:rPr>
        <w:rFonts w:hint="default"/>
        <w:sz w:val="32"/>
      </w:rPr>
    </w:lvl>
    <w:lvl w:ilvl="5">
      <w:start w:val="1"/>
      <w:numFmt w:val="decimal"/>
      <w:isLgl/>
      <w:lvlText w:val="%1.%2.%3.%4.%5.%6."/>
      <w:lvlJc w:val="left"/>
      <w:pPr>
        <w:ind w:left="1680" w:hanging="1440"/>
      </w:pPr>
      <w:rPr>
        <w:rFonts w:hint="default"/>
        <w:sz w:val="32"/>
      </w:rPr>
    </w:lvl>
    <w:lvl w:ilvl="6">
      <w:start w:val="1"/>
      <w:numFmt w:val="decimal"/>
      <w:isLgl/>
      <w:lvlText w:val="%1.%2.%3.%4.%5.%6.%7."/>
      <w:lvlJc w:val="left"/>
      <w:pPr>
        <w:ind w:left="2040" w:hanging="1800"/>
      </w:pPr>
      <w:rPr>
        <w:rFonts w:hint="default"/>
        <w:sz w:val="32"/>
      </w:rPr>
    </w:lvl>
    <w:lvl w:ilvl="7">
      <w:start w:val="1"/>
      <w:numFmt w:val="decimal"/>
      <w:isLgl/>
      <w:lvlText w:val="%1.%2.%3.%4.%5.%6.%7.%8."/>
      <w:lvlJc w:val="left"/>
      <w:pPr>
        <w:ind w:left="2040" w:hanging="1800"/>
      </w:pPr>
      <w:rPr>
        <w:rFonts w:hint="default"/>
        <w:sz w:val="32"/>
      </w:rPr>
    </w:lvl>
    <w:lvl w:ilvl="8">
      <w:start w:val="1"/>
      <w:numFmt w:val="decimal"/>
      <w:isLgl/>
      <w:lvlText w:val="%1.%2.%3.%4.%5.%6.%7.%8.%9."/>
      <w:lvlJc w:val="left"/>
      <w:pPr>
        <w:ind w:left="2400" w:hanging="2160"/>
      </w:pPr>
      <w:rPr>
        <w:rFonts w:hint="default"/>
        <w:sz w:val="32"/>
      </w:rPr>
    </w:lvl>
  </w:abstractNum>
  <w:abstractNum w:abstractNumId="7">
    <w:nsid w:val="04561854"/>
    <w:multiLevelType w:val="hybridMultilevel"/>
    <w:tmpl w:val="F62EDD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5D60A57"/>
    <w:multiLevelType w:val="multilevel"/>
    <w:tmpl w:val="CD4EDAC6"/>
    <w:lvl w:ilvl="0">
      <w:start w:val="1"/>
      <w:numFmt w:val="decimal"/>
      <w:lvlText w:val="%1."/>
      <w:lvlJc w:val="left"/>
      <w:pPr>
        <w:tabs>
          <w:tab w:val="num" w:pos="360"/>
        </w:tabs>
        <w:ind w:left="360" w:hanging="360"/>
      </w:pPr>
      <w:rPr>
        <w:rFonts w:ascii="Symbol" w:hAnsi="Symbol" w:cs="OpenSymbol"/>
      </w:rPr>
    </w:lvl>
    <w:lvl w:ilvl="1">
      <w:start w:val="1"/>
      <w:numFmt w:val="decimal"/>
      <w:isLgl/>
      <w:lvlText w:val="%1.%2."/>
      <w:lvlJc w:val="left"/>
      <w:pPr>
        <w:ind w:left="960" w:hanging="720"/>
      </w:pPr>
      <w:rPr>
        <w:rFonts w:hint="default"/>
        <w:b w:val="0"/>
        <w:sz w:val="32"/>
      </w:rPr>
    </w:lvl>
    <w:lvl w:ilvl="2">
      <w:start w:val="1"/>
      <w:numFmt w:val="decimal"/>
      <w:isLgl/>
      <w:lvlText w:val="%1.%2.%3."/>
      <w:lvlJc w:val="left"/>
      <w:pPr>
        <w:ind w:left="960" w:hanging="720"/>
      </w:pPr>
      <w:rPr>
        <w:rFonts w:hint="default"/>
        <w:sz w:val="32"/>
      </w:rPr>
    </w:lvl>
    <w:lvl w:ilvl="3">
      <w:start w:val="1"/>
      <w:numFmt w:val="decimal"/>
      <w:isLgl/>
      <w:lvlText w:val="%1.%2.%3.%4."/>
      <w:lvlJc w:val="left"/>
      <w:pPr>
        <w:ind w:left="1320" w:hanging="1080"/>
      </w:pPr>
      <w:rPr>
        <w:rFonts w:hint="default"/>
        <w:sz w:val="32"/>
      </w:rPr>
    </w:lvl>
    <w:lvl w:ilvl="4">
      <w:start w:val="1"/>
      <w:numFmt w:val="decimal"/>
      <w:isLgl/>
      <w:lvlText w:val="%1.%2.%3.%4.%5."/>
      <w:lvlJc w:val="left"/>
      <w:pPr>
        <w:ind w:left="1320" w:hanging="1080"/>
      </w:pPr>
      <w:rPr>
        <w:rFonts w:hint="default"/>
        <w:sz w:val="32"/>
      </w:rPr>
    </w:lvl>
    <w:lvl w:ilvl="5">
      <w:start w:val="1"/>
      <w:numFmt w:val="decimal"/>
      <w:isLgl/>
      <w:lvlText w:val="%1.%2.%3.%4.%5.%6."/>
      <w:lvlJc w:val="left"/>
      <w:pPr>
        <w:ind w:left="1680" w:hanging="1440"/>
      </w:pPr>
      <w:rPr>
        <w:rFonts w:hint="default"/>
        <w:sz w:val="32"/>
      </w:rPr>
    </w:lvl>
    <w:lvl w:ilvl="6">
      <w:start w:val="1"/>
      <w:numFmt w:val="decimal"/>
      <w:isLgl/>
      <w:lvlText w:val="%1.%2.%3.%4.%5.%6.%7."/>
      <w:lvlJc w:val="left"/>
      <w:pPr>
        <w:ind w:left="2040" w:hanging="1800"/>
      </w:pPr>
      <w:rPr>
        <w:rFonts w:hint="default"/>
        <w:sz w:val="32"/>
      </w:rPr>
    </w:lvl>
    <w:lvl w:ilvl="7">
      <w:start w:val="1"/>
      <w:numFmt w:val="decimal"/>
      <w:isLgl/>
      <w:lvlText w:val="%1.%2.%3.%4.%5.%6.%7.%8."/>
      <w:lvlJc w:val="left"/>
      <w:pPr>
        <w:ind w:left="2040" w:hanging="1800"/>
      </w:pPr>
      <w:rPr>
        <w:rFonts w:hint="default"/>
        <w:sz w:val="32"/>
      </w:rPr>
    </w:lvl>
    <w:lvl w:ilvl="8">
      <w:start w:val="1"/>
      <w:numFmt w:val="decimal"/>
      <w:isLgl/>
      <w:lvlText w:val="%1.%2.%3.%4.%5.%6.%7.%8.%9."/>
      <w:lvlJc w:val="left"/>
      <w:pPr>
        <w:ind w:left="2400" w:hanging="2160"/>
      </w:pPr>
      <w:rPr>
        <w:rFonts w:hint="default"/>
        <w:sz w:val="32"/>
      </w:rPr>
    </w:lvl>
  </w:abstractNum>
  <w:abstractNum w:abstractNumId="9">
    <w:nsid w:val="083040BA"/>
    <w:multiLevelType w:val="hybridMultilevel"/>
    <w:tmpl w:val="E0BAEE3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
    <w:nsid w:val="19894877"/>
    <w:multiLevelType w:val="hybridMultilevel"/>
    <w:tmpl w:val="6F069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9A237F"/>
    <w:multiLevelType w:val="hybridMultilevel"/>
    <w:tmpl w:val="0DB08C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400303AB"/>
    <w:multiLevelType w:val="hybridMultilevel"/>
    <w:tmpl w:val="D9B20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336D0A"/>
    <w:multiLevelType w:val="hybridMultilevel"/>
    <w:tmpl w:val="CB76FA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DED4D90"/>
    <w:multiLevelType w:val="hybridMultilevel"/>
    <w:tmpl w:val="EFECBAF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D25CEC"/>
    <w:multiLevelType w:val="hybridMultilevel"/>
    <w:tmpl w:val="474EDD0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pStyle w:val="3"/>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39106BD"/>
    <w:multiLevelType w:val="hybridMultilevel"/>
    <w:tmpl w:val="712C229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9">
    <w:nsid w:val="666C0768"/>
    <w:multiLevelType w:val="hybridMultilevel"/>
    <w:tmpl w:val="AB9856DC"/>
    <w:lvl w:ilvl="0" w:tplc="6D8C3704">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
    <w:nsid w:val="69BF073C"/>
    <w:multiLevelType w:val="hybridMultilevel"/>
    <w:tmpl w:val="72082D58"/>
    <w:lvl w:ilvl="0" w:tplc="4E84B2E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1">
    <w:nsid w:val="6B4E6099"/>
    <w:multiLevelType w:val="hybridMultilevel"/>
    <w:tmpl w:val="50869ED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2">
    <w:nsid w:val="74330BF7"/>
    <w:multiLevelType w:val="hybridMultilevel"/>
    <w:tmpl w:val="F858CD7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3">
    <w:nsid w:val="7ACB177F"/>
    <w:multiLevelType w:val="hybridMultilevel"/>
    <w:tmpl w:val="46940AE0"/>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0"/>
  </w:num>
  <w:num w:numId="4">
    <w:abstractNumId w:val="1"/>
  </w:num>
  <w:num w:numId="5">
    <w:abstractNumId w:val="2"/>
  </w:num>
  <w:num w:numId="6">
    <w:abstractNumId w:val="3"/>
  </w:num>
  <w:num w:numId="7">
    <w:abstractNumId w:val="4"/>
  </w:num>
  <w:num w:numId="8">
    <w:abstractNumId w:val="5"/>
  </w:num>
  <w:num w:numId="9">
    <w:abstractNumId w:val="11"/>
  </w:num>
  <w:num w:numId="10">
    <w:abstractNumId w:val="16"/>
  </w:num>
  <w:num w:numId="11">
    <w:abstractNumId w:val="7"/>
  </w:num>
  <w:num w:numId="12">
    <w:abstractNumId w:val="12"/>
  </w:num>
  <w:num w:numId="13">
    <w:abstractNumId w:val="19"/>
  </w:num>
  <w:num w:numId="14">
    <w:abstractNumId w:val="22"/>
  </w:num>
  <w:num w:numId="15">
    <w:abstractNumId w:val="9"/>
  </w:num>
  <w:num w:numId="16">
    <w:abstractNumId w:val="21"/>
  </w:num>
  <w:num w:numId="17">
    <w:abstractNumId w:val="1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3"/>
  </w:num>
  <w:num w:numId="21">
    <w:abstractNumId w:val="6"/>
  </w:num>
  <w:num w:numId="22">
    <w:abstractNumId w:val="8"/>
  </w:num>
  <w:num w:numId="23">
    <w:abstractNumId w:val="20"/>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2"/>
  </w:compat>
  <w:rsids>
    <w:rsidRoot w:val="002636CB"/>
    <w:rsid w:val="00093ACB"/>
    <w:rsid w:val="0013274D"/>
    <w:rsid w:val="001F6CE7"/>
    <w:rsid w:val="00224489"/>
    <w:rsid w:val="00244555"/>
    <w:rsid w:val="002636CB"/>
    <w:rsid w:val="00385F2D"/>
    <w:rsid w:val="00387A27"/>
    <w:rsid w:val="00392F3C"/>
    <w:rsid w:val="003C36E7"/>
    <w:rsid w:val="003E453A"/>
    <w:rsid w:val="003F7B00"/>
    <w:rsid w:val="004912C6"/>
    <w:rsid w:val="004D7F94"/>
    <w:rsid w:val="004E0BE7"/>
    <w:rsid w:val="00520F22"/>
    <w:rsid w:val="005423AF"/>
    <w:rsid w:val="005745C6"/>
    <w:rsid w:val="005B5416"/>
    <w:rsid w:val="005E3490"/>
    <w:rsid w:val="005E5706"/>
    <w:rsid w:val="00704AEE"/>
    <w:rsid w:val="00735B53"/>
    <w:rsid w:val="00857D72"/>
    <w:rsid w:val="00915726"/>
    <w:rsid w:val="0092759F"/>
    <w:rsid w:val="0099499C"/>
    <w:rsid w:val="00A455CC"/>
    <w:rsid w:val="00A75A87"/>
    <w:rsid w:val="00AA36CC"/>
    <w:rsid w:val="00AD37A3"/>
    <w:rsid w:val="00AE345A"/>
    <w:rsid w:val="00B44238"/>
    <w:rsid w:val="00BB6BFA"/>
    <w:rsid w:val="00C02C8C"/>
    <w:rsid w:val="00CD7B1D"/>
    <w:rsid w:val="00D114EF"/>
    <w:rsid w:val="00D46E6D"/>
    <w:rsid w:val="00D738EA"/>
    <w:rsid w:val="00DC000A"/>
    <w:rsid w:val="00E175C0"/>
    <w:rsid w:val="00E21D80"/>
    <w:rsid w:val="00EA4C45"/>
    <w:rsid w:val="00F32D5A"/>
    <w:rsid w:val="00F4623E"/>
    <w:rsid w:val="00F64A46"/>
    <w:rsid w:val="00FB70DA"/>
    <w:rsid w:val="00FD3D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B00"/>
  </w:style>
  <w:style w:type="paragraph" w:styleId="3">
    <w:name w:val="heading 3"/>
    <w:basedOn w:val="a"/>
    <w:next w:val="a"/>
    <w:link w:val="30"/>
    <w:qFormat/>
    <w:rsid w:val="00E21D80"/>
    <w:pPr>
      <w:keepNext/>
      <w:numPr>
        <w:ilvl w:val="2"/>
        <w:numId w:val="1"/>
      </w:numPr>
      <w:spacing w:after="0" w:line="240" w:lineRule="auto"/>
      <w:outlineLvl w:val="2"/>
    </w:pPr>
    <w:rPr>
      <w:rFonts w:ascii="Times New Roman" w:eastAsia="Times New Roman" w:hAnsi="Times New Roman" w:cs="Times New Roman"/>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6CB"/>
    <w:pPr>
      <w:ind w:left="720"/>
      <w:contextualSpacing/>
    </w:pPr>
  </w:style>
  <w:style w:type="paragraph" w:customStyle="1" w:styleId="ConsPlusNormal">
    <w:name w:val="ConsPlusNormal"/>
    <w:rsid w:val="00C02C8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30">
    <w:name w:val="Заголовок 3 Знак"/>
    <w:basedOn w:val="a0"/>
    <w:link w:val="3"/>
    <w:rsid w:val="00E21D80"/>
    <w:rPr>
      <w:rFonts w:ascii="Times New Roman" w:eastAsia="Times New Roman" w:hAnsi="Times New Roman" w:cs="Times New Roman"/>
      <w:b/>
      <w:bCs/>
      <w:sz w:val="26"/>
      <w:szCs w:val="26"/>
      <w:lang w:eastAsia="zh-CN"/>
    </w:rPr>
  </w:style>
  <w:style w:type="character" w:customStyle="1" w:styleId="WW8Num2z0">
    <w:name w:val="WW8Num2z0"/>
    <w:rsid w:val="00E21D80"/>
    <w:rPr>
      <w:rFonts w:ascii="Symbol" w:hAnsi="Symbol" w:cs="OpenSymbol"/>
    </w:rPr>
  </w:style>
  <w:style w:type="character" w:customStyle="1" w:styleId="WW8Num3z0">
    <w:name w:val="WW8Num3z0"/>
    <w:rsid w:val="00E21D80"/>
    <w:rPr>
      <w:rFonts w:ascii="Symbol" w:hAnsi="Symbol" w:cs="OpenSymbol"/>
    </w:rPr>
  </w:style>
  <w:style w:type="character" w:customStyle="1" w:styleId="WW8Num3z1">
    <w:name w:val="WW8Num3z1"/>
    <w:rsid w:val="00E21D80"/>
    <w:rPr>
      <w:rFonts w:ascii="OpenSymbol" w:hAnsi="OpenSymbol" w:cs="OpenSymbol"/>
    </w:rPr>
  </w:style>
  <w:style w:type="character" w:customStyle="1" w:styleId="WW8Num4z0">
    <w:name w:val="WW8Num4z0"/>
    <w:rsid w:val="00E21D80"/>
    <w:rPr>
      <w:rFonts w:ascii="Symbol" w:hAnsi="Symbol" w:cs="Symbol"/>
    </w:rPr>
  </w:style>
  <w:style w:type="character" w:customStyle="1" w:styleId="WW8Num5z0">
    <w:name w:val="WW8Num5z0"/>
    <w:rsid w:val="00E21D80"/>
    <w:rPr>
      <w:rFonts w:ascii="Symbol" w:hAnsi="Symbol" w:cs="Symbol"/>
    </w:rPr>
  </w:style>
  <w:style w:type="character" w:customStyle="1" w:styleId="WW8Num6z0">
    <w:name w:val="WW8Num6z0"/>
    <w:rsid w:val="00E21D80"/>
    <w:rPr>
      <w:rFonts w:ascii="Symbol" w:hAnsi="Symbol" w:cs="Symbol"/>
      <w:sz w:val="20"/>
    </w:rPr>
  </w:style>
  <w:style w:type="character" w:customStyle="1" w:styleId="WW8Num6z1">
    <w:name w:val="WW8Num6z1"/>
    <w:rsid w:val="00E21D80"/>
    <w:rPr>
      <w:rFonts w:ascii="Courier New" w:hAnsi="Courier New" w:cs="Courier New"/>
      <w:sz w:val="20"/>
    </w:rPr>
  </w:style>
  <w:style w:type="character" w:customStyle="1" w:styleId="WW8Num6z2">
    <w:name w:val="WW8Num6z2"/>
    <w:rsid w:val="00E21D80"/>
    <w:rPr>
      <w:rFonts w:ascii="Wingdings" w:hAnsi="Wingdings" w:cs="Wingdings"/>
      <w:sz w:val="20"/>
    </w:rPr>
  </w:style>
  <w:style w:type="character" w:customStyle="1" w:styleId="13">
    <w:name w:val="Основной шрифт абзаца13"/>
    <w:rsid w:val="00E21D80"/>
  </w:style>
  <w:style w:type="character" w:customStyle="1" w:styleId="12">
    <w:name w:val="Основной шрифт абзаца12"/>
    <w:rsid w:val="00E21D80"/>
  </w:style>
  <w:style w:type="character" w:customStyle="1" w:styleId="WW8Num2z1">
    <w:name w:val="WW8Num2z1"/>
    <w:rsid w:val="00E21D80"/>
    <w:rPr>
      <w:rFonts w:ascii="OpenSymbol" w:hAnsi="OpenSymbol" w:cs="OpenSymbol"/>
    </w:rPr>
  </w:style>
  <w:style w:type="character" w:customStyle="1" w:styleId="WW8Num5z1">
    <w:name w:val="WW8Num5z1"/>
    <w:rsid w:val="00E21D80"/>
    <w:rPr>
      <w:rFonts w:ascii="Courier New" w:hAnsi="Courier New" w:cs="Courier New"/>
    </w:rPr>
  </w:style>
  <w:style w:type="character" w:customStyle="1" w:styleId="WW8Num5z2">
    <w:name w:val="WW8Num5z2"/>
    <w:rsid w:val="00E21D80"/>
    <w:rPr>
      <w:rFonts w:ascii="Wingdings" w:hAnsi="Wingdings" w:cs="Wingdings"/>
    </w:rPr>
  </w:style>
  <w:style w:type="character" w:customStyle="1" w:styleId="WW8Num7z0">
    <w:name w:val="WW8Num7z0"/>
    <w:rsid w:val="00E21D80"/>
    <w:rPr>
      <w:rFonts w:ascii="Symbol" w:eastAsia="Times New Roman" w:hAnsi="Symbol" w:cs="Times New Roman"/>
    </w:rPr>
  </w:style>
  <w:style w:type="character" w:customStyle="1" w:styleId="WW8Num7z1">
    <w:name w:val="WW8Num7z1"/>
    <w:rsid w:val="00E21D80"/>
    <w:rPr>
      <w:rFonts w:ascii="Courier New" w:hAnsi="Courier New" w:cs="Courier New"/>
    </w:rPr>
  </w:style>
  <w:style w:type="character" w:customStyle="1" w:styleId="WW8Num7z2">
    <w:name w:val="WW8Num7z2"/>
    <w:rsid w:val="00E21D80"/>
    <w:rPr>
      <w:rFonts w:ascii="Wingdings" w:hAnsi="Wingdings" w:cs="Wingdings"/>
    </w:rPr>
  </w:style>
  <w:style w:type="character" w:customStyle="1" w:styleId="11">
    <w:name w:val="Основной шрифт абзаца11"/>
    <w:rsid w:val="00E21D80"/>
  </w:style>
  <w:style w:type="character" w:customStyle="1" w:styleId="10">
    <w:name w:val="Основной шрифт абзаца10"/>
    <w:rsid w:val="00E21D80"/>
  </w:style>
  <w:style w:type="character" w:customStyle="1" w:styleId="WW8Num7z3">
    <w:name w:val="WW8Num7z3"/>
    <w:rsid w:val="00E21D80"/>
    <w:rPr>
      <w:rFonts w:ascii="Symbol" w:hAnsi="Symbol" w:cs="Symbol"/>
    </w:rPr>
  </w:style>
  <w:style w:type="character" w:customStyle="1" w:styleId="WW8Num9z0">
    <w:name w:val="WW8Num9z0"/>
    <w:rsid w:val="00E21D80"/>
    <w:rPr>
      <w:rFonts w:ascii="Symbol" w:hAnsi="Symbol" w:cs="Symbol"/>
      <w:sz w:val="20"/>
    </w:rPr>
  </w:style>
  <w:style w:type="character" w:customStyle="1" w:styleId="WW8Num9z1">
    <w:name w:val="WW8Num9z1"/>
    <w:rsid w:val="00E21D80"/>
    <w:rPr>
      <w:rFonts w:ascii="Courier New" w:hAnsi="Courier New" w:cs="Courier New"/>
      <w:sz w:val="20"/>
    </w:rPr>
  </w:style>
  <w:style w:type="character" w:customStyle="1" w:styleId="WW8Num9z2">
    <w:name w:val="WW8Num9z2"/>
    <w:rsid w:val="00E21D80"/>
    <w:rPr>
      <w:rFonts w:ascii="Wingdings" w:hAnsi="Wingdings" w:cs="Wingdings"/>
      <w:sz w:val="20"/>
    </w:rPr>
  </w:style>
  <w:style w:type="character" w:customStyle="1" w:styleId="WW8Num10z0">
    <w:name w:val="WW8Num10z0"/>
    <w:rsid w:val="00E21D80"/>
    <w:rPr>
      <w:rFonts w:ascii="Symbol" w:hAnsi="Symbol" w:cs="Symbol"/>
      <w:sz w:val="20"/>
    </w:rPr>
  </w:style>
  <w:style w:type="character" w:customStyle="1" w:styleId="WW8Num10z1">
    <w:name w:val="WW8Num10z1"/>
    <w:rsid w:val="00E21D80"/>
    <w:rPr>
      <w:rFonts w:ascii="Courier New" w:hAnsi="Courier New" w:cs="Courier New"/>
      <w:sz w:val="20"/>
    </w:rPr>
  </w:style>
  <w:style w:type="character" w:customStyle="1" w:styleId="WW8Num10z2">
    <w:name w:val="WW8Num10z2"/>
    <w:rsid w:val="00E21D80"/>
    <w:rPr>
      <w:rFonts w:ascii="Wingdings" w:hAnsi="Wingdings" w:cs="Wingdings"/>
      <w:sz w:val="20"/>
    </w:rPr>
  </w:style>
  <w:style w:type="character" w:customStyle="1" w:styleId="9">
    <w:name w:val="Основной шрифт абзаца9"/>
    <w:rsid w:val="00E21D80"/>
  </w:style>
  <w:style w:type="character" w:customStyle="1" w:styleId="8">
    <w:name w:val="Основной шрифт абзаца8"/>
    <w:rsid w:val="00E21D80"/>
  </w:style>
  <w:style w:type="character" w:customStyle="1" w:styleId="Absatz-Standardschriftart">
    <w:name w:val="Absatz-Standardschriftart"/>
    <w:rsid w:val="00E21D80"/>
  </w:style>
  <w:style w:type="character" w:customStyle="1" w:styleId="7">
    <w:name w:val="Основной шрифт абзаца7"/>
    <w:rsid w:val="00E21D80"/>
  </w:style>
  <w:style w:type="character" w:customStyle="1" w:styleId="6">
    <w:name w:val="Основной шрифт абзаца6"/>
    <w:rsid w:val="00E21D80"/>
  </w:style>
  <w:style w:type="character" w:customStyle="1" w:styleId="5">
    <w:name w:val="Основной шрифт абзаца5"/>
    <w:rsid w:val="00E21D80"/>
  </w:style>
  <w:style w:type="character" w:customStyle="1" w:styleId="4">
    <w:name w:val="Основной шрифт абзаца4"/>
    <w:rsid w:val="00E21D80"/>
  </w:style>
  <w:style w:type="character" w:customStyle="1" w:styleId="WW-Absatz-Standardschriftart">
    <w:name w:val="WW-Absatz-Standardschriftart"/>
    <w:rsid w:val="00E21D80"/>
  </w:style>
  <w:style w:type="character" w:customStyle="1" w:styleId="31">
    <w:name w:val="Основной шрифт абзаца3"/>
    <w:rsid w:val="00E21D80"/>
  </w:style>
  <w:style w:type="character" w:customStyle="1" w:styleId="2">
    <w:name w:val="Основной шрифт абзаца2"/>
    <w:rsid w:val="00E21D80"/>
  </w:style>
  <w:style w:type="character" w:customStyle="1" w:styleId="WW-Absatz-Standardschriftart1">
    <w:name w:val="WW-Absatz-Standardschriftart1"/>
    <w:rsid w:val="00E21D80"/>
  </w:style>
  <w:style w:type="character" w:customStyle="1" w:styleId="WW-Absatz-Standardschriftart11">
    <w:name w:val="WW-Absatz-Standardschriftart11"/>
    <w:rsid w:val="00E21D80"/>
  </w:style>
  <w:style w:type="character" w:customStyle="1" w:styleId="WW-Absatz-Standardschriftart111">
    <w:name w:val="WW-Absatz-Standardschriftart111"/>
    <w:rsid w:val="00E21D80"/>
  </w:style>
  <w:style w:type="character" w:customStyle="1" w:styleId="WW8Num1z0">
    <w:name w:val="WW8Num1z0"/>
    <w:rsid w:val="00E21D80"/>
    <w:rPr>
      <w:rFonts w:ascii="Symbol" w:hAnsi="Symbol" w:cs="Symbol"/>
    </w:rPr>
  </w:style>
  <w:style w:type="character" w:customStyle="1" w:styleId="WW8Num1z1">
    <w:name w:val="WW8Num1z1"/>
    <w:rsid w:val="00E21D80"/>
    <w:rPr>
      <w:rFonts w:ascii="Courier New" w:hAnsi="Courier New" w:cs="Courier New"/>
    </w:rPr>
  </w:style>
  <w:style w:type="character" w:customStyle="1" w:styleId="WW8Num1z2">
    <w:name w:val="WW8Num1z2"/>
    <w:rsid w:val="00E21D80"/>
    <w:rPr>
      <w:rFonts w:ascii="Wingdings" w:hAnsi="Wingdings" w:cs="Wingdings"/>
    </w:rPr>
  </w:style>
  <w:style w:type="character" w:customStyle="1" w:styleId="1">
    <w:name w:val="Основной шрифт абзаца1"/>
    <w:rsid w:val="00E21D80"/>
  </w:style>
  <w:style w:type="character" w:customStyle="1" w:styleId="a4">
    <w:name w:val="Маркеры списка"/>
    <w:rsid w:val="00E21D80"/>
    <w:rPr>
      <w:rFonts w:ascii="OpenSymbol" w:eastAsia="OpenSymbol" w:hAnsi="OpenSymbol" w:cs="OpenSymbol"/>
    </w:rPr>
  </w:style>
  <w:style w:type="character" w:customStyle="1" w:styleId="a5">
    <w:name w:val="Верхний колонтитул Знак"/>
    <w:rsid w:val="00E21D80"/>
    <w:rPr>
      <w:sz w:val="24"/>
      <w:szCs w:val="24"/>
    </w:rPr>
  </w:style>
  <w:style w:type="character" w:customStyle="1" w:styleId="a6">
    <w:name w:val="Нижний колонтитул Знак"/>
    <w:uiPriority w:val="99"/>
    <w:rsid w:val="00E21D80"/>
    <w:rPr>
      <w:sz w:val="24"/>
      <w:szCs w:val="24"/>
    </w:rPr>
  </w:style>
  <w:style w:type="character" w:styleId="a7">
    <w:name w:val="Strong"/>
    <w:uiPriority w:val="22"/>
    <w:qFormat/>
    <w:rsid w:val="00E21D80"/>
    <w:rPr>
      <w:b/>
      <w:bCs/>
    </w:rPr>
  </w:style>
  <w:style w:type="character" w:customStyle="1" w:styleId="Zag11">
    <w:name w:val="Zag_11"/>
    <w:rsid w:val="00E21D80"/>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21D80"/>
    <w:rPr>
      <w:rFonts w:ascii="Times New Roman" w:hAnsi="Times New Roman" w:cs="Times New Roman"/>
      <w:strike w:val="0"/>
      <w:dstrike w:val="0"/>
      <w:sz w:val="24"/>
      <w:szCs w:val="24"/>
      <w:u w:val="none"/>
    </w:rPr>
  </w:style>
  <w:style w:type="character" w:customStyle="1" w:styleId="a8">
    <w:name w:val="Текст выноски Знак"/>
    <w:rsid w:val="00E21D80"/>
    <w:rPr>
      <w:rFonts w:ascii="Tahoma" w:hAnsi="Tahoma" w:cs="Tahoma"/>
      <w:sz w:val="16"/>
      <w:szCs w:val="16"/>
    </w:rPr>
  </w:style>
  <w:style w:type="paragraph" w:customStyle="1" w:styleId="a9">
    <w:name w:val="Заголовок"/>
    <w:basedOn w:val="a"/>
    <w:next w:val="aa"/>
    <w:rsid w:val="00E21D80"/>
    <w:pPr>
      <w:keepNext/>
      <w:suppressAutoHyphens/>
      <w:spacing w:before="240" w:after="120" w:line="240" w:lineRule="auto"/>
    </w:pPr>
    <w:rPr>
      <w:rFonts w:ascii="Liberation Sans" w:eastAsia="DejaVu Sans" w:hAnsi="Liberation Sans" w:cs="DejaVu Sans"/>
      <w:sz w:val="28"/>
      <w:szCs w:val="28"/>
      <w:lang w:eastAsia="zh-CN"/>
    </w:rPr>
  </w:style>
  <w:style w:type="paragraph" w:styleId="aa">
    <w:name w:val="Body Text"/>
    <w:basedOn w:val="a"/>
    <w:link w:val="ab"/>
    <w:rsid w:val="00E21D80"/>
    <w:pPr>
      <w:suppressAutoHyphens/>
      <w:spacing w:after="120" w:line="240" w:lineRule="auto"/>
    </w:pPr>
    <w:rPr>
      <w:rFonts w:ascii="Times New Roman" w:eastAsia="Times New Roman" w:hAnsi="Times New Roman" w:cs="Times New Roman"/>
      <w:sz w:val="24"/>
      <w:szCs w:val="24"/>
      <w:lang w:eastAsia="zh-CN"/>
    </w:rPr>
  </w:style>
  <w:style w:type="character" w:customStyle="1" w:styleId="ab">
    <w:name w:val="Основной текст Знак"/>
    <w:basedOn w:val="a0"/>
    <w:link w:val="aa"/>
    <w:rsid w:val="00E21D80"/>
    <w:rPr>
      <w:rFonts w:ascii="Times New Roman" w:eastAsia="Times New Roman" w:hAnsi="Times New Roman" w:cs="Times New Roman"/>
      <w:sz w:val="24"/>
      <w:szCs w:val="24"/>
      <w:lang w:eastAsia="zh-CN"/>
    </w:rPr>
  </w:style>
  <w:style w:type="paragraph" w:styleId="ac">
    <w:name w:val="List"/>
    <w:basedOn w:val="aa"/>
    <w:rsid w:val="00E21D80"/>
  </w:style>
  <w:style w:type="paragraph" w:styleId="ad">
    <w:name w:val="caption"/>
    <w:basedOn w:val="a"/>
    <w:qFormat/>
    <w:rsid w:val="00E21D8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0">
    <w:name w:val="Указатель13"/>
    <w:basedOn w:val="a"/>
    <w:rsid w:val="00E21D8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40">
    <w:name w:val="Название объекта4"/>
    <w:basedOn w:val="a"/>
    <w:rsid w:val="00E21D8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20">
    <w:name w:val="Указатель12"/>
    <w:basedOn w:val="a"/>
    <w:rsid w:val="00E21D8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32">
    <w:name w:val="Название объекта3"/>
    <w:basedOn w:val="a"/>
    <w:rsid w:val="00E21D8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10">
    <w:name w:val="Указатель11"/>
    <w:basedOn w:val="a"/>
    <w:rsid w:val="00E21D8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0">
    <w:name w:val="Название объекта2"/>
    <w:basedOn w:val="a"/>
    <w:rsid w:val="00E21D8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00">
    <w:name w:val="Указатель10"/>
    <w:basedOn w:val="a"/>
    <w:rsid w:val="00E21D8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4">
    <w:name w:val="Название объекта1"/>
    <w:basedOn w:val="a"/>
    <w:rsid w:val="00E21D8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90">
    <w:name w:val="Указатель9"/>
    <w:basedOn w:val="a"/>
    <w:rsid w:val="00E21D8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80">
    <w:name w:val="Название8"/>
    <w:basedOn w:val="a"/>
    <w:rsid w:val="00E21D80"/>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81">
    <w:name w:val="Указатель8"/>
    <w:basedOn w:val="a"/>
    <w:rsid w:val="00E21D80"/>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70">
    <w:name w:val="Название7"/>
    <w:basedOn w:val="a"/>
    <w:rsid w:val="00E21D80"/>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71">
    <w:name w:val="Указатель7"/>
    <w:basedOn w:val="a"/>
    <w:rsid w:val="00E21D80"/>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60">
    <w:name w:val="Название6"/>
    <w:basedOn w:val="a"/>
    <w:rsid w:val="00E21D80"/>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61">
    <w:name w:val="Указатель6"/>
    <w:basedOn w:val="a"/>
    <w:rsid w:val="00E21D80"/>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50">
    <w:name w:val="Название5"/>
    <w:basedOn w:val="a"/>
    <w:rsid w:val="00E21D80"/>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51">
    <w:name w:val="Указатель5"/>
    <w:basedOn w:val="a"/>
    <w:rsid w:val="00E21D80"/>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41">
    <w:name w:val="Название4"/>
    <w:basedOn w:val="a"/>
    <w:rsid w:val="00E21D80"/>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42">
    <w:name w:val="Указатель4"/>
    <w:basedOn w:val="a"/>
    <w:rsid w:val="00E21D80"/>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33">
    <w:name w:val="Название3"/>
    <w:basedOn w:val="a"/>
    <w:rsid w:val="00E21D80"/>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34">
    <w:name w:val="Указатель3"/>
    <w:basedOn w:val="a"/>
    <w:rsid w:val="00E21D80"/>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21">
    <w:name w:val="Название2"/>
    <w:basedOn w:val="a"/>
    <w:rsid w:val="00E21D80"/>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22">
    <w:name w:val="Указатель2"/>
    <w:basedOn w:val="a"/>
    <w:rsid w:val="00E21D80"/>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15">
    <w:name w:val="Название1"/>
    <w:basedOn w:val="a"/>
    <w:rsid w:val="00E21D80"/>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16">
    <w:name w:val="Указатель1"/>
    <w:basedOn w:val="a"/>
    <w:rsid w:val="00E21D80"/>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ConsNormal">
    <w:name w:val="ConsNormal"/>
    <w:rsid w:val="00E21D80"/>
    <w:pPr>
      <w:widowControl w:val="0"/>
      <w:suppressAutoHyphens/>
      <w:autoSpaceDE w:val="0"/>
      <w:spacing w:after="0" w:line="240" w:lineRule="auto"/>
      <w:ind w:right="19772" w:firstLine="720"/>
    </w:pPr>
    <w:rPr>
      <w:rFonts w:ascii="Arial" w:eastAsia="Arial" w:hAnsi="Arial" w:cs="Arial"/>
      <w:sz w:val="20"/>
      <w:szCs w:val="20"/>
      <w:lang w:eastAsia="zh-CN"/>
    </w:rPr>
  </w:style>
  <w:style w:type="paragraph" w:customStyle="1" w:styleId="ae">
    <w:name w:val="Содержимое таблицы"/>
    <w:basedOn w:val="a"/>
    <w:rsid w:val="00E21D80"/>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
    <w:name w:val="Заголовок таблицы"/>
    <w:basedOn w:val="ae"/>
    <w:rsid w:val="00E21D80"/>
    <w:pPr>
      <w:jc w:val="center"/>
    </w:pPr>
    <w:rPr>
      <w:b/>
      <w:bCs/>
    </w:rPr>
  </w:style>
  <w:style w:type="paragraph" w:styleId="af0">
    <w:name w:val="No Spacing"/>
    <w:qFormat/>
    <w:rsid w:val="00E21D80"/>
    <w:pPr>
      <w:suppressAutoHyphens/>
      <w:spacing w:after="0" w:line="240" w:lineRule="auto"/>
    </w:pPr>
    <w:rPr>
      <w:rFonts w:ascii="Times New Roman" w:eastAsia="Arial" w:hAnsi="Times New Roman" w:cs="Times New Roman"/>
      <w:sz w:val="24"/>
      <w:szCs w:val="24"/>
      <w:lang w:eastAsia="zh-CN"/>
    </w:rPr>
  </w:style>
  <w:style w:type="paragraph" w:styleId="af1">
    <w:name w:val="header"/>
    <w:basedOn w:val="a"/>
    <w:link w:val="17"/>
    <w:rsid w:val="00E21D80"/>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17">
    <w:name w:val="Верхний колонтитул Знак1"/>
    <w:basedOn w:val="a0"/>
    <w:link w:val="af1"/>
    <w:rsid w:val="00E21D80"/>
    <w:rPr>
      <w:rFonts w:ascii="Times New Roman" w:eastAsia="Times New Roman" w:hAnsi="Times New Roman" w:cs="Times New Roman"/>
      <w:sz w:val="24"/>
      <w:szCs w:val="24"/>
      <w:lang w:eastAsia="zh-CN"/>
    </w:rPr>
  </w:style>
  <w:style w:type="paragraph" w:styleId="af2">
    <w:name w:val="footer"/>
    <w:basedOn w:val="a"/>
    <w:link w:val="18"/>
    <w:uiPriority w:val="99"/>
    <w:rsid w:val="00E21D80"/>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18">
    <w:name w:val="Нижний колонтитул Знак1"/>
    <w:basedOn w:val="a0"/>
    <w:link w:val="af2"/>
    <w:uiPriority w:val="99"/>
    <w:rsid w:val="00E21D80"/>
    <w:rPr>
      <w:rFonts w:ascii="Times New Roman" w:eastAsia="Times New Roman" w:hAnsi="Times New Roman" w:cs="Times New Roman"/>
      <w:sz w:val="24"/>
      <w:szCs w:val="24"/>
      <w:lang w:eastAsia="zh-CN"/>
    </w:rPr>
  </w:style>
  <w:style w:type="paragraph" w:customStyle="1" w:styleId="af3">
    <w:name w:val="Новый"/>
    <w:basedOn w:val="a"/>
    <w:rsid w:val="00E21D80"/>
    <w:pPr>
      <w:spacing w:after="0" w:line="360" w:lineRule="auto"/>
      <w:ind w:firstLine="454"/>
      <w:jc w:val="both"/>
    </w:pPr>
    <w:rPr>
      <w:rFonts w:ascii="Times New Roman" w:eastAsia="Times New Roman" w:hAnsi="Times New Roman" w:cs="Times New Roman"/>
      <w:sz w:val="28"/>
      <w:szCs w:val="24"/>
      <w:lang w:eastAsia="zh-CN"/>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5"/>
    <w:rsid w:val="00E21D80"/>
    <w:pPr>
      <w:spacing w:before="280" w:after="280" w:line="240" w:lineRule="auto"/>
    </w:pPr>
    <w:rPr>
      <w:rFonts w:ascii="Tahoma" w:eastAsia="Times New Roman" w:hAnsi="Tahoma" w:cs="Times New Roman"/>
      <w:sz w:val="17"/>
      <w:szCs w:val="17"/>
      <w:lang w:eastAsia="zh-CN"/>
    </w:rPr>
  </w:style>
  <w:style w:type="paragraph" w:styleId="af6">
    <w:name w:val="Balloon Text"/>
    <w:basedOn w:val="a"/>
    <w:link w:val="19"/>
    <w:rsid w:val="00E21D80"/>
    <w:pPr>
      <w:suppressAutoHyphens/>
      <w:spacing w:after="0" w:line="240" w:lineRule="auto"/>
    </w:pPr>
    <w:rPr>
      <w:rFonts w:ascii="Tahoma" w:eastAsia="Times New Roman" w:hAnsi="Tahoma" w:cs="Times New Roman"/>
      <w:sz w:val="16"/>
      <w:szCs w:val="16"/>
      <w:lang w:eastAsia="zh-CN"/>
    </w:rPr>
  </w:style>
  <w:style w:type="character" w:customStyle="1" w:styleId="19">
    <w:name w:val="Текст выноски Знак1"/>
    <w:basedOn w:val="a0"/>
    <w:link w:val="af6"/>
    <w:rsid w:val="00E21D80"/>
    <w:rPr>
      <w:rFonts w:ascii="Tahoma" w:eastAsia="Times New Roman" w:hAnsi="Tahoma" w:cs="Times New Roman"/>
      <w:sz w:val="16"/>
      <w:szCs w:val="16"/>
      <w:lang w:eastAsia="zh-CN"/>
    </w:rPr>
  </w:style>
  <w:style w:type="paragraph" w:customStyle="1" w:styleId="WW-">
    <w:name w:val="WW-Базовый"/>
    <w:rsid w:val="00E21D80"/>
    <w:pPr>
      <w:widowControl w:val="0"/>
      <w:suppressAutoHyphens/>
      <w:spacing w:after="0" w:line="100" w:lineRule="atLeast"/>
    </w:pPr>
    <w:rPr>
      <w:rFonts w:ascii="Times New Roman" w:eastAsia="Calibri" w:hAnsi="Times New Roman" w:cs="Times New Roman"/>
      <w:sz w:val="24"/>
      <w:szCs w:val="24"/>
      <w:lang w:val="en-US" w:eastAsia="zh-CN"/>
    </w:rPr>
  </w:style>
  <w:style w:type="paragraph" w:customStyle="1" w:styleId="af7">
    <w:name w:val="А_основной"/>
    <w:basedOn w:val="a"/>
    <w:link w:val="af8"/>
    <w:qFormat/>
    <w:rsid w:val="00E21D80"/>
    <w:pPr>
      <w:widowControl w:val="0"/>
      <w:autoSpaceDE w:val="0"/>
      <w:autoSpaceDN w:val="0"/>
      <w:adjustRightInd w:val="0"/>
      <w:spacing w:after="0" w:line="360" w:lineRule="auto"/>
      <w:ind w:firstLine="454"/>
      <w:jc w:val="both"/>
    </w:pPr>
    <w:rPr>
      <w:rFonts w:ascii="Times New Roman" w:eastAsia="Times New Roman" w:hAnsi="Times New Roman" w:cs="Times New Roman"/>
      <w:sz w:val="28"/>
      <w:szCs w:val="20"/>
    </w:rPr>
  </w:style>
  <w:style w:type="character" w:customStyle="1" w:styleId="af8">
    <w:name w:val="А_основной Знак"/>
    <w:link w:val="af7"/>
    <w:rsid w:val="00E21D80"/>
    <w:rPr>
      <w:rFonts w:ascii="Times New Roman" w:eastAsia="Times New Roman" w:hAnsi="Times New Roman" w:cs="Times New Roman"/>
      <w:sz w:val="28"/>
      <w:szCs w:val="20"/>
    </w:rPr>
  </w:style>
  <w:style w:type="paragraph" w:customStyle="1" w:styleId="af9">
    <w:name w:val="Основной"/>
    <w:link w:val="afa"/>
    <w:uiPriority w:val="99"/>
    <w:rsid w:val="00E21D80"/>
    <w:pPr>
      <w:autoSpaceDE w:val="0"/>
      <w:autoSpaceDN w:val="0"/>
      <w:adjustRightInd w:val="0"/>
      <w:spacing w:after="0" w:line="240" w:lineRule="auto"/>
      <w:ind w:firstLine="283"/>
      <w:jc w:val="both"/>
    </w:pPr>
    <w:rPr>
      <w:rFonts w:ascii="BookmanC" w:eastAsia="Times New Roman" w:hAnsi="BookmanC" w:cs="Times New Roman"/>
      <w:color w:val="000000"/>
      <w:sz w:val="20"/>
      <w:szCs w:val="20"/>
      <w:lang w:eastAsia="ru-RU"/>
    </w:rPr>
  </w:style>
  <w:style w:type="paragraph" w:customStyle="1" w:styleId="afb">
    <w:name w:val="Буллит"/>
    <w:basedOn w:val="af9"/>
    <w:link w:val="afc"/>
    <w:rsid w:val="00E21D80"/>
    <w:pPr>
      <w:spacing w:line="214" w:lineRule="atLeast"/>
      <w:ind w:firstLine="244"/>
      <w:textAlignment w:val="center"/>
    </w:pPr>
  </w:style>
  <w:style w:type="character" w:customStyle="1" w:styleId="afa">
    <w:name w:val="Основной Знак"/>
    <w:link w:val="af9"/>
    <w:uiPriority w:val="99"/>
    <w:rsid w:val="00E21D80"/>
    <w:rPr>
      <w:rFonts w:ascii="BookmanC" w:eastAsia="Times New Roman" w:hAnsi="BookmanC" w:cs="Times New Roman"/>
      <w:color w:val="000000"/>
      <w:sz w:val="20"/>
      <w:szCs w:val="20"/>
      <w:lang w:eastAsia="ru-RU"/>
    </w:rPr>
  </w:style>
  <w:style w:type="character" w:customStyle="1" w:styleId="afc">
    <w:name w:val="Буллит Знак"/>
    <w:link w:val="afb"/>
    <w:rsid w:val="00E21D80"/>
    <w:rPr>
      <w:rFonts w:ascii="BookmanC" w:eastAsia="Times New Roman" w:hAnsi="BookmanC" w:cs="Times New Roman"/>
      <w:color w:val="000000"/>
      <w:sz w:val="20"/>
      <w:szCs w:val="20"/>
    </w:rPr>
  </w:style>
  <w:style w:type="table" w:styleId="afd">
    <w:name w:val="Table Grid"/>
    <w:basedOn w:val="a1"/>
    <w:uiPriority w:val="59"/>
    <w:rsid w:val="00E21D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4"/>
    <w:locked/>
    <w:rsid w:val="00E21D80"/>
    <w:rPr>
      <w:rFonts w:ascii="Tahoma" w:eastAsia="Times New Roman" w:hAnsi="Tahoma" w:cs="Times New Roman"/>
      <w:sz w:val="17"/>
      <w:szCs w:val="17"/>
      <w:lang w:eastAsia="zh-CN"/>
    </w:rPr>
  </w:style>
  <w:style w:type="character" w:customStyle="1" w:styleId="apple-converted-space">
    <w:name w:val="apple-converted-space"/>
    <w:rsid w:val="00E21D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70332">
      <w:bodyDiv w:val="1"/>
      <w:marLeft w:val="0"/>
      <w:marRight w:val="0"/>
      <w:marTop w:val="0"/>
      <w:marBottom w:val="0"/>
      <w:divBdr>
        <w:top w:val="none" w:sz="0" w:space="0" w:color="auto"/>
        <w:left w:val="none" w:sz="0" w:space="0" w:color="auto"/>
        <w:bottom w:val="none" w:sz="0" w:space="0" w:color="auto"/>
        <w:right w:val="none" w:sz="0" w:space="0" w:color="auto"/>
      </w:divBdr>
    </w:div>
    <w:div w:id="372114949">
      <w:bodyDiv w:val="1"/>
      <w:marLeft w:val="0"/>
      <w:marRight w:val="0"/>
      <w:marTop w:val="0"/>
      <w:marBottom w:val="0"/>
      <w:divBdr>
        <w:top w:val="none" w:sz="0" w:space="0" w:color="auto"/>
        <w:left w:val="none" w:sz="0" w:space="0" w:color="auto"/>
        <w:bottom w:val="none" w:sz="0" w:space="0" w:color="auto"/>
        <w:right w:val="none" w:sz="0" w:space="0" w:color="auto"/>
      </w:divBdr>
    </w:div>
    <w:div w:id="500463201">
      <w:bodyDiv w:val="1"/>
      <w:marLeft w:val="0"/>
      <w:marRight w:val="0"/>
      <w:marTop w:val="0"/>
      <w:marBottom w:val="0"/>
      <w:divBdr>
        <w:top w:val="none" w:sz="0" w:space="0" w:color="auto"/>
        <w:left w:val="none" w:sz="0" w:space="0" w:color="auto"/>
        <w:bottom w:val="none" w:sz="0" w:space="0" w:color="auto"/>
        <w:right w:val="none" w:sz="0" w:space="0" w:color="auto"/>
      </w:divBdr>
    </w:div>
    <w:div w:id="1251433107">
      <w:bodyDiv w:val="1"/>
      <w:marLeft w:val="0"/>
      <w:marRight w:val="0"/>
      <w:marTop w:val="0"/>
      <w:marBottom w:val="0"/>
      <w:divBdr>
        <w:top w:val="none" w:sz="0" w:space="0" w:color="auto"/>
        <w:left w:val="none" w:sz="0" w:space="0" w:color="auto"/>
        <w:bottom w:val="none" w:sz="0" w:space="0" w:color="auto"/>
        <w:right w:val="none" w:sz="0" w:space="0" w:color="auto"/>
      </w:divBdr>
    </w:div>
    <w:div w:id="1532258046">
      <w:bodyDiv w:val="1"/>
      <w:marLeft w:val="0"/>
      <w:marRight w:val="0"/>
      <w:marTop w:val="0"/>
      <w:marBottom w:val="0"/>
      <w:divBdr>
        <w:top w:val="none" w:sz="0" w:space="0" w:color="auto"/>
        <w:left w:val="none" w:sz="0" w:space="0" w:color="auto"/>
        <w:bottom w:val="none" w:sz="0" w:space="0" w:color="auto"/>
        <w:right w:val="none" w:sz="0" w:space="0" w:color="auto"/>
      </w:divBdr>
      <w:divsChild>
        <w:div w:id="1885092248">
          <w:marLeft w:val="0"/>
          <w:marRight w:val="0"/>
          <w:marTop w:val="0"/>
          <w:marBottom w:val="0"/>
          <w:divBdr>
            <w:top w:val="none" w:sz="0" w:space="0" w:color="auto"/>
            <w:left w:val="none" w:sz="0" w:space="0" w:color="auto"/>
            <w:bottom w:val="none" w:sz="0" w:space="0" w:color="auto"/>
            <w:right w:val="none" w:sz="0" w:space="0" w:color="auto"/>
          </w:divBdr>
        </w:div>
        <w:div w:id="380515863">
          <w:marLeft w:val="0"/>
          <w:marRight w:val="0"/>
          <w:marTop w:val="0"/>
          <w:marBottom w:val="0"/>
          <w:divBdr>
            <w:top w:val="none" w:sz="0" w:space="0" w:color="auto"/>
            <w:left w:val="none" w:sz="0" w:space="0" w:color="auto"/>
            <w:bottom w:val="none" w:sz="0" w:space="0" w:color="auto"/>
            <w:right w:val="none" w:sz="0" w:space="0" w:color="auto"/>
          </w:divBdr>
        </w:div>
        <w:div w:id="757793927">
          <w:marLeft w:val="0"/>
          <w:marRight w:val="0"/>
          <w:marTop w:val="0"/>
          <w:marBottom w:val="0"/>
          <w:divBdr>
            <w:top w:val="none" w:sz="0" w:space="0" w:color="auto"/>
            <w:left w:val="none" w:sz="0" w:space="0" w:color="auto"/>
            <w:bottom w:val="none" w:sz="0" w:space="0" w:color="auto"/>
            <w:right w:val="none" w:sz="0" w:space="0" w:color="auto"/>
          </w:divBdr>
        </w:div>
        <w:div w:id="1114862865">
          <w:marLeft w:val="0"/>
          <w:marRight w:val="0"/>
          <w:marTop w:val="0"/>
          <w:marBottom w:val="0"/>
          <w:divBdr>
            <w:top w:val="none" w:sz="0" w:space="0" w:color="auto"/>
            <w:left w:val="none" w:sz="0" w:space="0" w:color="auto"/>
            <w:bottom w:val="none" w:sz="0" w:space="0" w:color="auto"/>
            <w:right w:val="none" w:sz="0" w:space="0" w:color="auto"/>
          </w:divBdr>
        </w:div>
        <w:div w:id="1000041707">
          <w:marLeft w:val="0"/>
          <w:marRight w:val="0"/>
          <w:marTop w:val="0"/>
          <w:marBottom w:val="0"/>
          <w:divBdr>
            <w:top w:val="none" w:sz="0" w:space="0" w:color="auto"/>
            <w:left w:val="none" w:sz="0" w:space="0" w:color="auto"/>
            <w:bottom w:val="none" w:sz="0" w:space="0" w:color="auto"/>
            <w:right w:val="none" w:sz="0" w:space="0" w:color="auto"/>
          </w:divBdr>
        </w:div>
        <w:div w:id="644548101">
          <w:marLeft w:val="0"/>
          <w:marRight w:val="0"/>
          <w:marTop w:val="0"/>
          <w:marBottom w:val="0"/>
          <w:divBdr>
            <w:top w:val="none" w:sz="0" w:space="0" w:color="auto"/>
            <w:left w:val="none" w:sz="0" w:space="0" w:color="auto"/>
            <w:bottom w:val="none" w:sz="0" w:space="0" w:color="auto"/>
            <w:right w:val="none" w:sz="0" w:space="0" w:color="auto"/>
          </w:divBdr>
        </w:div>
        <w:div w:id="2003390867">
          <w:marLeft w:val="0"/>
          <w:marRight w:val="0"/>
          <w:marTop w:val="0"/>
          <w:marBottom w:val="0"/>
          <w:divBdr>
            <w:top w:val="none" w:sz="0" w:space="0" w:color="auto"/>
            <w:left w:val="none" w:sz="0" w:space="0" w:color="auto"/>
            <w:bottom w:val="none" w:sz="0" w:space="0" w:color="auto"/>
            <w:right w:val="none" w:sz="0" w:space="0" w:color="auto"/>
          </w:divBdr>
        </w:div>
        <w:div w:id="490564960">
          <w:marLeft w:val="0"/>
          <w:marRight w:val="0"/>
          <w:marTop w:val="0"/>
          <w:marBottom w:val="0"/>
          <w:divBdr>
            <w:top w:val="none" w:sz="0" w:space="0" w:color="auto"/>
            <w:left w:val="none" w:sz="0" w:space="0" w:color="auto"/>
            <w:bottom w:val="none" w:sz="0" w:space="0" w:color="auto"/>
            <w:right w:val="none" w:sz="0" w:space="0" w:color="auto"/>
          </w:divBdr>
        </w:div>
        <w:div w:id="805047814">
          <w:marLeft w:val="0"/>
          <w:marRight w:val="0"/>
          <w:marTop w:val="0"/>
          <w:marBottom w:val="0"/>
          <w:divBdr>
            <w:top w:val="none" w:sz="0" w:space="0" w:color="auto"/>
            <w:left w:val="none" w:sz="0" w:space="0" w:color="auto"/>
            <w:bottom w:val="none" w:sz="0" w:space="0" w:color="auto"/>
            <w:right w:val="none" w:sz="0" w:space="0" w:color="auto"/>
          </w:divBdr>
        </w:div>
        <w:div w:id="115831217">
          <w:marLeft w:val="0"/>
          <w:marRight w:val="0"/>
          <w:marTop w:val="0"/>
          <w:marBottom w:val="0"/>
          <w:divBdr>
            <w:top w:val="none" w:sz="0" w:space="0" w:color="auto"/>
            <w:left w:val="none" w:sz="0" w:space="0" w:color="auto"/>
            <w:bottom w:val="none" w:sz="0" w:space="0" w:color="auto"/>
            <w:right w:val="none" w:sz="0" w:space="0" w:color="auto"/>
          </w:divBdr>
        </w:div>
        <w:div w:id="1045252417">
          <w:marLeft w:val="0"/>
          <w:marRight w:val="0"/>
          <w:marTop w:val="0"/>
          <w:marBottom w:val="0"/>
          <w:divBdr>
            <w:top w:val="none" w:sz="0" w:space="0" w:color="auto"/>
            <w:left w:val="none" w:sz="0" w:space="0" w:color="auto"/>
            <w:bottom w:val="none" w:sz="0" w:space="0" w:color="auto"/>
            <w:right w:val="none" w:sz="0" w:space="0" w:color="auto"/>
          </w:divBdr>
        </w:div>
        <w:div w:id="1821649356">
          <w:marLeft w:val="0"/>
          <w:marRight w:val="0"/>
          <w:marTop w:val="0"/>
          <w:marBottom w:val="0"/>
          <w:divBdr>
            <w:top w:val="none" w:sz="0" w:space="0" w:color="auto"/>
            <w:left w:val="none" w:sz="0" w:space="0" w:color="auto"/>
            <w:bottom w:val="none" w:sz="0" w:space="0" w:color="auto"/>
            <w:right w:val="none" w:sz="0" w:space="0" w:color="auto"/>
          </w:divBdr>
        </w:div>
        <w:div w:id="448816429">
          <w:marLeft w:val="0"/>
          <w:marRight w:val="0"/>
          <w:marTop w:val="0"/>
          <w:marBottom w:val="0"/>
          <w:divBdr>
            <w:top w:val="none" w:sz="0" w:space="0" w:color="auto"/>
            <w:left w:val="none" w:sz="0" w:space="0" w:color="auto"/>
            <w:bottom w:val="none" w:sz="0" w:space="0" w:color="auto"/>
            <w:right w:val="none" w:sz="0" w:space="0" w:color="auto"/>
          </w:divBdr>
        </w:div>
        <w:div w:id="221065307">
          <w:marLeft w:val="0"/>
          <w:marRight w:val="0"/>
          <w:marTop w:val="0"/>
          <w:marBottom w:val="0"/>
          <w:divBdr>
            <w:top w:val="none" w:sz="0" w:space="0" w:color="auto"/>
            <w:left w:val="none" w:sz="0" w:space="0" w:color="auto"/>
            <w:bottom w:val="none" w:sz="0" w:space="0" w:color="auto"/>
            <w:right w:val="none" w:sz="0" w:space="0" w:color="auto"/>
          </w:divBdr>
        </w:div>
        <w:div w:id="504828445">
          <w:marLeft w:val="0"/>
          <w:marRight w:val="0"/>
          <w:marTop w:val="0"/>
          <w:marBottom w:val="0"/>
          <w:divBdr>
            <w:top w:val="none" w:sz="0" w:space="0" w:color="auto"/>
            <w:left w:val="none" w:sz="0" w:space="0" w:color="auto"/>
            <w:bottom w:val="none" w:sz="0" w:space="0" w:color="auto"/>
            <w:right w:val="none" w:sz="0" w:space="0" w:color="auto"/>
          </w:divBdr>
        </w:div>
        <w:div w:id="1970553705">
          <w:marLeft w:val="0"/>
          <w:marRight w:val="0"/>
          <w:marTop w:val="0"/>
          <w:marBottom w:val="0"/>
          <w:divBdr>
            <w:top w:val="none" w:sz="0" w:space="0" w:color="auto"/>
            <w:left w:val="none" w:sz="0" w:space="0" w:color="auto"/>
            <w:bottom w:val="none" w:sz="0" w:space="0" w:color="auto"/>
            <w:right w:val="none" w:sz="0" w:space="0" w:color="auto"/>
          </w:divBdr>
        </w:div>
        <w:div w:id="788471137">
          <w:marLeft w:val="0"/>
          <w:marRight w:val="0"/>
          <w:marTop w:val="0"/>
          <w:marBottom w:val="0"/>
          <w:divBdr>
            <w:top w:val="none" w:sz="0" w:space="0" w:color="auto"/>
            <w:left w:val="none" w:sz="0" w:space="0" w:color="auto"/>
            <w:bottom w:val="none" w:sz="0" w:space="0" w:color="auto"/>
            <w:right w:val="none" w:sz="0" w:space="0" w:color="auto"/>
          </w:divBdr>
        </w:div>
        <w:div w:id="314454143">
          <w:marLeft w:val="0"/>
          <w:marRight w:val="0"/>
          <w:marTop w:val="0"/>
          <w:marBottom w:val="0"/>
          <w:divBdr>
            <w:top w:val="none" w:sz="0" w:space="0" w:color="auto"/>
            <w:left w:val="none" w:sz="0" w:space="0" w:color="auto"/>
            <w:bottom w:val="none" w:sz="0" w:space="0" w:color="auto"/>
            <w:right w:val="none" w:sz="0" w:space="0" w:color="auto"/>
          </w:divBdr>
        </w:div>
        <w:div w:id="256407953">
          <w:marLeft w:val="0"/>
          <w:marRight w:val="0"/>
          <w:marTop w:val="0"/>
          <w:marBottom w:val="0"/>
          <w:divBdr>
            <w:top w:val="none" w:sz="0" w:space="0" w:color="auto"/>
            <w:left w:val="none" w:sz="0" w:space="0" w:color="auto"/>
            <w:bottom w:val="none" w:sz="0" w:space="0" w:color="auto"/>
            <w:right w:val="none" w:sz="0" w:space="0" w:color="auto"/>
          </w:divBdr>
        </w:div>
        <w:div w:id="1322733962">
          <w:marLeft w:val="0"/>
          <w:marRight w:val="0"/>
          <w:marTop w:val="0"/>
          <w:marBottom w:val="0"/>
          <w:divBdr>
            <w:top w:val="none" w:sz="0" w:space="0" w:color="auto"/>
            <w:left w:val="none" w:sz="0" w:space="0" w:color="auto"/>
            <w:bottom w:val="none" w:sz="0" w:space="0" w:color="auto"/>
            <w:right w:val="none" w:sz="0" w:space="0" w:color="auto"/>
          </w:divBdr>
        </w:div>
        <w:div w:id="956109453">
          <w:marLeft w:val="0"/>
          <w:marRight w:val="0"/>
          <w:marTop w:val="0"/>
          <w:marBottom w:val="0"/>
          <w:divBdr>
            <w:top w:val="none" w:sz="0" w:space="0" w:color="auto"/>
            <w:left w:val="none" w:sz="0" w:space="0" w:color="auto"/>
            <w:bottom w:val="none" w:sz="0" w:space="0" w:color="auto"/>
            <w:right w:val="none" w:sz="0" w:space="0" w:color="auto"/>
          </w:divBdr>
        </w:div>
        <w:div w:id="1058091230">
          <w:marLeft w:val="0"/>
          <w:marRight w:val="0"/>
          <w:marTop w:val="0"/>
          <w:marBottom w:val="0"/>
          <w:divBdr>
            <w:top w:val="none" w:sz="0" w:space="0" w:color="auto"/>
            <w:left w:val="none" w:sz="0" w:space="0" w:color="auto"/>
            <w:bottom w:val="none" w:sz="0" w:space="0" w:color="auto"/>
            <w:right w:val="none" w:sz="0" w:space="0" w:color="auto"/>
          </w:divBdr>
        </w:div>
        <w:div w:id="1311861452">
          <w:marLeft w:val="0"/>
          <w:marRight w:val="0"/>
          <w:marTop w:val="0"/>
          <w:marBottom w:val="0"/>
          <w:divBdr>
            <w:top w:val="none" w:sz="0" w:space="0" w:color="auto"/>
            <w:left w:val="none" w:sz="0" w:space="0" w:color="auto"/>
            <w:bottom w:val="none" w:sz="0" w:space="0" w:color="auto"/>
            <w:right w:val="none" w:sz="0" w:space="0" w:color="auto"/>
          </w:divBdr>
        </w:div>
        <w:div w:id="1238322219">
          <w:marLeft w:val="0"/>
          <w:marRight w:val="0"/>
          <w:marTop w:val="0"/>
          <w:marBottom w:val="0"/>
          <w:divBdr>
            <w:top w:val="none" w:sz="0" w:space="0" w:color="auto"/>
            <w:left w:val="none" w:sz="0" w:space="0" w:color="auto"/>
            <w:bottom w:val="none" w:sz="0" w:space="0" w:color="auto"/>
            <w:right w:val="none" w:sz="0" w:space="0" w:color="auto"/>
          </w:divBdr>
        </w:div>
        <w:div w:id="841552879">
          <w:marLeft w:val="0"/>
          <w:marRight w:val="0"/>
          <w:marTop w:val="0"/>
          <w:marBottom w:val="0"/>
          <w:divBdr>
            <w:top w:val="none" w:sz="0" w:space="0" w:color="auto"/>
            <w:left w:val="none" w:sz="0" w:space="0" w:color="auto"/>
            <w:bottom w:val="none" w:sz="0" w:space="0" w:color="auto"/>
            <w:right w:val="none" w:sz="0" w:space="0" w:color="auto"/>
          </w:divBdr>
        </w:div>
        <w:div w:id="1330014775">
          <w:marLeft w:val="0"/>
          <w:marRight w:val="0"/>
          <w:marTop w:val="0"/>
          <w:marBottom w:val="0"/>
          <w:divBdr>
            <w:top w:val="none" w:sz="0" w:space="0" w:color="auto"/>
            <w:left w:val="none" w:sz="0" w:space="0" w:color="auto"/>
            <w:bottom w:val="none" w:sz="0" w:space="0" w:color="auto"/>
            <w:right w:val="none" w:sz="0" w:space="0" w:color="auto"/>
          </w:divBdr>
        </w:div>
        <w:div w:id="1509710607">
          <w:marLeft w:val="0"/>
          <w:marRight w:val="0"/>
          <w:marTop w:val="0"/>
          <w:marBottom w:val="0"/>
          <w:divBdr>
            <w:top w:val="none" w:sz="0" w:space="0" w:color="auto"/>
            <w:left w:val="none" w:sz="0" w:space="0" w:color="auto"/>
            <w:bottom w:val="none" w:sz="0" w:space="0" w:color="auto"/>
            <w:right w:val="none" w:sz="0" w:space="0" w:color="auto"/>
          </w:divBdr>
        </w:div>
        <w:div w:id="2110470761">
          <w:marLeft w:val="0"/>
          <w:marRight w:val="0"/>
          <w:marTop w:val="0"/>
          <w:marBottom w:val="0"/>
          <w:divBdr>
            <w:top w:val="none" w:sz="0" w:space="0" w:color="auto"/>
            <w:left w:val="none" w:sz="0" w:space="0" w:color="auto"/>
            <w:bottom w:val="none" w:sz="0" w:space="0" w:color="auto"/>
            <w:right w:val="none" w:sz="0" w:space="0" w:color="auto"/>
          </w:divBdr>
        </w:div>
        <w:div w:id="1497959034">
          <w:marLeft w:val="0"/>
          <w:marRight w:val="0"/>
          <w:marTop w:val="0"/>
          <w:marBottom w:val="0"/>
          <w:divBdr>
            <w:top w:val="none" w:sz="0" w:space="0" w:color="auto"/>
            <w:left w:val="none" w:sz="0" w:space="0" w:color="auto"/>
            <w:bottom w:val="none" w:sz="0" w:space="0" w:color="auto"/>
            <w:right w:val="none" w:sz="0" w:space="0" w:color="auto"/>
          </w:divBdr>
        </w:div>
        <w:div w:id="1726835626">
          <w:marLeft w:val="0"/>
          <w:marRight w:val="0"/>
          <w:marTop w:val="0"/>
          <w:marBottom w:val="0"/>
          <w:divBdr>
            <w:top w:val="none" w:sz="0" w:space="0" w:color="auto"/>
            <w:left w:val="none" w:sz="0" w:space="0" w:color="auto"/>
            <w:bottom w:val="none" w:sz="0" w:space="0" w:color="auto"/>
            <w:right w:val="none" w:sz="0" w:space="0" w:color="auto"/>
          </w:divBdr>
        </w:div>
        <w:div w:id="90012971">
          <w:marLeft w:val="0"/>
          <w:marRight w:val="0"/>
          <w:marTop w:val="0"/>
          <w:marBottom w:val="0"/>
          <w:divBdr>
            <w:top w:val="none" w:sz="0" w:space="0" w:color="auto"/>
            <w:left w:val="none" w:sz="0" w:space="0" w:color="auto"/>
            <w:bottom w:val="none" w:sz="0" w:space="0" w:color="auto"/>
            <w:right w:val="none" w:sz="0" w:space="0" w:color="auto"/>
          </w:divBdr>
        </w:div>
        <w:div w:id="142429138">
          <w:marLeft w:val="0"/>
          <w:marRight w:val="0"/>
          <w:marTop w:val="0"/>
          <w:marBottom w:val="0"/>
          <w:divBdr>
            <w:top w:val="none" w:sz="0" w:space="0" w:color="auto"/>
            <w:left w:val="none" w:sz="0" w:space="0" w:color="auto"/>
            <w:bottom w:val="none" w:sz="0" w:space="0" w:color="auto"/>
            <w:right w:val="none" w:sz="0" w:space="0" w:color="auto"/>
          </w:divBdr>
        </w:div>
        <w:div w:id="1392994457">
          <w:marLeft w:val="0"/>
          <w:marRight w:val="0"/>
          <w:marTop w:val="0"/>
          <w:marBottom w:val="0"/>
          <w:divBdr>
            <w:top w:val="none" w:sz="0" w:space="0" w:color="auto"/>
            <w:left w:val="none" w:sz="0" w:space="0" w:color="auto"/>
            <w:bottom w:val="none" w:sz="0" w:space="0" w:color="auto"/>
            <w:right w:val="none" w:sz="0" w:space="0" w:color="auto"/>
          </w:divBdr>
        </w:div>
        <w:div w:id="1541162179">
          <w:marLeft w:val="0"/>
          <w:marRight w:val="0"/>
          <w:marTop w:val="0"/>
          <w:marBottom w:val="0"/>
          <w:divBdr>
            <w:top w:val="none" w:sz="0" w:space="0" w:color="auto"/>
            <w:left w:val="none" w:sz="0" w:space="0" w:color="auto"/>
            <w:bottom w:val="none" w:sz="0" w:space="0" w:color="auto"/>
            <w:right w:val="none" w:sz="0" w:space="0" w:color="auto"/>
          </w:divBdr>
        </w:div>
        <w:div w:id="75829882">
          <w:marLeft w:val="0"/>
          <w:marRight w:val="0"/>
          <w:marTop w:val="0"/>
          <w:marBottom w:val="0"/>
          <w:divBdr>
            <w:top w:val="none" w:sz="0" w:space="0" w:color="auto"/>
            <w:left w:val="none" w:sz="0" w:space="0" w:color="auto"/>
            <w:bottom w:val="none" w:sz="0" w:space="0" w:color="auto"/>
            <w:right w:val="none" w:sz="0" w:space="0" w:color="auto"/>
          </w:divBdr>
        </w:div>
        <w:div w:id="1398699296">
          <w:marLeft w:val="0"/>
          <w:marRight w:val="0"/>
          <w:marTop w:val="0"/>
          <w:marBottom w:val="0"/>
          <w:divBdr>
            <w:top w:val="none" w:sz="0" w:space="0" w:color="auto"/>
            <w:left w:val="none" w:sz="0" w:space="0" w:color="auto"/>
            <w:bottom w:val="none" w:sz="0" w:space="0" w:color="auto"/>
            <w:right w:val="none" w:sz="0" w:space="0" w:color="auto"/>
          </w:divBdr>
        </w:div>
        <w:div w:id="1827668788">
          <w:marLeft w:val="0"/>
          <w:marRight w:val="0"/>
          <w:marTop w:val="0"/>
          <w:marBottom w:val="0"/>
          <w:divBdr>
            <w:top w:val="none" w:sz="0" w:space="0" w:color="auto"/>
            <w:left w:val="none" w:sz="0" w:space="0" w:color="auto"/>
            <w:bottom w:val="none" w:sz="0" w:space="0" w:color="auto"/>
            <w:right w:val="none" w:sz="0" w:space="0" w:color="auto"/>
          </w:divBdr>
        </w:div>
        <w:div w:id="2057389320">
          <w:marLeft w:val="0"/>
          <w:marRight w:val="0"/>
          <w:marTop w:val="0"/>
          <w:marBottom w:val="0"/>
          <w:divBdr>
            <w:top w:val="none" w:sz="0" w:space="0" w:color="auto"/>
            <w:left w:val="none" w:sz="0" w:space="0" w:color="auto"/>
            <w:bottom w:val="none" w:sz="0" w:space="0" w:color="auto"/>
            <w:right w:val="none" w:sz="0" w:space="0" w:color="auto"/>
          </w:divBdr>
        </w:div>
      </w:divsChild>
    </w:div>
    <w:div w:id="213486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8</Pages>
  <Words>1496</Words>
  <Characters>8533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Zavuch2</dc:creator>
  <cp:lastModifiedBy>Zavuch2</cp:lastModifiedBy>
  <cp:revision>35</cp:revision>
  <dcterms:created xsi:type="dcterms:W3CDTF">2017-09-15T11:37:00Z</dcterms:created>
  <dcterms:modified xsi:type="dcterms:W3CDTF">2018-12-24T12:48:00Z</dcterms:modified>
</cp:coreProperties>
</file>