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07" w:rsidRDefault="0087212F" w:rsidP="0012368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6.5pt">
            <v:imagedata r:id="rId7" o:title="Школьное телевидение"/>
          </v:shape>
        </w:pict>
      </w:r>
    </w:p>
    <w:p w:rsidR="00FF0494" w:rsidRDefault="00FF0494" w:rsidP="0012368A">
      <w:pPr>
        <w:jc w:val="center"/>
        <w:rPr>
          <w:iCs/>
          <w:sz w:val="28"/>
          <w:szCs w:val="28"/>
        </w:rPr>
      </w:pPr>
    </w:p>
    <w:p w:rsidR="00FF0494" w:rsidRDefault="00FF0494" w:rsidP="0012368A">
      <w:pPr>
        <w:jc w:val="center"/>
        <w:rPr>
          <w:iCs/>
          <w:sz w:val="28"/>
          <w:szCs w:val="28"/>
        </w:rPr>
      </w:pPr>
    </w:p>
    <w:p w:rsidR="00FF0494" w:rsidRDefault="00FF0494" w:rsidP="0012368A">
      <w:pPr>
        <w:jc w:val="center"/>
        <w:rPr>
          <w:iCs/>
          <w:sz w:val="28"/>
          <w:szCs w:val="28"/>
        </w:rPr>
      </w:pPr>
    </w:p>
    <w:p w:rsidR="0087212F" w:rsidRDefault="0087212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br w:type="page"/>
      </w:r>
    </w:p>
    <w:p w:rsidR="001C1260" w:rsidRPr="001C1260" w:rsidRDefault="001C1260" w:rsidP="001C126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1C12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1C1260" w:rsidRPr="001C1260" w:rsidRDefault="001C1260" w:rsidP="001C1260">
      <w:pPr>
        <w:adjustRightInd/>
        <w:spacing w:before="8"/>
        <w:rPr>
          <w:rFonts w:eastAsia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1C1260" w:rsidRPr="001C1260" w:rsidTr="001C1260">
        <w:trPr>
          <w:trHeight w:val="31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C1260" w:rsidRPr="001C1260" w:rsidRDefault="001C1260" w:rsidP="001C1260">
            <w:pPr>
              <w:adjustRightInd/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1C1260" w:rsidRPr="001C1260" w:rsidTr="001C1260">
        <w:trPr>
          <w:trHeight w:val="31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1C1260" w:rsidRPr="001C1260" w:rsidRDefault="00F94780" w:rsidP="001C1260">
            <w:pPr>
              <w:adjustRightInd/>
              <w:spacing w:line="295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Пояснительная</w:t>
            </w:r>
            <w:r w:rsidRPr="001C126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1C1260" w:rsidRPr="001C126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Планируемые</w:t>
            </w:r>
            <w:r w:rsidRPr="001C126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Содержание</w:t>
            </w:r>
            <w:r w:rsidRPr="001C126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общеразвивающей программы</w:t>
            </w:r>
            <w:r w:rsidRPr="001C126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1C1260" w:rsidRPr="001C1260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1C1260" w:rsidRPr="001C1260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424403" w:rsidRDefault="001C1260" w:rsidP="001C1260">
      <w:pPr>
        <w:widowControl/>
        <w:autoSpaceDE/>
        <w:autoSpaceDN/>
        <w:adjustRightInd/>
        <w:spacing w:after="160" w:line="259" w:lineRule="auto"/>
        <w:jc w:val="center"/>
        <w:rPr>
          <w:sz w:val="28"/>
        </w:rPr>
        <w:sectPr w:rsidR="00424403" w:rsidSect="00087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20" w:right="720" w:bottom="720" w:left="720" w:header="0" w:footer="1005" w:gutter="0"/>
          <w:pgNumType w:start="1"/>
          <w:cols w:space="720"/>
          <w:titlePg/>
          <w:docGrid w:linePitch="299"/>
        </w:sectPr>
      </w:pPr>
      <w:r>
        <w:rPr>
          <w:sz w:val="28"/>
        </w:rPr>
        <w:t xml:space="preserve"> </w:t>
      </w:r>
    </w:p>
    <w:p w:rsidR="00424403" w:rsidRDefault="00424403" w:rsidP="00424403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3015E3" w:rsidRPr="00F94780" w:rsidRDefault="003015E3" w:rsidP="00F94780">
      <w:pPr>
        <w:pStyle w:val="a3"/>
        <w:numPr>
          <w:ilvl w:val="0"/>
          <w:numId w:val="34"/>
        </w:numPr>
        <w:adjustRightInd/>
        <w:ind w:left="0" w:firstLine="72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F94780" w:rsidRPr="00B53E6D" w:rsidRDefault="00F94780" w:rsidP="00F94780">
      <w:pPr>
        <w:pStyle w:val="a3"/>
        <w:adjustRightInd/>
        <w:ind w:left="720"/>
        <w:rPr>
          <w:b/>
          <w:sz w:val="27"/>
        </w:rPr>
      </w:pPr>
    </w:p>
    <w:p w:rsidR="003015E3" w:rsidRPr="00B53E6D" w:rsidRDefault="003015E3" w:rsidP="00F94780">
      <w:pPr>
        <w:pStyle w:val="a3"/>
        <w:ind w:left="0" w:firstLine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5A3A42" w:rsidRPr="005A3A42" w:rsidRDefault="005A3A42" w:rsidP="00B94986">
      <w:pPr>
        <w:ind w:firstLine="720"/>
      </w:pPr>
    </w:p>
    <w:p w:rsidR="005A3A42" w:rsidRDefault="005A3A42" w:rsidP="00B94986">
      <w:pPr>
        <w:pStyle w:val="a3"/>
        <w:kinsoku w:val="0"/>
        <w:overflowPunct w:val="0"/>
        <w:ind w:left="0" w:firstLine="720"/>
      </w:pPr>
      <w:r w:rsidRPr="005A3A42">
        <w:t xml:space="preserve">Телевидение сегодня – одно из самых популярных и влиятельных средств массовой коммуникации. Это продукт синтеза многих искусств с новейшими достижениями технического прогресса. В наше время создание видеосюжетов, репортажей, комментариев, клипов становится необходимым и всё более доступным для пользователей интернета, владельцев собственных сайтов и видеоблогеров. </w:t>
      </w:r>
    </w:p>
    <w:p w:rsidR="005A3A42" w:rsidRDefault="006A318D" w:rsidP="00B94986">
      <w:pPr>
        <w:pStyle w:val="a3"/>
        <w:kinsoku w:val="0"/>
        <w:overflowPunct w:val="0"/>
        <w:ind w:left="0" w:firstLine="720"/>
      </w:pPr>
      <w:r>
        <w:rPr>
          <w:b/>
          <w:bCs/>
        </w:rPr>
        <w:t>Актуальность программы</w:t>
      </w:r>
      <w:r>
        <w:t xml:space="preserve">. </w:t>
      </w:r>
      <w:r w:rsidR="005A3A42">
        <w:t>В настоящее время видеосъемка и видео монтаж востребованы в различных сферах деятельности и пользуются большой популярностью у детей и молодежи, а умение работать с различными графическими редакторами является важной частью информационной компетентности ученика.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«Школьное телевидение» — это возможность максимального раскрытия творческого потенциала учащи</w:t>
      </w:r>
      <w:r w:rsidR="009D4C79">
        <w:t>хся. Работа над созданием видео - материалов позволяет</w:t>
      </w:r>
      <w:r>
        <w:t xml:space="preserve"> проявить себя оптимальным образом индивидуально или в группе, попробовать свои силы в самом широком спектре человеческой деятельности – от гуманитарного до технического, показать публично результаты своей работы. Эта деятельность носит практический характер, имеет важное прикладное значение для учащихся.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 xml:space="preserve">В настоящее время знания, умения и навыки, составляющие «компьютерную грамотность» необходимы. Представители многих профессий уже долгое время пользуются компьютером. Данная программа является благоприятным средством для формирования инструментальных личностных ресурсов, для формирования метапредметных образовательных результатов: освоение способов деятельности, применимых как в рамках образовательного процесса, так и в реальных жизненных ситуациях. Обучающиеся приобретают необходимые навыки, как для простой обработки видео, так и создания видео продукции: роликов, клипов, фильмов. Кроме того, они познают изнутри труд режиссёра, оператора-монтажера, ведущего, что им поможет определиться с профессиональной сферой деятельности на будущее. </w:t>
      </w:r>
    </w:p>
    <w:p w:rsidR="000F69DF" w:rsidRDefault="006A318D" w:rsidP="00B94986">
      <w:pPr>
        <w:pStyle w:val="a3"/>
        <w:kinsoku w:val="0"/>
        <w:overflowPunct w:val="0"/>
        <w:ind w:left="0" w:firstLine="720"/>
      </w:pPr>
      <w:r w:rsidRPr="005A3A42">
        <w:rPr>
          <w:b/>
        </w:rPr>
        <w:t>Программа «</w:t>
      </w:r>
      <w:r w:rsidR="005A3A42" w:rsidRPr="005A3A42">
        <w:rPr>
          <w:b/>
        </w:rPr>
        <w:t>Школьное телевидение</w:t>
      </w:r>
      <w:r w:rsidRPr="005A3A42">
        <w:rPr>
          <w:b/>
        </w:rPr>
        <w:t>» разработана</w:t>
      </w:r>
      <w:r>
        <w:t xml:space="preserve"> с учетом действующих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lastRenderedPageBreak/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14" w:anchor="6540IN">
        <w:r w:rsidRPr="006043A2">
          <w:rPr>
            <w:rStyle w:val="af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5" w:anchor="6540IN">
        <w:r w:rsidRPr="006043A2">
          <w:rPr>
            <w:rStyle w:val="af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6" w:anchor="6540IN">
        <w:r w:rsidRPr="006043A2">
          <w:rPr>
            <w:rStyle w:val="af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7" w:anchor="64U0IK">
        <w:r w:rsidRPr="006043A2">
          <w:rPr>
            <w:rStyle w:val="af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8" w:anchor="64U0IK">
        <w:r w:rsidRPr="006043A2">
          <w:rPr>
            <w:rStyle w:val="af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583EF4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83EF4" w:rsidRPr="00F0255E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583EF4" w:rsidRPr="00F0255E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5A3A42" w:rsidRDefault="005A3A42" w:rsidP="00B94986">
      <w:pPr>
        <w:pStyle w:val="a3"/>
        <w:kinsoku w:val="0"/>
        <w:overflowPunct w:val="0"/>
        <w:ind w:left="0" w:firstLine="720"/>
        <w:rPr>
          <w:b/>
          <w:bCs/>
        </w:rPr>
      </w:pPr>
      <w:r>
        <w:rPr>
          <w:b/>
          <w:bCs/>
        </w:rPr>
        <w:t>Новизна</w:t>
      </w:r>
      <w:r w:rsidR="006A318D">
        <w:rPr>
          <w:b/>
          <w:bCs/>
        </w:rPr>
        <w:t xml:space="preserve"> 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Программа построена в соответствии с требованиями современного общества к образованию: обеспечение самоопределения личности, создание условий развития мотивации ребенка к познанию и творчеству, создание условий для его самореализации, развитие творческого и инженерного мышления, оказание помощи найти своё место в современном информационном мире.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Программа дополняет представления обучающихся о графических объектах, изучаемых на уроках информатики, и расширяет возможности при работе с видео с помощью специализированных программ.</w:t>
      </w:r>
    </w:p>
    <w:p w:rsidR="0009110A" w:rsidRDefault="006A318D" w:rsidP="00B94986">
      <w:pPr>
        <w:pStyle w:val="a3"/>
        <w:kinsoku w:val="0"/>
        <w:overflowPunct w:val="0"/>
        <w:ind w:left="0" w:firstLine="720"/>
        <w:rPr>
          <w:b/>
          <w:bCs/>
        </w:rPr>
      </w:pPr>
      <w:r>
        <w:rPr>
          <w:b/>
          <w:bCs/>
        </w:rPr>
        <w:t xml:space="preserve">Педагогическая целесообразность 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Программа способствует творческому развитию детей. Современное информационное общество требует постоянного обновления и расширения профессиональных компетенций. В процессе реализации данной программы формируются и развиваются знания и практические навыки работы на компьютере, которые необходимы всем для успешности в будущем.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Кроме того, программа дополнительного образования «Школьное телевидение» способствует получению обучающимися навыков, востребованных во многих современных направлениях профессиональной деятельности. Это рекламный дизайн, работа в молодежных и детских СМИ, и др. И, самое главное, помогает обучающимся определиться в выборе будущей профессии.</w:t>
      </w:r>
    </w:p>
    <w:p w:rsidR="0009110A" w:rsidRDefault="006A318D" w:rsidP="00B94986">
      <w:pPr>
        <w:pStyle w:val="a3"/>
        <w:kinsoku w:val="0"/>
        <w:overflowPunct w:val="0"/>
        <w:ind w:left="0" w:firstLine="720"/>
      </w:pPr>
      <w:r>
        <w:rPr>
          <w:b/>
          <w:bCs/>
        </w:rPr>
        <w:t>Отличительная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особенность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программы.</w:t>
      </w:r>
      <w:r>
        <w:rPr>
          <w:b/>
          <w:bCs/>
          <w:spacing w:val="4"/>
        </w:rPr>
        <w:t xml:space="preserve"> </w:t>
      </w:r>
      <w:r w:rsidR="0009110A">
        <w:t xml:space="preserve">данной программы является разностороннее применение современных цифровых технологий в процессе обучения, использование форм обучения, включающих учащихся в творческое проектирование – самостоятельно действовать и создавать. Использование современных мультимедийных и интерактивных средств для производства конечного продукта. Социализация школьников через организацию деятельности школьного телевидения. Данная программа способствует конструктивному самоопределению </w:t>
      </w:r>
      <w:r w:rsidR="0009110A">
        <w:lastRenderedPageBreak/>
        <w:t>подростков и нацелена на решение практико- ориентированных задач, направлена на формирование универсальных способов действий учащихся, определяющих способность личности учиться, познавать, сотрудничать в познании окружающего мира.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Особенностями данной программы являются: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предоставление обучающимся свободы выбора ряда элементов учебного процесса;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применение принципа вариативности – содержание учебного занятия, планируется с учетом индивидуальных возрастных и психофизических особенностей обучающихся, их личных желаний;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большее количество времени уделяется практическим работам;</w:t>
      </w:r>
    </w:p>
    <w:p w:rsidR="00583EF4" w:rsidRDefault="00583EF4" w:rsidP="00B94986">
      <w:pPr>
        <w:pStyle w:val="a3"/>
        <w:kinsoku w:val="0"/>
        <w:overflowPunct w:val="0"/>
        <w:ind w:left="0" w:firstLine="720"/>
      </w:pPr>
    </w:p>
    <w:p w:rsidR="00583EF4" w:rsidRDefault="00583EF4" w:rsidP="000632BB">
      <w:pPr>
        <w:pStyle w:val="a3"/>
        <w:spacing w:before="3" w:line="237" w:lineRule="auto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632BB" w:rsidRPr="000632BB" w:rsidRDefault="000632BB" w:rsidP="000632BB">
      <w:pPr>
        <w:pStyle w:val="a3"/>
        <w:spacing w:before="3" w:line="237" w:lineRule="auto"/>
        <w:jc w:val="center"/>
        <w:rPr>
          <w:b/>
        </w:rPr>
      </w:pPr>
    </w:p>
    <w:p w:rsidR="006B61C0" w:rsidRDefault="006B61C0" w:rsidP="00583EF4">
      <w:pPr>
        <w:pStyle w:val="1"/>
        <w:kinsoku w:val="0"/>
        <w:overflowPunct w:val="0"/>
        <w:ind w:left="0" w:firstLine="720"/>
        <w:rPr>
          <w:b w:val="0"/>
          <w:bCs w:val="0"/>
        </w:rPr>
      </w:pPr>
      <w:r w:rsidRPr="006B61C0">
        <w:rPr>
          <w:bCs w:val="0"/>
        </w:rPr>
        <w:t>Цель программы</w:t>
      </w:r>
      <w:r w:rsidRPr="006B61C0">
        <w:rPr>
          <w:b w:val="0"/>
          <w:bCs w:val="0"/>
        </w:rPr>
        <w:t xml:space="preserve"> - приобретение учащимся функционального навыка работы над созданием телевизионных программ как универсального способа освоения действительности и получения знаний.</w:t>
      </w:r>
    </w:p>
    <w:p w:rsidR="000F69DF" w:rsidRDefault="006A318D" w:rsidP="00807A08">
      <w:pPr>
        <w:pStyle w:val="1"/>
        <w:kinsoku w:val="0"/>
        <w:overflowPunct w:val="0"/>
        <w:ind w:left="0" w:firstLine="720"/>
      </w:pPr>
      <w:r>
        <w:t>Задачи программы: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приобретение навыков работы с видеоаппаратурой;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знакомство с программами видеомонтажа и обработки звука;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совершенствование компьютерных знаний, знакомство с новыми техническими и программными разработками, приобретение умений их использования.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знакомство с технологией телевизионных программ;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освоение технологий социального партнерства и сетевого взаимодействия;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творческих и исследовательских способностей;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активизация личностной позиции в образовательном процессе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специальных коммуникативных навыков для реализации школьных медиа-проектов и создания интерактивной образовательной медиа-школы;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умения видеть, выражать свои мысли, оказывать воздействие на окружение, развитие способности ответственно и критически анализировать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осознание необходимости личностного совершенствования;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формирование интереса к интеллектуальной деятельности и творческой жизни;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участие в различных типах командного взаимодействия детей и взрослых;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участие в выпуске видео- и телевизионных материалов.</w:t>
      </w:r>
    </w:p>
    <w:p w:rsidR="006B61C0" w:rsidRDefault="006B61C0" w:rsidP="00807A08">
      <w:pPr>
        <w:pStyle w:val="a3"/>
        <w:kinsoku w:val="0"/>
        <w:overflowPunct w:val="0"/>
        <w:ind w:left="0" w:firstLine="720"/>
        <w:rPr>
          <w:b/>
          <w:bCs/>
        </w:rPr>
      </w:pPr>
    </w:p>
    <w:p w:rsidR="0009110A" w:rsidRDefault="006A318D" w:rsidP="00807A08">
      <w:pPr>
        <w:pStyle w:val="a3"/>
        <w:kinsoku w:val="0"/>
        <w:overflowPunct w:val="0"/>
        <w:ind w:left="0" w:firstLine="720"/>
        <w:rPr>
          <w:b/>
          <w:bCs/>
          <w:spacing w:val="-2"/>
        </w:rPr>
      </w:pPr>
      <w:r>
        <w:rPr>
          <w:b/>
          <w:bCs/>
        </w:rPr>
        <w:t>Адресат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программы.</w:t>
      </w:r>
      <w:r>
        <w:rPr>
          <w:b/>
          <w:bCs/>
          <w:spacing w:val="-2"/>
        </w:rPr>
        <w:t xml:space="preserve"> </w:t>
      </w:r>
    </w:p>
    <w:p w:rsidR="006B61C0" w:rsidRPr="006B61C0" w:rsidRDefault="006A318D" w:rsidP="00807A08">
      <w:pPr>
        <w:pStyle w:val="a3"/>
        <w:kinsoku w:val="0"/>
        <w:overflowPunct w:val="0"/>
        <w:ind w:left="0" w:firstLine="720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возраст</w:t>
      </w:r>
      <w:r>
        <w:rPr>
          <w:spacing w:val="-1"/>
        </w:rPr>
        <w:t xml:space="preserve"> </w:t>
      </w:r>
      <w:r w:rsidR="0009110A">
        <w:t>10-18</w:t>
      </w:r>
      <w:r>
        <w:rPr>
          <w:spacing w:val="-2"/>
        </w:rPr>
        <w:t xml:space="preserve"> </w:t>
      </w:r>
      <w:r w:rsidR="006B61C0">
        <w:t>лет.</w:t>
      </w:r>
    </w:p>
    <w:p w:rsidR="000F69DF" w:rsidRDefault="006A318D" w:rsidP="00807A08">
      <w:pPr>
        <w:pStyle w:val="a3"/>
        <w:kinsoku w:val="0"/>
        <w:overflowPunct w:val="0"/>
        <w:ind w:left="0" w:firstLine="720"/>
      </w:pPr>
      <w:r>
        <w:rPr>
          <w:b/>
          <w:bCs/>
        </w:rPr>
        <w:t>Срок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реализации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программы</w:t>
      </w:r>
      <w:r>
        <w:t>:</w:t>
      </w:r>
      <w:r>
        <w:rPr>
          <w:spacing w:val="-2"/>
        </w:rPr>
        <w:t xml:space="preserve"> </w:t>
      </w:r>
      <w:r w:rsidR="0009110A"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0F69DF" w:rsidRDefault="006A318D" w:rsidP="00807A08">
      <w:pPr>
        <w:pStyle w:val="a3"/>
        <w:kinsoku w:val="0"/>
        <w:overflowPunct w:val="0"/>
        <w:ind w:left="0" w:firstLine="720"/>
      </w:pPr>
      <w:r>
        <w:rPr>
          <w:b/>
          <w:bCs/>
        </w:rPr>
        <w:t>Формы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реализации:</w:t>
      </w:r>
      <w:r>
        <w:rPr>
          <w:b/>
          <w:bCs/>
          <w:spacing w:val="-2"/>
        </w:rPr>
        <w:t xml:space="preserve"> </w:t>
      </w:r>
      <w:r>
        <w:t>очная</w:t>
      </w:r>
      <w:r>
        <w:rPr>
          <w:spacing w:val="-1"/>
        </w:rPr>
        <w:t xml:space="preserve"> </w:t>
      </w:r>
      <w:r>
        <w:t>форма.</w:t>
      </w:r>
    </w:p>
    <w:p w:rsidR="00F44419" w:rsidRDefault="00F44419" w:rsidP="00807A08">
      <w:pPr>
        <w:pStyle w:val="a3"/>
        <w:kinsoku w:val="0"/>
        <w:overflowPunct w:val="0"/>
        <w:ind w:left="0" w:firstLine="720"/>
        <w:rPr>
          <w:b/>
        </w:rPr>
      </w:pPr>
    </w:p>
    <w:p w:rsidR="00F44419" w:rsidRDefault="00F44419" w:rsidP="00807A08">
      <w:pPr>
        <w:pStyle w:val="a3"/>
        <w:kinsoku w:val="0"/>
        <w:overflowPunct w:val="0"/>
        <w:ind w:left="0" w:firstLine="720"/>
      </w:pPr>
    </w:p>
    <w:p w:rsidR="00F44419" w:rsidRPr="00F44419" w:rsidRDefault="00F44419" w:rsidP="009857BF">
      <w:pPr>
        <w:pStyle w:val="1"/>
        <w:numPr>
          <w:ilvl w:val="1"/>
          <w:numId w:val="34"/>
        </w:numPr>
        <w:tabs>
          <w:tab w:val="left" w:pos="3370"/>
        </w:tabs>
        <w:adjustRightInd/>
        <w:jc w:val="center"/>
      </w:pPr>
      <w:r w:rsidRPr="00F44419">
        <w:t>ПЛАНИРУЕМЫЕ</w:t>
      </w:r>
      <w:r w:rsidRPr="00F44419">
        <w:rPr>
          <w:spacing w:val="-10"/>
        </w:rPr>
        <w:t xml:space="preserve"> </w:t>
      </w:r>
      <w:r w:rsidRPr="00F44419">
        <w:t>РЕЗУЛЬТАТЫ</w:t>
      </w:r>
    </w:p>
    <w:p w:rsidR="000F69DF" w:rsidRDefault="000F69DF" w:rsidP="000279E6">
      <w:pPr>
        <w:pStyle w:val="a3"/>
        <w:tabs>
          <w:tab w:val="left" w:pos="3969"/>
        </w:tabs>
        <w:kinsoku w:val="0"/>
        <w:overflowPunct w:val="0"/>
        <w:ind w:left="1418" w:hanging="851"/>
        <w:rPr>
          <w:b/>
          <w:bCs/>
        </w:rPr>
      </w:pPr>
    </w:p>
    <w:p w:rsidR="000F69DF" w:rsidRDefault="006A318D" w:rsidP="000279E6">
      <w:pPr>
        <w:pStyle w:val="a3"/>
        <w:tabs>
          <w:tab w:val="left" w:pos="3969"/>
        </w:tabs>
        <w:kinsoku w:val="0"/>
        <w:overflowPunct w:val="0"/>
        <w:spacing w:line="275" w:lineRule="exact"/>
        <w:ind w:left="1418" w:hanging="851"/>
        <w:rPr>
          <w:b/>
          <w:bCs/>
        </w:rPr>
      </w:pPr>
      <w:r>
        <w:rPr>
          <w:b/>
          <w:bCs/>
        </w:rPr>
        <w:t>Предметные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 w:rsidR="00CA7109">
        <w:t>телевидения,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1"/>
        <w:ind w:left="1418" w:hanging="851"/>
      </w:pPr>
      <w:r>
        <w:t>знать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 w:rsidR="00CA7109">
        <w:t>видеосъёмки</w:t>
      </w:r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видов;</w:t>
      </w:r>
    </w:p>
    <w:p w:rsidR="00CA7109" w:rsidRDefault="00CA7109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 основы композиции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фотоаппаратом</w:t>
      </w:r>
      <w:r w:rsidR="00CA7109">
        <w:t>, камерой</w:t>
      </w:r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 w:rsidR="00CA7109">
        <w:t>видеофайлы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 w:rsidR="00CA7109">
        <w:t>телевидения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страны;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 w:rsidR="00CA7109">
        <w:t xml:space="preserve">аудио и </w:t>
      </w:r>
      <w:r w:rsidR="00B16053">
        <w:t>видеоматериалы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 технологий.</w:t>
      </w:r>
    </w:p>
    <w:p w:rsidR="00CA7109" w:rsidRDefault="00CA7109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 составлять сценарий</w:t>
      </w:r>
    </w:p>
    <w:p w:rsidR="000F69DF" w:rsidRDefault="006A318D" w:rsidP="000279E6">
      <w:pPr>
        <w:pStyle w:val="1"/>
        <w:tabs>
          <w:tab w:val="left" w:pos="2835"/>
          <w:tab w:val="left" w:pos="3969"/>
        </w:tabs>
        <w:kinsoku w:val="0"/>
        <w:overflowPunct w:val="0"/>
        <w:spacing w:before="1" w:line="275" w:lineRule="exact"/>
        <w:ind w:left="1418" w:hanging="851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37" w:lineRule="auto"/>
        <w:ind w:left="1418" w:right="905" w:hanging="851"/>
      </w:pPr>
      <w:r>
        <w:t>уметь оценивать правильность выполнения учебной задачи, собственных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40" w:lineRule="auto"/>
        <w:ind w:left="1418" w:right="792" w:hanging="851"/>
      </w:pPr>
      <w:r>
        <w:t>уметь анализировать результаты фотосъемки, творческой деятельности по</w:t>
      </w:r>
      <w:r>
        <w:rPr>
          <w:spacing w:val="-57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показателям;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1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соблюдать 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4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к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группе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3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конструктивную</w:t>
      </w:r>
      <w:r>
        <w:rPr>
          <w:spacing w:val="-4"/>
        </w:rPr>
        <w:t xml:space="preserve"> </w:t>
      </w:r>
      <w:r>
        <w:t>критику;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различать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действия;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37" w:lineRule="auto"/>
        <w:ind w:left="1418" w:right="448" w:hanging="851"/>
      </w:pPr>
      <w:r>
        <w:t>уметь вносить коррективы в действия на основе их оценки и учета сделанных</w:t>
      </w:r>
      <w:r>
        <w:rPr>
          <w:spacing w:val="-57"/>
        </w:rPr>
        <w:t xml:space="preserve"> </w:t>
      </w:r>
      <w:r>
        <w:t>ошибок;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94" w:lineRule="exact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неуспеха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37" w:lineRule="auto"/>
        <w:ind w:left="1418" w:right="1220" w:hanging="851"/>
      </w:pPr>
      <w:r>
        <w:t>уметь договариваться о распределении функций и ролей в совместной</w:t>
      </w:r>
      <w:r>
        <w:rPr>
          <w:spacing w:val="-58"/>
        </w:rPr>
        <w:t xml:space="preserve"> </w:t>
      </w:r>
      <w:r>
        <w:t>деятельности,</w:t>
      </w:r>
    </w:p>
    <w:p w:rsidR="000F69DF" w:rsidRDefault="006A318D" w:rsidP="000279E6">
      <w:pPr>
        <w:pStyle w:val="1"/>
        <w:tabs>
          <w:tab w:val="left" w:pos="2835"/>
          <w:tab w:val="left" w:pos="3969"/>
        </w:tabs>
        <w:kinsoku w:val="0"/>
        <w:overflowPunct w:val="0"/>
        <w:spacing w:before="4" w:line="275" w:lineRule="exact"/>
        <w:ind w:left="1418" w:hanging="851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line="292" w:lineRule="exact"/>
        <w:ind w:left="1418" w:hanging="851"/>
      </w:pPr>
      <w:r>
        <w:t>владеть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 w:rsidR="00CA7109">
        <w:t>медиафайлов</w:t>
      </w:r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этапами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темы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line="240" w:lineRule="auto"/>
        <w:ind w:left="1418" w:right="1201" w:hanging="851"/>
      </w:pPr>
      <w:r>
        <w:t>Иметь ответственное отношение к учению, готовности и способности,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саморазвитию и самообразованию;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37" w:lineRule="auto"/>
        <w:ind w:left="1418" w:right="817" w:hanging="851"/>
      </w:pPr>
      <w:r>
        <w:t>Владеть коммуникативной компетентностью в процессе образовательной,</w:t>
      </w:r>
      <w:r>
        <w:rPr>
          <w:spacing w:val="-57"/>
        </w:rPr>
        <w:t xml:space="preserve"> </w:t>
      </w:r>
      <w:r>
        <w:t>учебно-исследовательской, творческой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видов деятельности;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5" w:line="237" w:lineRule="auto"/>
        <w:ind w:left="1418" w:right="662" w:hanging="851"/>
      </w:pPr>
      <w:r>
        <w:t>уметь проводить аналитическую работу при рассмотрении различных тем в</w:t>
      </w:r>
      <w:r>
        <w:rPr>
          <w:spacing w:val="-58"/>
        </w:rPr>
        <w:t xml:space="preserve"> </w:t>
      </w:r>
      <w:r>
        <w:t>контексте программы и вне её уметь строить жизненные планы с учетом конкретных</w:t>
      </w:r>
      <w:r>
        <w:rPr>
          <w:spacing w:val="1"/>
        </w:rPr>
        <w:t xml:space="preserve"> </w:t>
      </w:r>
      <w:r>
        <w:t>социально-исторических,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3"/>
        </w:rPr>
        <w:t xml:space="preserve"> </w:t>
      </w:r>
      <w:r>
        <w:t>условий;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5" w:line="240" w:lineRule="auto"/>
        <w:ind w:left="1418" w:hanging="851"/>
      </w:pP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самоанализа</w:t>
      </w:r>
    </w:p>
    <w:p w:rsidR="00B16053" w:rsidRPr="00DF7408" w:rsidRDefault="00B16053" w:rsidP="009857BF">
      <w:pPr>
        <w:pStyle w:val="a7"/>
        <w:numPr>
          <w:ilvl w:val="1"/>
          <w:numId w:val="34"/>
        </w:numPr>
        <w:tabs>
          <w:tab w:val="left" w:pos="1983"/>
        </w:tabs>
        <w:adjustRightInd/>
        <w:spacing w:before="30" w:line="560" w:lineRule="atLeast"/>
        <w:ind w:right="533"/>
        <w:jc w:val="center"/>
        <w:rPr>
          <w:b/>
        </w:rPr>
      </w:pPr>
      <w:r w:rsidRPr="00DF7408">
        <w:rPr>
          <w:b/>
        </w:rPr>
        <w:t>СОДЕРЖАНИЕ ОБЩЕРАЗВИВАЮЩЕЙ ПРОГРАММЫ</w:t>
      </w:r>
    </w:p>
    <w:p w:rsidR="00B16053" w:rsidRPr="00D42825" w:rsidRDefault="00B16053" w:rsidP="00D42825">
      <w:pPr>
        <w:tabs>
          <w:tab w:val="left" w:pos="1983"/>
        </w:tabs>
        <w:ind w:firstLine="709"/>
        <w:rPr>
          <w:b/>
          <w:i/>
          <w:sz w:val="24"/>
        </w:rPr>
      </w:pPr>
      <w:r w:rsidRPr="00D42825">
        <w:rPr>
          <w:b/>
          <w:i/>
          <w:sz w:val="24"/>
        </w:rPr>
        <w:t>1.4.1 Учебный план</w:t>
      </w:r>
    </w:p>
    <w:p w:rsidR="000F69DF" w:rsidRPr="00D42825" w:rsidRDefault="000F69DF" w:rsidP="00E037F2">
      <w:pPr>
        <w:pStyle w:val="a3"/>
        <w:tabs>
          <w:tab w:val="left" w:pos="3969"/>
        </w:tabs>
        <w:kinsoku w:val="0"/>
        <w:overflowPunct w:val="0"/>
        <w:ind w:left="0" w:firstLine="1985"/>
        <w:rPr>
          <w:b/>
          <w:bCs/>
          <w:szCs w:val="23"/>
        </w:rPr>
      </w:pPr>
    </w:p>
    <w:p w:rsidR="00E037F2" w:rsidRDefault="006A318D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>
        <w:t xml:space="preserve">Программа рассчитана на </w:t>
      </w:r>
      <w:r w:rsidR="00CA7109">
        <w:t>1</w:t>
      </w:r>
      <w:r w:rsidR="009D4C79">
        <w:t xml:space="preserve"> год</w:t>
      </w:r>
      <w:r>
        <w:t xml:space="preserve"> обучения. </w:t>
      </w:r>
    </w:p>
    <w:p w:rsid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>
        <w:t>Модуль 1: 108 ч., один раз в неделю по 3 часа</w:t>
      </w:r>
    </w:p>
    <w:p w:rsidR="00E037F2" w:rsidRDefault="00CA7109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A7109">
        <w:rPr>
          <w:bCs/>
        </w:rPr>
        <w:t xml:space="preserve">Объем программы за 1 год обучения </w:t>
      </w:r>
      <w:r w:rsidR="00515FF2">
        <w:rPr>
          <w:bCs/>
        </w:rPr>
        <w:t>10</w:t>
      </w:r>
      <w:r w:rsidRPr="00CA7109">
        <w:rPr>
          <w:bCs/>
        </w:rPr>
        <w:t>8 ч.</w:t>
      </w:r>
    </w:p>
    <w:p w:rsid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900A7">
        <w:rPr>
          <w:bCs/>
        </w:rPr>
        <w:t>Продолжительность академического часа: 45 минут.</w:t>
      </w:r>
    </w:p>
    <w:p w:rsidR="00C900A7" w:rsidRP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900A7">
        <w:rPr>
          <w:bCs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134"/>
        <w:gridCol w:w="1134"/>
        <w:gridCol w:w="1134"/>
        <w:gridCol w:w="3969"/>
      </w:tblGrid>
      <w:tr w:rsidR="00C900A7" w:rsidRPr="00E907F7" w:rsidTr="00E037F2">
        <w:trPr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C900A7">
              <w:rPr>
                <w:b/>
                <w:bCs/>
              </w:rPr>
              <w:t>Формы аттестации/контроля</w:t>
            </w:r>
          </w:p>
        </w:tc>
      </w:tr>
      <w:tr w:rsidR="00C900A7" w:rsidRPr="00E907F7" w:rsidTr="00E037F2">
        <w:trPr>
          <w:trHeight w:val="5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</w:pPr>
            <w:r w:rsidRPr="00E907F7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 xml:space="preserve">Школьное телевидение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>51</w:t>
            </w:r>
            <w:r w:rsidRPr="000279E6">
              <w:rPr>
                <w:spacing w:val="-1"/>
              </w:rPr>
              <w:t xml:space="preserve"> </w:t>
            </w:r>
            <w:r w:rsidRPr="000279E6"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>57</w:t>
            </w:r>
            <w:r w:rsidRPr="000279E6">
              <w:rPr>
                <w:spacing w:val="-1"/>
              </w:rPr>
              <w:t xml:space="preserve"> </w:t>
            </w:r>
            <w:r w:rsidRPr="000279E6"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CF6F05" w:rsidRDefault="00C900A7" w:rsidP="00E037F2">
            <w:pPr>
              <w:pStyle w:val="TableParagraph"/>
              <w:kinsoku w:val="0"/>
              <w:overflowPunct w:val="0"/>
            </w:pPr>
            <w:r w:rsidRPr="00CF6F05">
              <w:t>108</w:t>
            </w:r>
            <w:r w:rsidRPr="00CF6F05">
              <w:rPr>
                <w:spacing w:val="-1"/>
              </w:rPr>
              <w:t xml:space="preserve"> </w:t>
            </w:r>
            <w:r w:rsidRPr="00CF6F05">
              <w:t>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Default="00C900A7" w:rsidP="00E037F2">
            <w:pPr>
              <w:pStyle w:val="TableParagraph"/>
              <w:kinsoku w:val="0"/>
              <w:overflowPunct w:val="0"/>
            </w:pPr>
            <w:r>
              <w:t>Презентация видеосюжетов, тематических видеороликов.</w:t>
            </w:r>
          </w:p>
          <w:p w:rsidR="00C900A7" w:rsidRPr="00CF6F05" w:rsidRDefault="00C900A7" w:rsidP="00E037F2">
            <w:pPr>
              <w:pStyle w:val="TableParagraph"/>
              <w:kinsoku w:val="0"/>
              <w:overflowPunct w:val="0"/>
            </w:pPr>
            <w:r>
              <w:t>Участие в фестивалях, конкурсах, форумах.</w:t>
            </w:r>
          </w:p>
        </w:tc>
      </w:tr>
    </w:tbl>
    <w:p w:rsidR="00C900A7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1985"/>
      </w:pPr>
    </w:p>
    <w:p w:rsidR="00D64465" w:rsidRDefault="00D64465" w:rsidP="00D42825">
      <w:pPr>
        <w:pStyle w:val="a3"/>
        <w:ind w:left="0" w:firstLine="720"/>
        <w:rPr>
          <w:b/>
          <w:i/>
        </w:rPr>
      </w:pPr>
      <w:r w:rsidRPr="00323F04">
        <w:rPr>
          <w:b/>
          <w:i/>
        </w:rPr>
        <w:t>1.4.2 Учебный (тематический) план</w:t>
      </w:r>
    </w:p>
    <w:p w:rsidR="00323F04" w:rsidRPr="00323F04" w:rsidRDefault="00323F04" w:rsidP="00B94986">
      <w:pPr>
        <w:pStyle w:val="a3"/>
        <w:ind w:left="0" w:firstLine="1985"/>
        <w:rPr>
          <w:i/>
        </w:rPr>
      </w:pPr>
    </w:p>
    <w:p w:rsidR="00D64465" w:rsidRPr="00D42825" w:rsidRDefault="00D64465" w:rsidP="00D42825">
      <w:pPr>
        <w:tabs>
          <w:tab w:val="left" w:pos="2405"/>
        </w:tabs>
        <w:ind w:firstLine="709"/>
        <w:rPr>
          <w:rFonts w:eastAsia="Calibri"/>
          <w:sz w:val="24"/>
          <w:szCs w:val="24"/>
        </w:rPr>
      </w:pPr>
      <w:r w:rsidRPr="00D42825">
        <w:rPr>
          <w:rFonts w:eastAsia="Calibri"/>
          <w:sz w:val="24"/>
          <w:szCs w:val="24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E907F7" w:rsidRPr="00D42825" w:rsidRDefault="00D64465" w:rsidP="00D42825">
      <w:pPr>
        <w:tabs>
          <w:tab w:val="left" w:pos="2405"/>
        </w:tabs>
        <w:ind w:firstLine="709"/>
        <w:rPr>
          <w:rFonts w:eastAsia="Calibri"/>
          <w:sz w:val="24"/>
          <w:szCs w:val="24"/>
        </w:rPr>
      </w:pPr>
      <w:r w:rsidRPr="00D42825">
        <w:rPr>
          <w:sz w:val="24"/>
          <w:szCs w:val="24"/>
        </w:rPr>
        <w:t>Приложение 1. Рабочая программа «Школьное телевидение» модуля 1, (1 год</w:t>
      </w:r>
      <w:r w:rsidRPr="00D42825">
        <w:rPr>
          <w:spacing w:val="-57"/>
          <w:sz w:val="24"/>
          <w:szCs w:val="24"/>
        </w:rPr>
        <w:t xml:space="preserve"> </w:t>
      </w:r>
      <w:r w:rsidRPr="00D42825">
        <w:rPr>
          <w:sz w:val="24"/>
          <w:szCs w:val="24"/>
        </w:rPr>
        <w:t>обучения</w:t>
      </w:r>
      <w:r w:rsidR="00D42825" w:rsidRPr="00D42825">
        <w:rPr>
          <w:sz w:val="24"/>
          <w:szCs w:val="24"/>
        </w:rPr>
        <w:t>).</w:t>
      </w:r>
    </w:p>
    <w:p w:rsidR="00E907F7" w:rsidRPr="00E907F7" w:rsidRDefault="00E907F7" w:rsidP="00B94986">
      <w:pPr>
        <w:pStyle w:val="a3"/>
        <w:kinsoku w:val="0"/>
        <w:overflowPunct w:val="0"/>
        <w:ind w:left="0" w:firstLine="1985"/>
      </w:pPr>
    </w:p>
    <w:p w:rsidR="00E907F7" w:rsidRDefault="00E907F7" w:rsidP="00B94986">
      <w:pPr>
        <w:pStyle w:val="a3"/>
        <w:kinsoku w:val="0"/>
        <w:overflowPunct w:val="0"/>
        <w:ind w:left="0" w:firstLine="1985"/>
      </w:pPr>
    </w:p>
    <w:p w:rsidR="00D42825" w:rsidRPr="00E907F7" w:rsidRDefault="00D42825" w:rsidP="00B94986">
      <w:pPr>
        <w:pStyle w:val="a3"/>
        <w:kinsoku w:val="0"/>
        <w:overflowPunct w:val="0"/>
        <w:ind w:left="0" w:firstLine="1985"/>
      </w:pPr>
    </w:p>
    <w:p w:rsidR="004B50D3" w:rsidRPr="009508C2" w:rsidRDefault="004B50D3" w:rsidP="00B94986">
      <w:pPr>
        <w:pStyle w:val="a7"/>
        <w:numPr>
          <w:ilvl w:val="0"/>
          <w:numId w:val="34"/>
        </w:numPr>
        <w:tabs>
          <w:tab w:val="left" w:pos="2405"/>
        </w:tabs>
        <w:adjustRightInd/>
        <w:spacing w:line="240" w:lineRule="auto"/>
        <w:ind w:left="0" w:firstLine="1985"/>
        <w:rPr>
          <w:b/>
        </w:rPr>
      </w:pPr>
      <w:r w:rsidRPr="009508C2">
        <w:rPr>
          <w:b/>
        </w:rPr>
        <w:t>ОРГАНИЗАЦИОННО</w:t>
      </w:r>
      <w:r w:rsidRPr="009508C2">
        <w:rPr>
          <w:b/>
          <w:spacing w:val="-5"/>
        </w:rPr>
        <w:t xml:space="preserve"> </w:t>
      </w:r>
      <w:r w:rsidRPr="009508C2">
        <w:rPr>
          <w:b/>
        </w:rPr>
        <w:t>–</w:t>
      </w:r>
      <w:r w:rsidRPr="009508C2">
        <w:rPr>
          <w:b/>
          <w:spacing w:val="-4"/>
        </w:rPr>
        <w:t xml:space="preserve"> </w:t>
      </w:r>
      <w:r w:rsidRPr="009508C2">
        <w:rPr>
          <w:b/>
        </w:rPr>
        <w:t>ПЕДАГОГИЧЕСКИЕ</w:t>
      </w:r>
      <w:r w:rsidRPr="009508C2">
        <w:rPr>
          <w:b/>
          <w:spacing w:val="-5"/>
        </w:rPr>
        <w:t xml:space="preserve"> </w:t>
      </w:r>
      <w:r w:rsidRPr="009508C2">
        <w:rPr>
          <w:b/>
        </w:rPr>
        <w:t>УСЛОВИЯ</w:t>
      </w:r>
    </w:p>
    <w:p w:rsidR="004B50D3" w:rsidRDefault="004B50D3" w:rsidP="00B94986">
      <w:pPr>
        <w:pStyle w:val="a3"/>
        <w:ind w:left="0" w:firstLine="1985"/>
        <w:rPr>
          <w:b/>
          <w:i/>
          <w:sz w:val="23"/>
        </w:rPr>
      </w:pPr>
    </w:p>
    <w:p w:rsidR="004B50D3" w:rsidRDefault="004B50D3" w:rsidP="00B94986">
      <w:pPr>
        <w:tabs>
          <w:tab w:val="left" w:pos="2625"/>
        </w:tabs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4B50D3" w:rsidRPr="009964C0" w:rsidRDefault="004B50D3" w:rsidP="00B94986">
      <w:pPr>
        <w:tabs>
          <w:tab w:val="left" w:pos="2625"/>
        </w:tabs>
        <w:ind w:firstLine="1985"/>
        <w:rPr>
          <w:b/>
          <w:i/>
          <w:sz w:val="24"/>
        </w:rPr>
      </w:pP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04627D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04627D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04627D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04627D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4B50D3" w:rsidRPr="00FF7495" w:rsidTr="004B50D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04627D">
            <w:pPr>
              <w:tabs>
                <w:tab w:val="left" w:pos="993"/>
              </w:tabs>
              <w:ind w:firstLine="1985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04627D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4B50D3" w:rsidRPr="00FF7495" w:rsidTr="004B50D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04627D">
            <w:pPr>
              <w:tabs>
                <w:tab w:val="left" w:pos="993"/>
              </w:tabs>
              <w:ind w:firstLine="1985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04627D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4B50D3" w:rsidRDefault="004B50D3" w:rsidP="00B94986">
      <w:pPr>
        <w:pStyle w:val="a3"/>
        <w:ind w:left="0" w:firstLine="1985"/>
        <w:rPr>
          <w:sz w:val="22"/>
        </w:rPr>
      </w:pPr>
    </w:p>
    <w:p w:rsidR="004B50D3" w:rsidRDefault="004B50D3" w:rsidP="00B94986">
      <w:pPr>
        <w:pStyle w:val="3"/>
        <w:tabs>
          <w:tab w:val="left" w:pos="2755"/>
        </w:tabs>
        <w:spacing w:before="0"/>
        <w:rPr>
          <w:rFonts w:ascii="Times New Roman" w:hAnsi="Times New Roman" w:cs="Times New Roman"/>
          <w:b/>
          <w:i/>
          <w:color w:val="auto"/>
        </w:rPr>
      </w:pPr>
      <w:r w:rsidRPr="004B50D3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323F04" w:rsidRPr="00323F04" w:rsidRDefault="00323F04" w:rsidP="00B94986">
      <w:pPr>
        <w:ind w:firstLine="1985"/>
      </w:pPr>
    </w:p>
    <w:p w:rsidR="00E907F7" w:rsidRPr="004B50D3" w:rsidRDefault="00E907F7" w:rsidP="00B94986">
      <w:pPr>
        <w:pStyle w:val="TableParagraph"/>
        <w:ind w:firstLine="1985"/>
        <w:rPr>
          <w:b/>
        </w:rPr>
      </w:pPr>
      <w:r w:rsidRPr="00CF6F05">
        <w:rPr>
          <w:b/>
          <w:i/>
        </w:rPr>
        <w:t>Материально-технические условия</w:t>
      </w:r>
      <w:r w:rsidR="004B50D3" w:rsidRPr="004B50D3">
        <w:rPr>
          <w:b/>
        </w:rPr>
        <w:t xml:space="preserve"> </w:t>
      </w:r>
      <w:r w:rsidR="004B50D3">
        <w:rPr>
          <w:b/>
        </w:rPr>
        <w:t xml:space="preserve">и </w:t>
      </w:r>
      <w:r w:rsidR="00323F04">
        <w:rPr>
          <w:b/>
          <w:i/>
        </w:rPr>
        <w:t>м</w:t>
      </w:r>
      <w:r w:rsidR="004B50D3" w:rsidRPr="004B50D3">
        <w:rPr>
          <w:b/>
          <w:i/>
        </w:rPr>
        <w:t>етодические материалы</w:t>
      </w:r>
      <w:r w:rsidRPr="004B50D3">
        <w:rPr>
          <w:b/>
          <w:i/>
        </w:rPr>
        <w:t>:</w:t>
      </w:r>
    </w:p>
    <w:p w:rsidR="000F69DF" w:rsidRPr="00E907F7" w:rsidRDefault="006A318D" w:rsidP="00B94986">
      <w:pPr>
        <w:pStyle w:val="a3"/>
        <w:kinsoku w:val="0"/>
        <w:overflowPunct w:val="0"/>
        <w:ind w:left="0" w:firstLine="1985"/>
      </w:pPr>
      <w:r w:rsidRPr="00E907F7">
        <w:t>Сведения</w:t>
      </w:r>
      <w:r w:rsidRPr="00E907F7">
        <w:rPr>
          <w:spacing w:val="-3"/>
        </w:rPr>
        <w:t xml:space="preserve"> </w:t>
      </w:r>
      <w:r w:rsidRPr="00E907F7">
        <w:t>о</w:t>
      </w:r>
      <w:r w:rsidRPr="00E907F7">
        <w:rPr>
          <w:spacing w:val="-2"/>
        </w:rPr>
        <w:t xml:space="preserve"> </w:t>
      </w:r>
      <w:r w:rsidRPr="00E907F7">
        <w:t>помещениях для</w:t>
      </w:r>
      <w:r w:rsidRPr="00E907F7">
        <w:rPr>
          <w:spacing w:val="-4"/>
        </w:rPr>
        <w:t xml:space="preserve"> </w:t>
      </w:r>
      <w:r w:rsidRPr="00E907F7">
        <w:t>проведения</w:t>
      </w:r>
      <w:r w:rsidRPr="00E907F7">
        <w:rPr>
          <w:spacing w:val="-2"/>
        </w:rPr>
        <w:t xml:space="preserve"> </w:t>
      </w:r>
      <w:r w:rsidRPr="00E907F7">
        <w:t>занятий</w:t>
      </w:r>
    </w:p>
    <w:p w:rsidR="000F69DF" w:rsidRPr="00E907F7" w:rsidRDefault="006A318D" w:rsidP="00B94986">
      <w:pPr>
        <w:pStyle w:val="a3"/>
        <w:kinsoku w:val="0"/>
        <w:overflowPunct w:val="0"/>
        <w:ind w:left="0" w:firstLine="1985"/>
      </w:pPr>
      <w:r w:rsidRPr="00E907F7">
        <w:t>Занятия проводятся в кабинете «Мастерская современной и исторической</w:t>
      </w:r>
      <w:r w:rsidRPr="00E907F7">
        <w:rPr>
          <w:spacing w:val="-57"/>
        </w:rPr>
        <w:t xml:space="preserve"> </w:t>
      </w:r>
      <w:r w:rsidRPr="00E907F7">
        <w:t>фотографии»</w:t>
      </w:r>
      <w:r w:rsidRPr="00E907F7">
        <w:rPr>
          <w:spacing w:val="-9"/>
        </w:rPr>
        <w:t xml:space="preserve"> </w:t>
      </w:r>
      <w:r w:rsidRPr="00E907F7">
        <w:t>МАОУ Гимназия №18 г.</w:t>
      </w:r>
      <w:r w:rsidRPr="00E907F7">
        <w:rPr>
          <w:spacing w:val="-1"/>
        </w:rPr>
        <w:t xml:space="preserve"> </w:t>
      </w:r>
      <w:r w:rsidRPr="00E907F7">
        <w:t>Нижний Тагил.</w:t>
      </w:r>
    </w:p>
    <w:p w:rsidR="00323F04" w:rsidRPr="00E907F7" w:rsidRDefault="00323F04" w:rsidP="00B94986">
      <w:pPr>
        <w:pStyle w:val="a3"/>
        <w:kinsoku w:val="0"/>
        <w:overflowPunct w:val="0"/>
        <w:spacing w:before="4"/>
        <w:ind w:left="0"/>
      </w:pPr>
    </w:p>
    <w:p w:rsidR="000F69DF" w:rsidRDefault="006A318D" w:rsidP="00323F04">
      <w:pPr>
        <w:pStyle w:val="2"/>
        <w:kinsoku w:val="0"/>
        <w:overflowPunct w:val="0"/>
        <w:ind w:left="0" w:firstLine="720"/>
        <w:jc w:val="center"/>
      </w:pPr>
      <w:r w:rsidRPr="00E907F7">
        <w:t>Перечень</w:t>
      </w:r>
      <w:r w:rsidRPr="00E907F7">
        <w:rPr>
          <w:spacing w:val="-2"/>
        </w:rPr>
        <w:t xml:space="preserve"> </w:t>
      </w:r>
      <w:r w:rsidRPr="00E907F7">
        <w:t>оборудования</w:t>
      </w:r>
      <w:r w:rsidRPr="00E907F7">
        <w:rPr>
          <w:spacing w:val="-2"/>
        </w:rPr>
        <w:t xml:space="preserve"> </w:t>
      </w:r>
      <w:r w:rsidRPr="00E907F7">
        <w:t>учебного</w:t>
      </w:r>
      <w:r w:rsidRPr="00E907F7">
        <w:rPr>
          <w:spacing w:val="-2"/>
        </w:rPr>
        <w:t xml:space="preserve"> </w:t>
      </w:r>
      <w:r w:rsidRPr="00E907F7">
        <w:t>кабинета</w:t>
      </w:r>
    </w:p>
    <w:p w:rsidR="00323F04" w:rsidRPr="00323F04" w:rsidRDefault="00323F04" w:rsidP="00323F04"/>
    <w:tbl>
      <w:tblPr>
        <w:tblW w:w="985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7233"/>
        <w:gridCol w:w="1807"/>
      </w:tblGrid>
      <w:tr w:rsidR="000F69DF" w:rsidRPr="00E907F7" w:rsidTr="00E907F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№</w:t>
            </w:r>
          </w:p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9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п/п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Оборудование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 w:right="406"/>
              <w:jc w:val="right"/>
              <w:rPr>
                <w:b/>
                <w:bCs/>
              </w:rPr>
            </w:pPr>
            <w:r w:rsidRPr="00E907F7">
              <w:rPr>
                <w:b/>
                <w:bCs/>
              </w:rPr>
              <w:t>Количество</w:t>
            </w:r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Шкаф</w:t>
            </w:r>
            <w:r w:rsidRPr="00E907F7">
              <w:rPr>
                <w:spacing w:val="-1"/>
              </w:rPr>
              <w:t xml:space="preserve"> </w:t>
            </w:r>
            <w:r w:rsidRPr="00E907F7">
              <w:t>для</w:t>
            </w:r>
            <w:r w:rsidRPr="00E907F7">
              <w:rPr>
                <w:spacing w:val="-1"/>
              </w:rPr>
              <w:t xml:space="preserve"> </w:t>
            </w:r>
            <w:r w:rsidRPr="00E907F7">
              <w:t>одежды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Шкаф</w:t>
            </w:r>
            <w:r w:rsidRPr="00E907F7">
              <w:rPr>
                <w:spacing w:val="-1"/>
              </w:rPr>
              <w:t xml:space="preserve"> </w:t>
            </w:r>
            <w:r w:rsidRPr="00E907F7">
              <w:t>для</w:t>
            </w:r>
            <w:r w:rsidRPr="00E907F7">
              <w:rPr>
                <w:spacing w:val="-2"/>
              </w:rPr>
              <w:t xml:space="preserve"> </w:t>
            </w:r>
            <w:r w:rsidRPr="00E907F7">
              <w:t>документов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Стол учебный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3 шт</w:t>
            </w:r>
          </w:p>
        </w:tc>
      </w:tr>
      <w:tr w:rsidR="000F69DF" w:rsidRPr="00E907F7" w:rsidTr="00E907F7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Стулья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 w:right="392"/>
              <w:jc w:val="right"/>
            </w:pPr>
            <w:r w:rsidRPr="00E907F7">
              <w:t>15 шт</w:t>
            </w:r>
          </w:p>
        </w:tc>
      </w:tr>
    </w:tbl>
    <w:p w:rsidR="000F69DF" w:rsidRPr="00E907F7" w:rsidRDefault="006A318D" w:rsidP="004B50D3">
      <w:pPr>
        <w:pStyle w:val="a3"/>
        <w:kinsoku w:val="0"/>
        <w:overflowPunct w:val="0"/>
        <w:ind w:left="0" w:firstLine="720"/>
        <w:rPr>
          <w:b/>
          <w:bCs/>
          <w:i/>
          <w:iCs/>
        </w:rPr>
      </w:pPr>
      <w:r w:rsidRPr="00E907F7">
        <w:rPr>
          <w:b/>
          <w:bCs/>
          <w:i/>
          <w:iCs/>
        </w:rPr>
        <w:t>Перечень оборудования, технических средств обучения,</w:t>
      </w:r>
      <w:r w:rsidRPr="00E907F7">
        <w:rPr>
          <w:b/>
          <w:bCs/>
          <w:i/>
          <w:iCs/>
          <w:spacing w:val="-57"/>
        </w:rPr>
        <w:t xml:space="preserve"> </w:t>
      </w:r>
      <w:r w:rsidRPr="00E907F7">
        <w:rPr>
          <w:b/>
          <w:bCs/>
          <w:i/>
          <w:iCs/>
        </w:rPr>
        <w:t>материалов,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необходимых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для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занятий</w:t>
      </w:r>
    </w:p>
    <w:tbl>
      <w:tblPr>
        <w:tblW w:w="985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99"/>
        <w:gridCol w:w="1807"/>
      </w:tblGrid>
      <w:tr w:rsidR="000F69DF" w:rsidRPr="00E907F7" w:rsidTr="000279E6">
        <w:trPr>
          <w:trHeight w:val="5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6" w:lineRule="exact"/>
              <w:ind w:left="284" w:right="335"/>
              <w:rPr>
                <w:b/>
                <w:bCs/>
              </w:rPr>
            </w:pPr>
            <w:r w:rsidRPr="000279E6">
              <w:rPr>
                <w:b/>
                <w:bCs/>
                <w:sz w:val="22"/>
              </w:rPr>
              <w:t>№</w:t>
            </w:r>
            <w:r w:rsidRPr="000279E6">
              <w:rPr>
                <w:b/>
                <w:bCs/>
                <w:spacing w:val="1"/>
                <w:sz w:val="22"/>
              </w:rPr>
              <w:t xml:space="preserve"> </w:t>
            </w:r>
            <w:r w:rsidRPr="000279E6">
              <w:rPr>
                <w:b/>
                <w:bCs/>
                <w:sz w:val="22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5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Оборудование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5" w:lineRule="exact"/>
              <w:ind w:left="284" w:right="406"/>
              <w:jc w:val="right"/>
              <w:rPr>
                <w:b/>
                <w:bCs/>
              </w:rPr>
            </w:pPr>
            <w:r w:rsidRPr="00E907F7">
              <w:rPr>
                <w:b/>
                <w:bCs/>
              </w:rPr>
              <w:t>Количество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Ноутбук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3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Монитор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3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Системный</w:t>
            </w:r>
            <w:r w:rsidRPr="00E907F7">
              <w:rPr>
                <w:spacing w:val="-1"/>
              </w:rPr>
              <w:t xml:space="preserve"> </w:t>
            </w:r>
            <w:r w:rsidRPr="00E907F7">
              <w:t>блок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2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Фотоаппарат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2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Фотоаппарат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RPr="00E907F7" w:rsidTr="000279E6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Сканер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Беспроводная</w:t>
            </w:r>
            <w:r w:rsidRPr="00E907F7">
              <w:rPr>
                <w:spacing w:val="-2"/>
              </w:rPr>
              <w:t xml:space="preserve"> </w:t>
            </w:r>
            <w:r w:rsidRPr="00E907F7">
              <w:t>мышь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Видеокамера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>1 шт</w:t>
            </w:r>
          </w:p>
        </w:tc>
      </w:tr>
      <w:tr w:rsidR="000F69DF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Штатив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>1 шт</w:t>
            </w:r>
          </w:p>
        </w:tc>
      </w:tr>
      <w:tr w:rsidR="000F69DF" w:rsidTr="000279E6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Мышь</w:t>
            </w:r>
            <w:r>
              <w:rPr>
                <w:spacing w:val="-1"/>
              </w:rPr>
              <w:t xml:space="preserve"> </w:t>
            </w:r>
            <w:r>
              <w:t>проводная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>2 шт</w:t>
            </w:r>
          </w:p>
        </w:tc>
      </w:tr>
      <w:tr w:rsidR="000F69DF" w:rsidTr="000279E6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Удлинитель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>1 шт</w:t>
            </w:r>
          </w:p>
        </w:tc>
      </w:tr>
      <w:tr w:rsidR="000F69DF" w:rsidTr="000279E6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12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Зарядное</w:t>
            </w:r>
            <w:r>
              <w:rPr>
                <w:spacing w:val="-1"/>
              </w:rPr>
              <w:t xml:space="preserve"> </w:t>
            </w:r>
            <w:r>
              <w:t>устройство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right="512"/>
              <w:jc w:val="right"/>
            </w:pPr>
            <w:r>
              <w:t>1 шт</w:t>
            </w:r>
          </w:p>
        </w:tc>
      </w:tr>
    </w:tbl>
    <w:p w:rsidR="000F69DF" w:rsidRDefault="006A318D" w:rsidP="00B94986">
      <w:pPr>
        <w:pStyle w:val="2"/>
        <w:kinsoku w:val="0"/>
        <w:overflowPunct w:val="0"/>
        <w:ind w:left="0" w:firstLine="0"/>
        <w:jc w:val="center"/>
      </w:pPr>
      <w:r>
        <w:t>Кадровые</w:t>
      </w:r>
      <w:r>
        <w:rPr>
          <w:spacing w:val="-2"/>
        </w:rPr>
        <w:t xml:space="preserve"> </w:t>
      </w:r>
      <w:r>
        <w:t>условия</w:t>
      </w:r>
    </w:p>
    <w:p w:rsidR="000F69DF" w:rsidRDefault="006A318D" w:rsidP="00B94986">
      <w:pPr>
        <w:pStyle w:val="a3"/>
        <w:kinsoku w:val="0"/>
        <w:overflowPunct w:val="0"/>
        <w:ind w:left="0" w:right="1028" w:firstLine="851"/>
      </w:pPr>
      <w:r>
        <w:t>Казаченко Тамара Максимовна, педагог дополнительного образования, первой</w:t>
      </w:r>
      <w:r>
        <w:rPr>
          <w:spacing w:val="-57"/>
        </w:rPr>
        <w:t xml:space="preserve"> </w:t>
      </w:r>
      <w:r>
        <w:t>категории.</w:t>
      </w:r>
    </w:p>
    <w:p w:rsidR="005C3DD6" w:rsidRPr="00B94986" w:rsidRDefault="005C3DD6" w:rsidP="00B94986">
      <w:pPr>
        <w:pStyle w:val="a3"/>
        <w:kinsoku w:val="0"/>
        <w:overflowPunct w:val="0"/>
        <w:ind w:left="0" w:right="1028" w:firstLine="851"/>
      </w:pPr>
    </w:p>
    <w:p w:rsidR="009857BF" w:rsidRPr="003E5258" w:rsidRDefault="009857BF" w:rsidP="00323F04">
      <w:pPr>
        <w:pStyle w:val="a7"/>
        <w:numPr>
          <w:ilvl w:val="1"/>
          <w:numId w:val="34"/>
        </w:numPr>
        <w:tabs>
          <w:tab w:val="left" w:pos="3841"/>
        </w:tabs>
        <w:adjustRightInd/>
        <w:spacing w:before="90" w:line="275" w:lineRule="exact"/>
        <w:rPr>
          <w:b/>
          <w:i/>
        </w:rPr>
      </w:pPr>
      <w:r w:rsidRPr="003E5258">
        <w:rPr>
          <w:b/>
          <w:i/>
        </w:rPr>
        <w:lastRenderedPageBreak/>
        <w:t>Формы аттестации/ контроля и оценочные материалы</w:t>
      </w:r>
    </w:p>
    <w:p w:rsidR="000F69DF" w:rsidRDefault="000F69DF">
      <w:pPr>
        <w:pStyle w:val="a3"/>
        <w:kinsoku w:val="0"/>
        <w:overflowPunct w:val="0"/>
        <w:ind w:left="0"/>
      </w:pPr>
    </w:p>
    <w:p w:rsidR="000F69DF" w:rsidRDefault="006A318D" w:rsidP="00CF6F05">
      <w:pPr>
        <w:pStyle w:val="a3"/>
        <w:kinsoku w:val="0"/>
        <w:overflowPunct w:val="0"/>
        <w:ind w:left="0" w:right="735" w:firstLine="567"/>
        <w:jc w:val="both"/>
      </w:pPr>
      <w:r w:rsidRPr="009857BF">
        <w:rPr>
          <w:b/>
          <w:i/>
          <w:iCs/>
        </w:rPr>
        <w:t>Формы аттестации и контроля:</w:t>
      </w:r>
      <w:r>
        <w:rPr>
          <w:i/>
          <w:iCs/>
        </w:rPr>
        <w:t xml:space="preserve"> </w:t>
      </w:r>
      <w:r>
        <w:t>анализ фотоснимков</w:t>
      </w:r>
      <w:r w:rsidR="006035DF">
        <w:t>, видеофайлов и иных медиофайлов</w:t>
      </w:r>
      <w:r>
        <w:t>, участие в городских</w:t>
      </w:r>
      <w:r>
        <w:rPr>
          <w:spacing w:val="1"/>
        </w:rPr>
        <w:t xml:space="preserve"> </w:t>
      </w:r>
      <w:r>
        <w:t>выставках, анализ практической деятельности, опросы, выставки и конференции, анализ</w:t>
      </w:r>
      <w:r>
        <w:rPr>
          <w:spacing w:val="-57"/>
        </w:rPr>
        <w:t xml:space="preserve"> </w:t>
      </w:r>
      <w:r>
        <w:t>результатов проектной 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областных</w:t>
      </w:r>
      <w:r>
        <w:rPr>
          <w:spacing w:val="-2"/>
        </w:rPr>
        <w:t xml:space="preserve"> </w:t>
      </w:r>
      <w:r>
        <w:t>и всероссийских</w:t>
      </w:r>
      <w:r>
        <w:rPr>
          <w:spacing w:val="3"/>
        </w:rPr>
        <w:t xml:space="preserve"> </w:t>
      </w:r>
      <w:r>
        <w:t>конкурсах.</w:t>
      </w:r>
    </w:p>
    <w:p w:rsidR="000F69DF" w:rsidRDefault="006A318D" w:rsidP="00CF6F05">
      <w:pPr>
        <w:pStyle w:val="a3"/>
        <w:kinsoku w:val="0"/>
        <w:overflowPunct w:val="0"/>
        <w:ind w:left="0" w:right="313" w:firstLine="567"/>
        <w:jc w:val="both"/>
      </w:pPr>
      <w:r>
        <w:t>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1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0F69DF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before="1" w:line="240" w:lineRule="auto"/>
        <w:ind w:left="993" w:right="1257" w:hanging="426"/>
        <w:jc w:val="both"/>
      </w:pPr>
      <w:r>
        <w:t>Мониторинг результатов обучения по дополнительной общеразвивающей</w:t>
      </w:r>
      <w:r w:rsidR="00CF6F05">
        <w:rPr>
          <w:spacing w:val="-58"/>
        </w:rPr>
        <w:t xml:space="preserve"> </w:t>
      </w:r>
      <w:r>
        <w:t>программе</w:t>
      </w:r>
    </w:p>
    <w:p w:rsidR="00CF6F05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line="275" w:lineRule="exact"/>
        <w:ind w:left="993" w:hanging="426"/>
        <w:jc w:val="both"/>
      </w:pPr>
      <w:r>
        <w:t>Мониторинг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0F69DF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line="275" w:lineRule="exact"/>
        <w:ind w:left="993" w:hanging="426"/>
        <w:jc w:val="both"/>
      </w:pPr>
      <w:r>
        <w:t>Реализация</w:t>
      </w:r>
      <w:r w:rsidRPr="00CF6F05">
        <w:rPr>
          <w:spacing w:val="-5"/>
        </w:rPr>
        <w:t xml:space="preserve"> </w:t>
      </w:r>
      <w:r>
        <w:t>творческого</w:t>
      </w:r>
      <w:r w:rsidRPr="00CF6F05">
        <w:rPr>
          <w:spacing w:val="-2"/>
        </w:rPr>
        <w:t xml:space="preserve"> </w:t>
      </w:r>
      <w:r>
        <w:t>потенциала</w:t>
      </w:r>
      <w:r w:rsidRPr="00CF6F05">
        <w:rPr>
          <w:spacing w:val="-3"/>
        </w:rPr>
        <w:t xml:space="preserve"> </w:t>
      </w:r>
      <w:r>
        <w:t>обучающегося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программе»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Дважды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</w:p>
    <w:p w:rsidR="000F69DF" w:rsidRDefault="006A318D" w:rsidP="00CF6F05">
      <w:pPr>
        <w:pStyle w:val="1"/>
        <w:kinsoku w:val="0"/>
        <w:overflowPunct w:val="0"/>
        <w:spacing w:before="5" w:line="274" w:lineRule="exact"/>
        <w:ind w:left="0" w:firstLine="567"/>
        <w:jc w:val="both"/>
      </w:pPr>
      <w:r>
        <w:t>диагностическую</w:t>
      </w:r>
      <w:r>
        <w:rPr>
          <w:spacing w:val="-2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0F69DF" w:rsidRDefault="006A318D" w:rsidP="00CF6F05">
      <w:pPr>
        <w:pStyle w:val="a3"/>
        <w:kinsoku w:val="0"/>
        <w:overflowPunct w:val="0"/>
        <w:ind w:left="0" w:right="359" w:firstLine="567"/>
        <w:jc w:val="both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выраженности оцениваемого</w:t>
      </w:r>
      <w:r>
        <w:rPr>
          <w:spacing w:val="-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диагностики.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  <w:rPr>
          <w:b/>
          <w:bCs/>
        </w:rPr>
      </w:pPr>
      <w:r>
        <w:t>Для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rPr>
          <w:b/>
          <w:bCs/>
        </w:rPr>
        <w:t>Таблица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2.</w:t>
      </w:r>
    </w:p>
    <w:p w:rsidR="000F69DF" w:rsidRDefault="006A318D" w:rsidP="00CF6F05">
      <w:pPr>
        <w:pStyle w:val="a3"/>
        <w:kinsoku w:val="0"/>
        <w:overflowPunct w:val="0"/>
        <w:ind w:left="0" w:right="229" w:firstLine="567"/>
        <w:jc w:val="both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он пришел,</w:t>
      </w:r>
      <w:r>
        <w:rPr>
          <w:spacing w:val="-3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научился,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некоторое</w:t>
      </w:r>
      <w:r>
        <w:rPr>
          <w:spacing w:val="-3"/>
        </w:rPr>
        <w:t xml:space="preserve"> </w:t>
      </w:r>
      <w:r>
        <w:t>время.</w:t>
      </w:r>
    </w:p>
    <w:p w:rsidR="000F69DF" w:rsidRDefault="006A318D" w:rsidP="00CF6F05">
      <w:pPr>
        <w:pStyle w:val="a3"/>
        <w:kinsoku w:val="0"/>
        <w:overflowPunct w:val="0"/>
        <w:spacing w:before="66"/>
        <w:ind w:left="0" w:right="1581" w:firstLine="567"/>
        <w:jc w:val="both"/>
      </w:pPr>
      <w:r>
        <w:t xml:space="preserve">В качестве </w:t>
      </w:r>
      <w:r>
        <w:rPr>
          <w:b/>
          <w:bCs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 наблюдение,</w:t>
      </w:r>
      <w:r>
        <w:rPr>
          <w:spacing w:val="-1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CF6F05" w:rsidRDefault="006A318D" w:rsidP="00CF6F05">
      <w:pPr>
        <w:pStyle w:val="1"/>
        <w:kinsoku w:val="0"/>
        <w:overflowPunct w:val="0"/>
        <w:spacing w:before="8" w:line="237" w:lineRule="auto"/>
        <w:ind w:left="284" w:right="3523" w:hanging="284"/>
        <w:jc w:val="both"/>
        <w:rPr>
          <w:spacing w:val="-57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</w:p>
    <w:p w:rsidR="00CF6F05" w:rsidRDefault="006A318D" w:rsidP="00CF6F05">
      <w:pPr>
        <w:pStyle w:val="1"/>
        <w:kinsoku w:val="0"/>
        <w:overflowPunct w:val="0"/>
        <w:spacing w:before="8" w:line="237" w:lineRule="auto"/>
        <w:ind w:left="284" w:right="3523" w:hanging="284"/>
        <w:jc w:val="both"/>
      </w:pPr>
      <w:r>
        <w:rPr>
          <w:u w:val="thick" w:color="000000"/>
        </w:rPr>
        <w:t>В карте 3 заполняются достижения обучающихся:</w:t>
      </w:r>
      <w:r>
        <w:rPr>
          <w:spacing w:val="1"/>
        </w:rPr>
        <w:t xml:space="preserve"> </w:t>
      </w:r>
    </w:p>
    <w:p w:rsidR="00CF6F05" w:rsidRDefault="00CF6F05" w:rsidP="00CF6F05">
      <w:pPr>
        <w:pStyle w:val="TableParagraph"/>
      </w:pPr>
      <w:r>
        <w:t>На уровне учреждения.</w:t>
      </w:r>
    </w:p>
    <w:p w:rsidR="00CF6F05" w:rsidRDefault="00CF6F05" w:rsidP="00CF6F05">
      <w:pPr>
        <w:pStyle w:val="TableParagraph"/>
      </w:pPr>
      <w:r>
        <w:t>На уровне района, города.</w:t>
      </w:r>
    </w:p>
    <w:p w:rsidR="000F69DF" w:rsidRDefault="00CF6F05" w:rsidP="00CF6F05">
      <w:pPr>
        <w:pStyle w:val="TableParagraph"/>
      </w:pPr>
      <w:r>
        <w:t>На уровне региона, федерации. На международном уровне.</w:t>
      </w:r>
    </w:p>
    <w:p w:rsidR="000F69DF" w:rsidRDefault="000F69DF">
      <w:pPr>
        <w:pStyle w:val="a3"/>
        <w:kinsoku w:val="0"/>
        <w:overflowPunct w:val="0"/>
        <w:ind w:left="2410" w:right="5941"/>
        <w:sectPr w:rsidR="000F69DF" w:rsidSect="00E907F7">
          <w:pgSz w:w="11910" w:h="16840"/>
          <w:pgMar w:top="1040" w:right="853" w:bottom="993" w:left="993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165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26" w:firstLine="708"/>
            </w:pPr>
            <w:r>
              <w:t>Показатели</w:t>
            </w:r>
            <w:r>
              <w:rPr>
                <w:spacing w:val="-58"/>
              </w:rPr>
              <w:t xml:space="preserve"> </w:t>
            </w:r>
            <w:r>
              <w:t>(оцениваемые</w:t>
            </w:r>
            <w:r>
              <w:rPr>
                <w:spacing w:val="1"/>
              </w:rPr>
              <w:t xml:space="preserve"> </w:t>
            </w:r>
            <w:r>
              <w:t>параметры)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813"/>
            </w:pPr>
            <w:r>
              <w:t>Критерии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813"/>
            </w:pPr>
            <w:r>
              <w:t>Степень</w:t>
            </w:r>
            <w:r>
              <w:rPr>
                <w:spacing w:val="-3"/>
              </w:rPr>
              <w:t xml:space="preserve"> </w:t>
            </w:r>
            <w:r>
              <w:t>выраженности</w:t>
            </w:r>
            <w:r>
              <w:rPr>
                <w:spacing w:val="-3"/>
              </w:rPr>
              <w:t xml:space="preserve"> </w:t>
            </w:r>
            <w:r>
              <w:t>оцениваемого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926"/>
              <w:rPr>
                <w:b/>
                <w:bCs/>
              </w:rPr>
            </w:pPr>
            <w:r>
              <w:rPr>
                <w:b/>
                <w:bCs/>
              </w:rPr>
              <w:t>Методы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диагностик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404"/>
            </w:pPr>
            <w:r>
              <w:rPr>
                <w:b/>
                <w:bCs/>
              </w:rPr>
              <w:t>(</w:t>
            </w:r>
            <w:r>
              <w:t>выбирает</w:t>
            </w:r>
            <w:r>
              <w:rPr>
                <w:spacing w:val="-9"/>
              </w:rPr>
              <w:t xml:space="preserve"> </w:t>
            </w:r>
            <w:r>
              <w:t>ПДО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453"/>
              <w:rPr>
                <w:b/>
                <w:bCs/>
              </w:rPr>
            </w:pP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программой</w:t>
            </w:r>
            <w:r>
              <w:rPr>
                <w:b/>
                <w:bCs/>
              </w:rPr>
              <w:t>)</w:t>
            </w: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Теоретическая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70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1.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136"/>
            </w:pPr>
            <w:r>
              <w:t>Теоретические знания</w:t>
            </w:r>
            <w:r>
              <w:rPr>
                <w:spacing w:val="-57"/>
              </w:rPr>
              <w:t xml:space="preserve"> </w:t>
            </w:r>
            <w:r>
              <w:t>(по основным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70"/>
            </w:pPr>
            <w:r>
              <w:t>разделам</w:t>
            </w:r>
            <w:r>
              <w:rPr>
                <w:spacing w:val="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тематического плана</w:t>
            </w:r>
            <w:r>
              <w:rPr>
                <w:spacing w:val="-58"/>
              </w:rPr>
              <w:t xml:space="preserve"> </w:t>
            </w:r>
            <w:r>
              <w:t>программы)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25" w:firstLine="708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теоретических знаний</w:t>
            </w:r>
            <w:r>
              <w:rPr>
                <w:spacing w:val="-57"/>
              </w:rPr>
              <w:t xml:space="preserve"> </w:t>
            </w:r>
            <w:r>
              <w:t>ребёнка</w:t>
            </w:r>
            <w:r>
              <w:rPr>
                <w:spacing w:val="-14"/>
              </w:rPr>
              <w:t xml:space="preserve"> </w:t>
            </w:r>
            <w:r>
              <w:t>программным</w:t>
            </w:r>
            <w:r>
              <w:rPr>
                <w:spacing w:val="-57"/>
              </w:rPr>
              <w:t xml:space="preserve"> </w:t>
            </w:r>
            <w:r>
              <w:t>требованиям;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55" w:firstLine="708"/>
            </w:pPr>
            <w:r>
              <w:t>(Н)</w:t>
            </w:r>
            <w:r>
              <w:rPr>
                <w:spacing w:val="-3"/>
              </w:rPr>
              <w:t xml:space="preserve"> </w:t>
            </w:r>
            <w:r>
              <w:t>низкий уровень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3"/>
              </w:rPr>
              <w:t xml:space="preserve"> </w:t>
            </w:r>
            <w:r>
              <w:t>овладел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3"/>
              </w:rPr>
              <w:t xml:space="preserve"> </w:t>
            </w:r>
            <w:r>
              <w:t>объёма</w:t>
            </w:r>
            <w:r>
              <w:rPr>
                <w:spacing w:val="-57"/>
              </w:rPr>
              <w:t xml:space="preserve"> </w:t>
            </w:r>
            <w:r>
              <w:t>знаний,</w:t>
            </w:r>
            <w:r>
              <w:rPr>
                <w:spacing w:val="-4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программой)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50" w:firstLine="708"/>
            </w:pPr>
            <w:r>
              <w:t>(С)</w:t>
            </w:r>
            <w:r>
              <w:rPr>
                <w:spacing w:val="-5"/>
              </w:rPr>
              <w:t xml:space="preserve"> </w:t>
            </w: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(объём</w:t>
            </w:r>
            <w:r>
              <w:rPr>
                <w:spacing w:val="-4"/>
              </w:rPr>
              <w:t xml:space="preserve"> </w:t>
            </w:r>
            <w:r>
              <w:t>усвоенных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составляет</w:t>
            </w:r>
            <w:r>
              <w:rPr>
                <w:spacing w:val="-57"/>
              </w:rPr>
              <w:t xml:space="preserve"> </w:t>
            </w:r>
            <w:r>
              <w:t>более</w:t>
            </w:r>
            <w:r>
              <w:rPr>
                <w:spacing w:val="58"/>
              </w:rPr>
              <w:t xml:space="preserve"> </w:t>
            </w:r>
            <w:r>
              <w:t>½);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before="10" w:line="274" w:lineRule="exact"/>
              <w:ind w:right="673" w:firstLine="708"/>
            </w:pPr>
            <w:r>
              <w:t>(В) высокий уровень (ребёнок освоил практически весь</w:t>
            </w:r>
            <w:r>
              <w:rPr>
                <w:spacing w:val="-57"/>
              </w:rPr>
              <w:t xml:space="preserve"> </w:t>
            </w:r>
            <w:r>
              <w:t>объём</w:t>
            </w:r>
            <w:r>
              <w:rPr>
                <w:spacing w:val="-5"/>
              </w:rPr>
              <w:t xml:space="preserve"> </w:t>
            </w: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предусмотренных</w:t>
            </w:r>
            <w:r>
              <w:rPr>
                <w:spacing w:val="-1"/>
              </w:rPr>
              <w:t xml:space="preserve"> </w:t>
            </w:r>
            <w:r>
              <w:t>программой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конкретный</w:t>
            </w:r>
            <w:r>
              <w:rPr>
                <w:spacing w:val="-3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10"/>
            </w:pP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Тестирование.</w:t>
            </w:r>
            <w:r>
              <w:rPr>
                <w:spacing w:val="-57"/>
              </w:rPr>
              <w:t xml:space="preserve"> </w:t>
            </w: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опрос.</w:t>
            </w:r>
          </w:p>
        </w:tc>
      </w:tr>
      <w:tr w:rsidR="000F69DF">
        <w:trPr>
          <w:trHeight w:val="138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485" w:firstLine="708"/>
            </w:pPr>
            <w:r>
              <w:t>2. Владение</w:t>
            </w:r>
            <w:r>
              <w:rPr>
                <w:spacing w:val="-58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231" w:firstLine="708"/>
            </w:pPr>
            <w:r>
              <w:t>Осмысление и</w:t>
            </w:r>
            <w:r>
              <w:rPr>
                <w:spacing w:val="-58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терминологии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line="290" w:lineRule="exact"/>
              <w:ind w:left="1521" w:hanging="709"/>
            </w:pPr>
            <w:r>
              <w:t>(Н)</w:t>
            </w:r>
            <w:r>
              <w:rPr>
                <w:spacing w:val="-2"/>
              </w:rPr>
              <w:t xml:space="preserve"> </w:t>
            </w:r>
            <w:r>
              <w:t>низкий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(знает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термины);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line="293" w:lineRule="exact"/>
              <w:ind w:left="1521" w:hanging="709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(знает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термины,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применяет);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before="2" w:line="237" w:lineRule="auto"/>
              <w:ind w:right="1111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 уровень</w:t>
            </w:r>
            <w:r>
              <w:rPr>
                <w:spacing w:val="-3"/>
              </w:rPr>
              <w:t xml:space="preserve"> </w:t>
            </w:r>
            <w:r>
              <w:t>(знание</w:t>
            </w:r>
            <w:r>
              <w:rPr>
                <w:spacing w:val="-4"/>
              </w:rPr>
              <w:t xml:space="preserve"> </w:t>
            </w:r>
            <w:r>
              <w:t>терминов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применять)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Собеседование</w:t>
            </w: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05" w:firstLine="708"/>
            </w:pPr>
            <w:r>
              <w:t>1.Практические</w:t>
            </w:r>
            <w:r>
              <w:rPr>
                <w:spacing w:val="-57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навыки,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программой (по</w:t>
            </w:r>
            <w:r>
              <w:rPr>
                <w:spacing w:val="1"/>
              </w:rPr>
              <w:t xml:space="preserve"> </w:t>
            </w:r>
            <w:r>
              <w:t>основным разделам</w:t>
            </w:r>
            <w:r>
              <w:rPr>
                <w:spacing w:val="1"/>
              </w:rPr>
              <w:t xml:space="preserve"> </w:t>
            </w:r>
            <w:r>
              <w:t>учебно-тематического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плана)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97" w:firstLine="708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8"/>
              </w:rPr>
              <w:t xml:space="preserve"> </w:t>
            </w:r>
            <w:r>
              <w:t>умений</w:t>
            </w:r>
            <w:r>
              <w:rPr>
                <w:spacing w:val="-57"/>
              </w:rPr>
              <w:t xml:space="preserve"> </w:t>
            </w:r>
            <w:r>
              <w:t>и навыков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1178" w:firstLine="708"/>
            </w:pPr>
            <w:r>
              <w:t>(Н)</w:t>
            </w:r>
            <w:r>
              <w:rPr>
                <w:spacing w:val="-4"/>
              </w:rPr>
              <w:t xml:space="preserve"> </w:t>
            </w:r>
            <w:r>
              <w:t>низкий уровень</w:t>
            </w:r>
            <w:r>
              <w:rPr>
                <w:spacing w:val="-3"/>
              </w:rPr>
              <w:t xml:space="preserve"> </w:t>
            </w:r>
            <w:r>
              <w:t>(ребёнок</w:t>
            </w:r>
            <w:r>
              <w:rPr>
                <w:spacing w:val="-3"/>
              </w:rPr>
              <w:t xml:space="preserve"> </w:t>
            </w:r>
            <w:r>
              <w:t>овладел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чем1/2</w:t>
            </w:r>
            <w:r>
              <w:rPr>
                <w:spacing w:val="-57"/>
              </w:rPr>
              <w:t xml:space="preserve"> </w:t>
            </w:r>
            <w:r>
              <w:t>предусмотренных</w:t>
            </w:r>
            <w:r>
              <w:rPr>
                <w:spacing w:val="2"/>
              </w:rPr>
              <w:t xml:space="preserve"> </w:t>
            </w:r>
            <w:r>
              <w:t>умений и</w:t>
            </w:r>
            <w:r>
              <w:rPr>
                <w:spacing w:val="-3"/>
              </w:rPr>
              <w:t xml:space="preserve"> </w:t>
            </w:r>
            <w:r>
              <w:t>навыков);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93" w:lineRule="exact"/>
              <w:ind w:left="1521" w:hanging="709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40" w:firstLine="708"/>
            </w:pPr>
            <w:r>
              <w:t>(В)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(ребёнок</w:t>
            </w:r>
            <w:r>
              <w:rPr>
                <w:spacing w:val="-5"/>
              </w:rPr>
              <w:t xml:space="preserve"> </w:t>
            </w:r>
            <w:r>
              <w:t>овладел</w:t>
            </w:r>
            <w:r>
              <w:rPr>
                <w:spacing w:val="-5"/>
              </w:rPr>
              <w:t xml:space="preserve"> </w:t>
            </w: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57"/>
              </w:rPr>
              <w:t xml:space="preserve"> </w:t>
            </w:r>
            <w:r>
              <w:t>умениями и навыками, предусмотренными программой за конкретный</w:t>
            </w:r>
            <w:r>
              <w:rPr>
                <w:spacing w:val="1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  <w:tr w:rsidR="000F69DF">
        <w:trPr>
          <w:trHeight w:val="170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45" w:firstLine="708"/>
            </w:pPr>
            <w:r>
              <w:t>2.Владение</w:t>
            </w:r>
            <w:r>
              <w:rPr>
                <w:spacing w:val="-58"/>
              </w:rPr>
              <w:t xml:space="preserve"> </w:t>
            </w:r>
            <w:r>
              <w:t>специальным</w:t>
            </w:r>
            <w:r>
              <w:rPr>
                <w:spacing w:val="1"/>
              </w:rPr>
              <w:t xml:space="preserve"> </w:t>
            </w:r>
            <w:r>
              <w:t>оборудованием и</w:t>
            </w:r>
            <w:r>
              <w:rPr>
                <w:spacing w:val="1"/>
              </w:rPr>
              <w:t xml:space="preserve"> </w:t>
            </w:r>
            <w:r>
              <w:t>оснащением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549" w:firstLine="708"/>
            </w:pPr>
            <w:r>
              <w:rPr>
                <w:spacing w:val="-1"/>
              </w:rPr>
              <w:t>Отсутствие</w:t>
            </w:r>
            <w:r>
              <w:rPr>
                <w:spacing w:val="-57"/>
              </w:rPr>
              <w:t xml:space="preserve"> </w:t>
            </w:r>
            <w:r>
              <w:t>затруднений в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специального</w:t>
            </w:r>
            <w:r>
              <w:rPr>
                <w:spacing w:val="1"/>
              </w:rPr>
              <w:t xml:space="preserve"> </w:t>
            </w:r>
            <w:r>
              <w:t>оборудования и</w:t>
            </w:r>
            <w:r>
              <w:rPr>
                <w:spacing w:val="1"/>
              </w:rPr>
              <w:t xml:space="preserve"> </w:t>
            </w:r>
            <w:r>
              <w:t>оснащения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1069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(ребёнок</w:t>
            </w:r>
            <w:r>
              <w:rPr>
                <w:spacing w:val="-4"/>
              </w:rPr>
              <w:t xml:space="preserve"> </w:t>
            </w:r>
            <w:r>
              <w:t>испытывает</w:t>
            </w:r>
            <w:r>
              <w:rPr>
                <w:spacing w:val="-4"/>
              </w:rPr>
              <w:t xml:space="preserve"> </w:t>
            </w:r>
            <w:r>
              <w:t>серьёзные</w:t>
            </w:r>
            <w:r>
              <w:rPr>
                <w:spacing w:val="-57"/>
              </w:rPr>
              <w:t xml:space="preserve"> </w:t>
            </w:r>
            <w:r>
              <w:t>затруднения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59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оборудованием);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before="1" w:line="237" w:lineRule="auto"/>
              <w:ind w:right="250" w:firstLine="708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(работает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оборудованием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57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before="9" w:line="274" w:lineRule="exact"/>
              <w:ind w:right="1436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 уровень</w:t>
            </w:r>
            <w:r>
              <w:rPr>
                <w:spacing w:val="-3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оборудованием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испытывает особых трудностей).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  <w:tr w:rsidR="000F69DF">
        <w:trPr>
          <w:trHeight w:val="5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92" w:firstLine="708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>Творческие</w:t>
            </w:r>
            <w:r>
              <w:rPr>
                <w:spacing w:val="-57"/>
              </w:rPr>
              <w:t xml:space="preserve"> </w:t>
            </w:r>
            <w:r>
              <w:t>навыки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26" w:firstLine="708"/>
            </w:pPr>
            <w:r>
              <w:t>Креативность в</w:t>
            </w:r>
            <w:r>
              <w:rPr>
                <w:spacing w:val="-57"/>
              </w:rPr>
              <w:t xml:space="preserve"> </w:t>
            </w:r>
            <w:r>
              <w:t>выполнении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1"/>
              </w:numPr>
              <w:tabs>
                <w:tab w:val="left" w:pos="1522"/>
              </w:tabs>
              <w:kinsoku w:val="0"/>
              <w:overflowPunct w:val="0"/>
              <w:spacing w:before="2" w:line="274" w:lineRule="exact"/>
              <w:ind w:right="1137" w:firstLine="708"/>
            </w:pPr>
            <w:r>
              <w:t>(Н) начальный (элементарный) уровень развития</w:t>
            </w:r>
            <w:r>
              <w:rPr>
                <w:spacing w:val="1"/>
              </w:rPr>
              <w:t xml:space="preserve"> </w:t>
            </w:r>
            <w:r>
              <w:t>креативности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состоянии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лишь</w:t>
            </w:r>
            <w:r>
              <w:rPr>
                <w:spacing w:val="-3"/>
              </w:rPr>
              <w:t xml:space="preserve"> </w:t>
            </w:r>
            <w:r>
              <w:t>простейшие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</w:tbl>
    <w:p w:rsidR="000F69DF" w:rsidRDefault="000F69DF">
      <w:pPr>
        <w:rPr>
          <w:sz w:val="2"/>
          <w:szCs w:val="2"/>
        </w:rPr>
        <w:sectPr w:rsidR="000F69DF">
          <w:pgSz w:w="16840" w:h="11910" w:orient="landscape"/>
          <w:pgMar w:top="1100" w:right="60" w:bottom="280" w:left="460" w:header="720" w:footer="720" w:gutter="0"/>
          <w:cols w:space="720" w:equalWidth="0">
            <w:col w:w="16320"/>
          </w:cols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14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right="155"/>
              <w:jc w:val="right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5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0"/>
              </w:numPr>
              <w:tabs>
                <w:tab w:val="left" w:pos="1522"/>
              </w:tabs>
              <w:kinsoku w:val="0"/>
              <w:overflowPunct w:val="0"/>
              <w:spacing w:before="4" w:line="237" w:lineRule="auto"/>
              <w:ind w:right="975" w:firstLine="708"/>
            </w:pPr>
            <w:r>
              <w:t>(С)</w:t>
            </w:r>
            <w:r>
              <w:rPr>
                <w:spacing w:val="-4"/>
              </w:rPr>
              <w:t xml:space="preserve"> </w:t>
            </w:r>
            <w:r>
              <w:t>репродуктивный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(выполняет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основном</w:t>
            </w:r>
            <w:r>
              <w:rPr>
                <w:spacing w:val="-57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образца);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0"/>
              </w:numPr>
              <w:tabs>
                <w:tab w:val="left" w:pos="1522"/>
              </w:tabs>
              <w:kinsoku w:val="0"/>
              <w:overflowPunct w:val="0"/>
              <w:spacing w:before="9" w:line="274" w:lineRule="exact"/>
              <w:ind w:right="275" w:firstLine="708"/>
            </w:pPr>
            <w:r>
              <w:t>(В) творческий уровень (выполняет практические задания с</w:t>
            </w:r>
            <w:r>
              <w:rPr>
                <w:spacing w:val="-58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творчества)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Общеучебные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умения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навыки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33" w:firstLine="708"/>
            </w:pPr>
            <w:r>
              <w:t>1.Учебно-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14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специальную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5" w:right="159"/>
            </w:pPr>
            <w:r>
              <w:t>Самостоятельн</w:t>
            </w:r>
            <w:r>
              <w:rPr>
                <w:spacing w:val="-58"/>
              </w:rPr>
              <w:t xml:space="preserve"> </w:t>
            </w:r>
            <w:r>
              <w:t>ость в подборе 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ind w:right="762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  <w:r>
              <w:rPr>
                <w:spacing w:val="51"/>
              </w:rPr>
              <w:t xml:space="preserve"> </w:t>
            </w:r>
            <w:r>
              <w:t>обучающийся</w:t>
            </w:r>
            <w:r>
              <w:rPr>
                <w:spacing w:val="-5"/>
              </w:rPr>
              <w:t xml:space="preserve"> </w:t>
            </w:r>
            <w:r>
              <w:t>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 при работе с литературой, нуждается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контроле</w:t>
            </w:r>
            <w:r>
              <w:rPr>
                <w:spacing w:val="-1"/>
              </w:rPr>
              <w:t xml:space="preserve"> </w:t>
            </w:r>
            <w:r>
              <w:t>педагога;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ind w:right="548" w:firstLine="708"/>
            </w:pPr>
            <w:r>
              <w:t>(С) средний уровень (работает с литературой с 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spacing w:line="270" w:lineRule="atLeast"/>
              <w:ind w:right="1740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литературой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трудностей)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Анализ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49"/>
            </w:pPr>
            <w:r>
              <w:rPr>
                <w:spacing w:val="-1"/>
              </w:rPr>
              <w:t>исследовательской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</w:tr>
      <w:tr w:rsidR="000F69DF">
        <w:trPr>
          <w:trHeight w:val="19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04" w:firstLine="708"/>
            </w:pPr>
            <w:r>
              <w:t>2 Умение</w:t>
            </w:r>
            <w:r>
              <w:rPr>
                <w:spacing w:val="-57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компьютерными</w:t>
            </w:r>
            <w:r>
              <w:rPr>
                <w:spacing w:val="-58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5" w:right="159"/>
            </w:pPr>
            <w:r>
              <w:t>Самостоятельн</w:t>
            </w:r>
            <w:r>
              <w:rPr>
                <w:spacing w:val="-57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в использовании</w:t>
            </w:r>
            <w:r>
              <w:rPr>
                <w:spacing w:val="-57"/>
              </w:rPr>
              <w:t xml:space="preserve"> </w:t>
            </w:r>
            <w:r>
              <w:t>компьютерными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ind w:right="762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  <w:r>
              <w:rPr>
                <w:spacing w:val="51"/>
              </w:rPr>
              <w:t xml:space="preserve"> </w:t>
            </w:r>
            <w:r>
              <w:t>обучающийся</w:t>
            </w:r>
            <w:r>
              <w:rPr>
                <w:spacing w:val="-5"/>
              </w:rPr>
              <w:t xml:space="preserve"> </w:t>
            </w:r>
            <w:r>
              <w:t>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 при работе с литературой, нуждается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контроле</w:t>
            </w:r>
            <w:r>
              <w:rPr>
                <w:spacing w:val="-1"/>
              </w:rPr>
              <w:t xml:space="preserve"> </w:t>
            </w:r>
            <w:r>
              <w:t>педагога;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ind w:right="547" w:firstLine="708"/>
            </w:pPr>
            <w:r>
              <w:t>(С) средний уровень (работает с литературой с 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spacing w:line="276" w:lineRule="exact"/>
              <w:ind w:right="1740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литературой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трудностей)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Анализ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49"/>
            </w:pPr>
            <w:r>
              <w:rPr>
                <w:spacing w:val="-1"/>
              </w:rPr>
              <w:t>исследовательской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</w:tr>
      <w:tr w:rsidR="000F69DF">
        <w:trPr>
          <w:trHeight w:val="275"/>
        </w:trPr>
        <w:tc>
          <w:tcPr>
            <w:tcW w:w="1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Учебно-организационные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умения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навыки</w:t>
            </w:r>
          </w:p>
        </w:tc>
      </w:tr>
      <w:tr w:rsidR="000F69DF">
        <w:trPr>
          <w:trHeight w:val="138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54" w:firstLine="708"/>
            </w:pPr>
            <w:r>
              <w:t>1 Умение</w:t>
            </w:r>
            <w:r>
              <w:rPr>
                <w:spacing w:val="1"/>
              </w:rPr>
              <w:t xml:space="preserve"> </w:t>
            </w:r>
            <w:r>
              <w:t>организовать своё</w:t>
            </w:r>
            <w:r>
              <w:rPr>
                <w:spacing w:val="-57"/>
              </w:rPr>
              <w:t xml:space="preserve"> </w:t>
            </w:r>
            <w:r>
              <w:t>рабочее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33" w:firstLine="708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готовить своё рабочее</w:t>
            </w:r>
            <w:r>
              <w:rPr>
                <w:spacing w:val="-57"/>
              </w:rPr>
              <w:t xml:space="preserve"> </w:t>
            </w:r>
            <w:r>
              <w:t>место к 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убирать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собой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ind w:right="693" w:firstLine="708"/>
              <w:jc w:val="both"/>
            </w:pPr>
            <w:r>
              <w:t>(Н) низкий уровень умений (обучающийся 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затруднения, нуждается</w:t>
            </w:r>
            <w:r>
              <w:rPr>
                <w:spacing w:val="1"/>
              </w:rPr>
              <w:t xml:space="preserve"> </w:t>
            </w:r>
            <w:r>
              <w:t>в постоянной помощи и контроле</w:t>
            </w:r>
            <w:r>
              <w:rPr>
                <w:spacing w:val="-58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ind w:left="1521" w:hanging="709"/>
              <w:jc w:val="both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spacing w:line="264" w:lineRule="exact"/>
              <w:ind w:left="1521" w:hanging="709"/>
              <w:jc w:val="both"/>
            </w:pPr>
            <w:r>
              <w:t>(В)</w:t>
            </w:r>
            <w:r>
              <w:rPr>
                <w:spacing w:val="-1"/>
              </w:rPr>
              <w:t xml:space="preserve"> </w:t>
            </w:r>
            <w:r>
              <w:t>высокий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(всё</w:t>
            </w:r>
            <w:r>
              <w:rPr>
                <w:spacing w:val="-2"/>
              </w:rPr>
              <w:t xml:space="preserve"> </w:t>
            </w:r>
            <w:r>
              <w:t>делает</w:t>
            </w:r>
            <w:r>
              <w:rPr>
                <w:spacing w:val="-2"/>
              </w:rPr>
              <w:t xml:space="preserve"> </w:t>
            </w:r>
            <w:r>
              <w:t>сам).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Наблюдение</w:t>
            </w: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38" w:firstLine="708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Навыки</w:t>
            </w:r>
            <w:r>
              <w:rPr>
                <w:spacing w:val="-57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67"/>
            </w:pPr>
            <w:r>
              <w:t>деятельности правил</w:t>
            </w:r>
            <w:r>
              <w:rPr>
                <w:spacing w:val="-57"/>
              </w:rPr>
              <w:t xml:space="preserve"> </w:t>
            </w:r>
            <w:r>
              <w:t>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319" w:firstLine="708"/>
            </w:pPr>
            <w:r>
              <w:t>Соответствие</w:t>
            </w:r>
            <w:r>
              <w:rPr>
                <w:spacing w:val="-57"/>
              </w:rPr>
              <w:t xml:space="preserve"> </w:t>
            </w:r>
            <w:r>
              <w:t>реальных навыков</w:t>
            </w:r>
            <w:r>
              <w:rPr>
                <w:spacing w:val="1"/>
              </w:rPr>
              <w:t xml:space="preserve"> </w:t>
            </w:r>
            <w:r>
              <w:t>соблюдения правил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ind w:right="397" w:firstLine="708"/>
            </w:pPr>
            <w:r>
              <w:t>(Н)</w:t>
            </w:r>
            <w:r>
              <w:rPr>
                <w:spacing w:val="-3"/>
              </w:rPr>
              <w:t xml:space="preserve"> </w:t>
            </w:r>
            <w:r>
              <w:t>низкий уровень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2"/>
              </w:rPr>
              <w:t xml:space="preserve"> </w:t>
            </w:r>
            <w:r>
              <w:t>овладел</w:t>
            </w:r>
            <w:r>
              <w:rPr>
                <w:spacing w:val="5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3"/>
              </w:rPr>
              <w:t xml:space="preserve"> </w:t>
            </w:r>
            <w:r>
              <w:t>объёма</w:t>
            </w:r>
            <w:r>
              <w:rPr>
                <w:spacing w:val="-57"/>
              </w:rPr>
              <w:t xml:space="preserve"> </w:t>
            </w:r>
            <w:r>
              <w:t>навыков соблюдения правил безопасности, предусмотренных</w:t>
            </w:r>
            <w:r>
              <w:rPr>
                <w:spacing w:val="1"/>
              </w:rPr>
              <w:t xml:space="preserve"> </w:t>
            </w:r>
            <w:r>
              <w:t>программой);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ind w:right="303" w:firstLine="708"/>
            </w:pPr>
            <w:r>
              <w:t>(С)</w:t>
            </w:r>
            <w:r>
              <w:rPr>
                <w:spacing w:val="-4"/>
              </w:rPr>
              <w:t xml:space="preserve"> </w:t>
            </w: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(объём</w:t>
            </w:r>
            <w:r>
              <w:rPr>
                <w:spacing w:val="-3"/>
              </w:rPr>
              <w:t xml:space="preserve"> </w:t>
            </w:r>
            <w:r>
              <w:t>усвоенных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составляет</w:t>
            </w:r>
            <w:r>
              <w:rPr>
                <w:spacing w:val="-57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½);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spacing w:line="270" w:lineRule="atLeast"/>
              <w:ind w:right="218" w:firstLine="708"/>
            </w:pPr>
            <w:r>
              <w:t>(В)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(воспитанник</w:t>
            </w:r>
            <w:r>
              <w:rPr>
                <w:spacing w:val="-4"/>
              </w:rPr>
              <w:t xml:space="preserve"> </w:t>
            </w:r>
            <w:r>
              <w:t>освоил</w:t>
            </w:r>
            <w:r>
              <w:rPr>
                <w:spacing w:val="-7"/>
              </w:rPr>
              <w:t xml:space="preserve"> </w:t>
            </w: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весь</w:t>
            </w:r>
            <w:r>
              <w:rPr>
                <w:spacing w:val="-57"/>
              </w:rPr>
              <w:t xml:space="preserve"> </w:t>
            </w:r>
            <w:r>
              <w:t>объём</w:t>
            </w:r>
            <w:r>
              <w:rPr>
                <w:spacing w:val="-3"/>
              </w:rPr>
              <w:t xml:space="preserve"> </w:t>
            </w:r>
            <w:r>
              <w:t>навыков,</w:t>
            </w:r>
            <w:r>
              <w:rPr>
                <w:spacing w:val="-1"/>
              </w:rPr>
              <w:t xml:space="preserve"> </w:t>
            </w:r>
            <w:r>
              <w:t>предусмотренных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конкретный</w:t>
            </w:r>
            <w:r>
              <w:rPr>
                <w:spacing w:val="-3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Наблюдение</w:t>
            </w:r>
          </w:p>
        </w:tc>
      </w:tr>
      <w:tr w:rsidR="000F69DF">
        <w:trPr>
          <w:trHeight w:val="2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111"/>
              <w:jc w:val="right"/>
            </w:pPr>
            <w:r>
              <w:t>Аккуратность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5"/>
              </w:numPr>
              <w:tabs>
                <w:tab w:val="left" w:pos="1522"/>
              </w:tabs>
              <w:kinsoku w:val="0"/>
              <w:overflowPunct w:val="0"/>
              <w:spacing w:line="256" w:lineRule="exact"/>
              <w:ind w:hanging="709"/>
            </w:pPr>
            <w:r>
              <w:t>(Н)</w:t>
            </w:r>
            <w:r>
              <w:rPr>
                <w:spacing w:val="1"/>
              </w:rPr>
              <w:t xml:space="preserve"> </w:t>
            </w:r>
            <w:r>
              <w:t>удовлетворительно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Наблюдение</w:t>
            </w:r>
          </w:p>
        </w:tc>
      </w:tr>
    </w:tbl>
    <w:p w:rsidR="000F69DF" w:rsidRDefault="000F69DF">
      <w:pPr>
        <w:rPr>
          <w:sz w:val="2"/>
          <w:szCs w:val="2"/>
        </w:rPr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55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аккуратно выполнять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5"/>
            </w:pPr>
            <w:r>
              <w:t>ответственность</w:t>
            </w:r>
            <w:r>
              <w:rPr>
                <w:spacing w:val="60"/>
              </w:rPr>
              <w:t xml:space="preserve"> </w:t>
            </w:r>
            <w:r>
              <w:t>в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работе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4"/>
              </w:numPr>
              <w:tabs>
                <w:tab w:val="left" w:pos="1522"/>
              </w:tabs>
              <w:kinsoku w:val="0"/>
              <w:overflowPunct w:val="0"/>
              <w:spacing w:line="271" w:lineRule="exact"/>
              <w:ind w:hanging="709"/>
            </w:pPr>
            <w:r>
              <w:t>(С) хорошо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4"/>
              </w:numPr>
              <w:tabs>
                <w:tab w:val="left" w:pos="1522"/>
              </w:tabs>
              <w:kinsoku w:val="0"/>
              <w:overflowPunct w:val="0"/>
              <w:spacing w:line="264" w:lineRule="exact"/>
              <w:ind w:hanging="709"/>
            </w:pPr>
            <w:r>
              <w:t>(В)</w:t>
            </w:r>
            <w:r>
              <w:rPr>
                <w:spacing w:val="-1"/>
              </w:rPr>
              <w:t xml:space="preserve"> </w:t>
            </w:r>
            <w:r>
              <w:t>отлично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F69DF" w:rsidRDefault="006A318D">
      <w:pPr>
        <w:pStyle w:val="a3"/>
        <w:kinsoku w:val="0"/>
        <w:overflowPunct w:val="0"/>
        <w:spacing w:line="273" w:lineRule="exact"/>
        <w:ind w:left="1950"/>
        <w:rPr>
          <w:b/>
          <w:bCs/>
          <w:color w:val="333333"/>
        </w:rPr>
      </w:pPr>
      <w:r>
        <w:rPr>
          <w:b/>
          <w:bCs/>
          <w:color w:val="333333"/>
        </w:rPr>
        <w:t>Мониторинг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</w:rPr>
        <w:t>результатов обучения,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обучающегося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</w:rPr>
        <w:t>по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дополнительной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общеразвивающей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программ</w:t>
      </w:r>
    </w:p>
    <w:p w:rsidR="000F69DF" w:rsidRDefault="000F69DF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0F69DF" w:rsidRDefault="000F69DF">
      <w:pPr>
        <w:pStyle w:val="a3"/>
        <w:kinsoku w:val="0"/>
        <w:overflowPunct w:val="0"/>
        <w:ind w:left="0"/>
        <w:rPr>
          <w:b/>
          <w:bCs/>
          <w:sz w:val="22"/>
          <w:szCs w:val="22"/>
        </w:rPr>
      </w:pPr>
    </w:p>
    <w:p w:rsidR="000F69DF" w:rsidRDefault="006A318D">
      <w:pPr>
        <w:pStyle w:val="a3"/>
        <w:kinsoku w:val="0"/>
        <w:overflowPunct w:val="0"/>
        <w:ind w:left="1950"/>
        <w:rPr>
          <w:b/>
          <w:bCs/>
        </w:rPr>
      </w:pP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</w:t>
      </w:r>
    </w:p>
    <w:p w:rsidR="000F69DF" w:rsidRDefault="006A318D">
      <w:pPr>
        <w:pStyle w:val="1"/>
        <w:tabs>
          <w:tab w:val="left" w:pos="3369"/>
          <w:tab w:val="left" w:pos="6864"/>
          <w:tab w:val="left" w:pos="11809"/>
        </w:tabs>
        <w:kinsoku w:val="0"/>
        <w:overflowPunct w:val="0"/>
        <w:ind w:left="1241" w:right="4084"/>
        <w:rPr>
          <w:b w:val="0"/>
          <w:bCs w:val="0"/>
        </w:rPr>
      </w:pPr>
      <w:r>
        <w:t>Мониторинг результатов обучения обучающегося по дополнительной общеразвивающей 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1 для</w:t>
      </w:r>
      <w:r>
        <w:rPr>
          <w:u w:val="single" w:color="000000"/>
        </w:rPr>
        <w:tab/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№</w:t>
      </w:r>
      <w:r>
        <w:rPr>
          <w:u w:val="single" w:color="000000"/>
        </w:rPr>
        <w:tab/>
      </w:r>
      <w:r>
        <w:t>направление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6A318D">
      <w:pPr>
        <w:pStyle w:val="a3"/>
        <w:kinsoku w:val="0"/>
        <w:overflowPunct w:val="0"/>
        <w:ind w:left="1241"/>
        <w:rPr>
          <w:b/>
          <w:bCs/>
        </w:rPr>
      </w:pPr>
      <w:r>
        <w:rPr>
          <w:b/>
          <w:bCs/>
        </w:rPr>
        <w:t>ФИО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педагога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608"/>
        <w:gridCol w:w="1417"/>
        <w:gridCol w:w="1453"/>
        <w:gridCol w:w="1229"/>
        <w:gridCol w:w="615"/>
        <w:gridCol w:w="1230"/>
        <w:gridCol w:w="1230"/>
        <w:gridCol w:w="616"/>
        <w:gridCol w:w="1231"/>
        <w:gridCol w:w="1233"/>
        <w:gridCol w:w="1583"/>
      </w:tblGrid>
      <w:tr w:rsidR="000F69DF" w:rsidTr="00CF6F05">
        <w:trPr>
          <w:trHeight w:val="83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63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4099" w:type="dxa"/>
            <w:gridSpan w:val="3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6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Теоретическая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3075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6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Общеучебные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умения и навыки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63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F69DF" w:rsidTr="00CF6F05">
        <w:trPr>
          <w:trHeight w:val="1103"/>
        </w:trPr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ind w:left="124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a3"/>
              <w:kinsoku w:val="0"/>
              <w:overflowPunct w:val="0"/>
              <w:ind w:left="55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2"/>
                <w:szCs w:val="22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 w:righ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  <w:sz w:val="26"/>
                <w:szCs w:val="26"/>
              </w:rPr>
            </w:pPr>
          </w:p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0"/>
                <w:szCs w:val="20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  <w:sz w:val="26"/>
                <w:szCs w:val="26"/>
              </w:rPr>
            </w:pPr>
          </w:p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0"/>
                <w:szCs w:val="20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5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before="1"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F69DF" w:rsidRDefault="006A318D">
      <w:pPr>
        <w:pStyle w:val="1"/>
        <w:kinsoku w:val="0"/>
        <w:overflowPunct w:val="0"/>
        <w:ind w:left="1241" w:right="9464" w:firstLine="708"/>
      </w:pPr>
      <w:r>
        <w:t>0 – срез проводится на первом году обучения</w:t>
      </w:r>
      <w:r>
        <w:rPr>
          <w:spacing w:val="-58"/>
        </w:rPr>
        <w:t xml:space="preserve"> </w:t>
      </w:r>
      <w:r>
        <w:t>Н –</w:t>
      </w:r>
      <w:r>
        <w:rPr>
          <w:spacing w:val="-1"/>
        </w:rPr>
        <w:t xml:space="preserve"> </w:t>
      </w:r>
      <w:r>
        <w:t>низкий уровень,</w:t>
      </w:r>
    </w:p>
    <w:p w:rsidR="000F69DF" w:rsidRDefault="000F69DF">
      <w:pPr>
        <w:pStyle w:val="1"/>
        <w:kinsoku w:val="0"/>
        <w:overflowPunct w:val="0"/>
        <w:ind w:left="1241" w:right="9464" w:firstLine="708"/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a3"/>
        <w:kinsoku w:val="0"/>
        <w:overflowPunct w:val="0"/>
        <w:spacing w:before="63"/>
        <w:ind w:left="1241" w:right="12768"/>
        <w:rPr>
          <w:b/>
          <w:bCs/>
        </w:rPr>
      </w:pPr>
      <w:r>
        <w:rPr>
          <w:b/>
          <w:bCs/>
        </w:rPr>
        <w:lastRenderedPageBreak/>
        <w:t>С – средний уровень,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В –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высокий.</w:t>
      </w:r>
    </w:p>
    <w:p w:rsidR="000F69DF" w:rsidRDefault="009857BF">
      <w:pPr>
        <w:pStyle w:val="1"/>
        <w:kinsoku w:val="0"/>
        <w:overflowPunct w:val="0"/>
        <w:ind w:left="1241" w:right="6279"/>
      </w:pPr>
      <w:r>
        <w:t>Н</w:t>
      </w:r>
      <w:r w:rsidR="006A318D">
        <w:t>изкий уровень – нет первоначальных умений и навыков работы с компьютером</w:t>
      </w:r>
      <w:r w:rsidR="006A318D">
        <w:rPr>
          <w:spacing w:val="-57"/>
        </w:rPr>
        <w:t xml:space="preserve"> </w:t>
      </w:r>
      <w:r w:rsidR="006A318D">
        <w:t>Средний</w:t>
      </w:r>
      <w:r w:rsidR="006A318D">
        <w:rPr>
          <w:spacing w:val="-1"/>
        </w:rPr>
        <w:t xml:space="preserve"> </w:t>
      </w:r>
      <w:r w:rsidR="006A318D">
        <w:t>уровень</w:t>
      </w:r>
      <w:r w:rsidR="006A318D">
        <w:rPr>
          <w:spacing w:val="2"/>
        </w:rPr>
        <w:t xml:space="preserve"> </w:t>
      </w:r>
      <w:r w:rsidR="006A318D">
        <w:t>–</w:t>
      </w:r>
      <w:r w:rsidR="006A318D">
        <w:rPr>
          <w:spacing w:val="-1"/>
        </w:rPr>
        <w:t xml:space="preserve"> </w:t>
      </w:r>
      <w:r w:rsidR="006A318D">
        <w:t>работу выполняет с</w:t>
      </w:r>
      <w:r w:rsidR="006A318D">
        <w:rPr>
          <w:spacing w:val="-1"/>
        </w:rPr>
        <w:t xml:space="preserve"> </w:t>
      </w:r>
      <w:r w:rsidR="006A318D">
        <w:t>помощью</w:t>
      </w:r>
      <w:r w:rsidR="006A318D">
        <w:rPr>
          <w:spacing w:val="-1"/>
        </w:rPr>
        <w:t xml:space="preserve"> </w:t>
      </w:r>
      <w:r w:rsidR="006A318D">
        <w:t>педагога</w:t>
      </w:r>
    </w:p>
    <w:p w:rsidR="000F69DF" w:rsidRDefault="006A318D">
      <w:pPr>
        <w:pStyle w:val="a3"/>
        <w:kinsoku w:val="0"/>
        <w:overflowPunct w:val="0"/>
        <w:ind w:left="1241"/>
        <w:rPr>
          <w:b/>
          <w:bCs/>
        </w:rPr>
      </w:pPr>
      <w:r>
        <w:rPr>
          <w:b/>
          <w:bCs/>
        </w:rPr>
        <w:t>Высокий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уровень –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работает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самостоятельно,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творчески</w:t>
      </w:r>
    </w:p>
    <w:p w:rsidR="000F69DF" w:rsidRDefault="000F69DF">
      <w:pPr>
        <w:pStyle w:val="a3"/>
        <w:kinsoku w:val="0"/>
        <w:overflowPunct w:val="0"/>
        <w:ind w:left="1241"/>
        <w:rPr>
          <w:b/>
          <w:bCs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1"/>
        <w:kinsoku w:val="0"/>
        <w:overflowPunct w:val="0"/>
        <w:spacing w:before="63" w:after="4"/>
        <w:ind w:left="1241" w:right="1291" w:firstLine="708"/>
      </w:pPr>
      <w:r>
        <w:lastRenderedPageBreak/>
        <w:t>Мониторинг личностного развития обучающегося в процессе освоения дополнительной общеразвивающей программы</w:t>
      </w:r>
      <w:r>
        <w:rPr>
          <w:spacing w:val="-57"/>
        </w:rPr>
        <w:t xml:space="preserve"> </w:t>
      </w:r>
      <w:r>
        <w:t>(Карта 2)</w:t>
      </w: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4841"/>
        <w:gridCol w:w="4529"/>
        <w:gridCol w:w="1559"/>
        <w:gridCol w:w="1914"/>
      </w:tblGrid>
      <w:tr w:rsidR="000F69DF" w:rsidTr="009857BF">
        <w:trPr>
          <w:trHeight w:val="110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62" w:firstLine="708"/>
            </w:pPr>
            <w:r>
              <w:t>Показатели</w:t>
            </w:r>
            <w:r>
              <w:rPr>
                <w:spacing w:val="-58"/>
              </w:rPr>
              <w:t xml:space="preserve"> </w:t>
            </w:r>
            <w:r>
              <w:t>(оцениваемые</w:t>
            </w:r>
            <w:r>
              <w:rPr>
                <w:spacing w:val="1"/>
              </w:rPr>
              <w:t xml:space="preserve"> </w:t>
            </w:r>
            <w:r>
              <w:t>параметры)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6"/>
            </w:pPr>
            <w:r>
              <w:t>Критерии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761" w:firstLine="708"/>
            </w:pP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выраженности</w:t>
            </w:r>
            <w:r>
              <w:rPr>
                <w:spacing w:val="-7"/>
              </w:rPr>
              <w:t xml:space="preserve"> </w:t>
            </w:r>
            <w:r>
              <w:t>оцениваемого</w:t>
            </w:r>
            <w:r>
              <w:rPr>
                <w:spacing w:val="-57"/>
              </w:rPr>
              <w:t xml:space="preserve"> </w:t>
            </w:r>
            <w:r>
              <w:t>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9" w:right="198"/>
              <w:rPr>
                <w:b/>
                <w:bCs/>
              </w:rPr>
            </w:pPr>
            <w:r>
              <w:rPr>
                <w:b/>
                <w:bCs/>
              </w:rPr>
              <w:t>Уро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вень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развития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10" w:right="163"/>
              <w:rPr>
                <w:b/>
                <w:bCs/>
              </w:rPr>
            </w:pPr>
            <w:r>
              <w:rPr>
                <w:b/>
                <w:bCs/>
              </w:rPr>
              <w:t>Метод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диагностики</w:t>
            </w:r>
          </w:p>
        </w:tc>
      </w:tr>
      <w:tr w:rsidR="000F69DF">
        <w:trPr>
          <w:trHeight w:val="27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Организационно-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волевые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Терпение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переносить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8" w:right="354"/>
            </w:pPr>
            <w:r>
              <w:t>(</w:t>
            </w:r>
            <w:r w:rsidR="009857BF">
              <w:t>выдерживать</w:t>
            </w:r>
            <w:r w:rsidR="009857BF">
              <w:rPr>
                <w:spacing w:val="-4"/>
              </w:rPr>
              <w:t>)</w:t>
            </w:r>
            <w:r>
              <w:rPr>
                <w:spacing w:val="-6"/>
              </w:rPr>
              <w:t xml:space="preserve"> </w:t>
            </w:r>
            <w:r>
              <w:t>известные</w:t>
            </w:r>
            <w:r>
              <w:rPr>
                <w:spacing w:val="-7"/>
              </w:rPr>
              <w:t xml:space="preserve"> </w:t>
            </w:r>
            <w:r>
              <w:t>нагрузки,</w:t>
            </w:r>
            <w:r>
              <w:rPr>
                <w:spacing w:val="-3"/>
              </w:rPr>
              <w:t xml:space="preserve"> </w:t>
            </w:r>
            <w:r>
              <w:t>уметь</w:t>
            </w:r>
            <w:r>
              <w:rPr>
                <w:spacing w:val="-57"/>
              </w:rPr>
              <w:t xml:space="preserve"> </w:t>
            </w:r>
            <w:r>
              <w:t>преодолевать трудности.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265" w:firstLine="708"/>
            </w:pPr>
            <w:r>
              <w:t>Терпения</w:t>
            </w:r>
            <w:r>
              <w:rPr>
                <w:spacing w:val="-5"/>
              </w:rPr>
              <w:t xml:space="preserve"> </w:t>
            </w:r>
            <w:r>
              <w:t>хватает</w:t>
            </w:r>
            <w:r>
              <w:rPr>
                <w:spacing w:val="-2"/>
              </w:rPr>
              <w:t xml:space="preserve"> </w:t>
            </w:r>
            <w:r>
              <w:t>меньше.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57"/>
              </w:rPr>
              <w:t xml:space="preserve"> </w:t>
            </w:r>
            <w:r>
              <w:t>занятия;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289" w:firstLine="708"/>
            </w:pPr>
            <w:r>
              <w:t>Терпения</w:t>
            </w:r>
            <w:r>
              <w:rPr>
                <w:spacing w:val="-5"/>
              </w:rPr>
              <w:t xml:space="preserve"> </w:t>
            </w:r>
            <w:r>
              <w:t>хватает</w:t>
            </w:r>
            <w:r>
              <w:rPr>
                <w:spacing w:val="-2"/>
              </w:rPr>
              <w:t xml:space="preserve"> </w:t>
            </w:r>
            <w:r>
              <w:t>больше.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57"/>
              </w:rPr>
              <w:t xml:space="preserve"> </w:t>
            </w:r>
            <w:r>
              <w:t>занятия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before="3" w:line="279" w:lineRule="exact"/>
              <w:ind w:left="1524"/>
            </w:pPr>
            <w:r>
              <w:t>Терпения</w:t>
            </w:r>
            <w:r>
              <w:rPr>
                <w:spacing w:val="-4"/>
              </w:rPr>
              <w:t xml:space="preserve"> </w:t>
            </w:r>
            <w:r>
              <w:t>хватает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 w:rsidTr="009857BF">
        <w:trPr>
          <w:trHeight w:val="138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6"/>
            </w:pPr>
            <w:r>
              <w:t>2.Воля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144" w:firstLine="708"/>
            </w:pP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активно</w:t>
            </w:r>
            <w:r>
              <w:rPr>
                <w:spacing w:val="-10"/>
              </w:rPr>
              <w:t xml:space="preserve"> </w:t>
            </w:r>
            <w:r>
              <w:t>побуждать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практическим</w:t>
            </w:r>
            <w:r>
              <w:rPr>
                <w:spacing w:val="-1"/>
              </w:rPr>
              <w:t xml:space="preserve"> </w:t>
            </w:r>
            <w:r>
              <w:t>действиям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800" w:firstLine="708"/>
            </w:pPr>
            <w:r>
              <w:t>Волевые усилия воспитанника</w:t>
            </w:r>
            <w:r>
              <w:rPr>
                <w:spacing w:val="-57"/>
              </w:rPr>
              <w:t xml:space="preserve"> </w:t>
            </w:r>
            <w:r>
              <w:t>побуждаются</w:t>
            </w:r>
            <w:r>
              <w:rPr>
                <w:spacing w:val="-1"/>
              </w:rPr>
              <w:t xml:space="preserve"> </w:t>
            </w:r>
            <w:r>
              <w:t>извне;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Иногда-</w:t>
            </w:r>
            <w:r>
              <w:rPr>
                <w:spacing w:val="-4"/>
              </w:rPr>
              <w:t xml:space="preserve"> </w:t>
            </w:r>
            <w:r>
              <w:t>самим</w:t>
            </w:r>
            <w:r>
              <w:rPr>
                <w:spacing w:val="55"/>
              </w:rPr>
              <w:t xml:space="preserve"> </w:t>
            </w:r>
            <w:r>
              <w:t>воспитанником;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Всегда--</w:t>
            </w:r>
            <w:r>
              <w:rPr>
                <w:spacing w:val="-3"/>
              </w:rPr>
              <w:t xml:space="preserve"> </w:t>
            </w:r>
            <w:r>
              <w:t>самим</w:t>
            </w:r>
            <w:r>
              <w:rPr>
                <w:spacing w:val="53"/>
              </w:rPr>
              <w:t xml:space="preserve"> </w:t>
            </w:r>
            <w:r>
              <w:t>воспитанником;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ения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9" w:right="549"/>
              <w:jc w:val="center"/>
            </w:pPr>
            <w:r>
              <w:t>3.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89" w:right="667"/>
              <w:jc w:val="center"/>
            </w:pPr>
            <w:r>
              <w:t>Самоконтроль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512" w:firstLine="708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контролировать</w:t>
            </w:r>
            <w:r>
              <w:rPr>
                <w:spacing w:val="-7"/>
              </w:rPr>
              <w:t xml:space="preserve"> </w:t>
            </w:r>
            <w:r>
              <w:t>поступки</w:t>
            </w:r>
            <w:r>
              <w:rPr>
                <w:spacing w:val="-57"/>
              </w:rPr>
              <w:t xml:space="preserve"> </w:t>
            </w:r>
            <w:r>
              <w:t>(приводить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должному</w:t>
            </w:r>
            <w:r>
              <w:rPr>
                <w:spacing w:val="-1"/>
              </w:rPr>
              <w:t xml:space="preserve"> </w:t>
            </w:r>
            <w:r>
              <w:t>действию)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388" w:firstLine="708"/>
            </w:pPr>
            <w:r>
              <w:t>Воспитанник</w:t>
            </w:r>
            <w:r>
              <w:rPr>
                <w:spacing w:val="-7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действует</w:t>
            </w:r>
            <w:r>
              <w:rPr>
                <w:spacing w:val="-57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воздействием</w:t>
            </w:r>
            <w:r>
              <w:rPr>
                <w:spacing w:val="-1"/>
              </w:rPr>
              <w:t xml:space="preserve"> </w:t>
            </w:r>
            <w:r>
              <w:t>контроля;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92" w:lineRule="exact"/>
              <w:ind w:left="1524"/>
            </w:pPr>
            <w:r>
              <w:t>Периодически</w:t>
            </w:r>
            <w:r>
              <w:rPr>
                <w:spacing w:val="-3"/>
              </w:rPr>
              <w:t xml:space="preserve"> </w:t>
            </w:r>
            <w:r>
              <w:t>контролирует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t>сам;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79" w:lineRule="exact"/>
              <w:ind w:left="1524"/>
            </w:pP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контролирует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ения</w:t>
            </w:r>
          </w:p>
        </w:tc>
      </w:tr>
      <w:tr w:rsidR="000F69DF">
        <w:trPr>
          <w:trHeight w:val="27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Ориентационные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9" w:lineRule="exact"/>
              <w:ind w:left="89" w:right="549"/>
              <w:jc w:val="center"/>
            </w:pPr>
            <w:r>
              <w:t>1.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89" w:right="900"/>
              <w:jc w:val="center"/>
            </w:pPr>
            <w:r>
              <w:t>Самооценка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37" w:lineRule="auto"/>
              <w:ind w:left="108" w:right="1075" w:firstLine="708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себя</w:t>
            </w:r>
            <w:r>
              <w:rPr>
                <w:spacing w:val="-57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реальным</w:t>
            </w:r>
            <w:r>
              <w:rPr>
                <w:spacing w:val="-4"/>
              </w:rPr>
              <w:t xml:space="preserve"> </w:t>
            </w:r>
            <w:r>
              <w:t>достижениям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0" w:lineRule="exact"/>
            </w:pPr>
            <w:r>
              <w:t>Завышенная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3" w:lineRule="exact"/>
            </w:pPr>
            <w:r>
              <w:t>Заниженная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3" w:lineRule="exact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37" w:lineRule="auto"/>
              <w:ind w:left="110" w:right="86"/>
            </w:pPr>
            <w:r>
              <w:t>Анкетирование</w:t>
            </w:r>
          </w:p>
        </w:tc>
      </w:tr>
      <w:tr w:rsidR="000F69DF" w:rsidTr="009857BF">
        <w:trPr>
          <w:trHeight w:val="17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66" w:firstLine="708"/>
              <w:jc w:val="both"/>
            </w:pPr>
            <w:r>
              <w:lastRenderedPageBreak/>
              <w:t>2. Интерес к</w:t>
            </w:r>
            <w:r>
              <w:rPr>
                <w:spacing w:val="-57"/>
              </w:rPr>
              <w:t xml:space="preserve"> </w:t>
            </w:r>
            <w:r>
              <w:t>занятиям в детском</w:t>
            </w:r>
            <w:r>
              <w:rPr>
                <w:spacing w:val="-57"/>
              </w:rPr>
              <w:t xml:space="preserve"> </w:t>
            </w:r>
            <w:r>
              <w:t>объединении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410" w:firstLine="708"/>
            </w:pPr>
            <w:r>
              <w:t>Осознание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5"/>
              </w:rPr>
              <w:t xml:space="preserve"> </w:t>
            </w:r>
            <w:r>
              <w:t>воспитанника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line="289" w:lineRule="exact"/>
              <w:ind w:left="1524"/>
            </w:pP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</w:t>
            </w:r>
            <w:r>
              <w:rPr>
                <w:spacing w:val="-2"/>
              </w:rPr>
              <w:t xml:space="preserve"> </w:t>
            </w:r>
            <w:r>
              <w:t>продиктован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t>извне;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before="4" w:line="237" w:lineRule="auto"/>
              <w:ind w:right="1282" w:firstLine="708"/>
            </w:pPr>
            <w:r>
              <w:t>интерес периодически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rPr>
                <w:spacing w:val="-8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воспитанником;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before="9" w:line="274" w:lineRule="exact"/>
              <w:ind w:right="293" w:firstLine="708"/>
            </w:pP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постоянно</w:t>
            </w:r>
            <w:r>
              <w:rPr>
                <w:spacing w:val="-7"/>
              </w:rPr>
              <w:t xml:space="preserve"> </w:t>
            </w:r>
            <w:r>
              <w:t>поддерживается</w:t>
            </w:r>
            <w:r>
              <w:rPr>
                <w:spacing w:val="-57"/>
              </w:rPr>
              <w:t xml:space="preserve"> </w:t>
            </w:r>
            <w:r>
              <w:t>воспитанником</w:t>
            </w:r>
            <w:r>
              <w:rPr>
                <w:spacing w:val="-2"/>
              </w:rPr>
              <w:t xml:space="preserve"> </w:t>
            </w:r>
            <w:r>
              <w:t>самостоятельно.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10" w:right="77"/>
            </w:pPr>
            <w:r>
              <w:t>Тестиро</w:t>
            </w:r>
            <w:r>
              <w:rPr>
                <w:spacing w:val="-58"/>
              </w:rPr>
              <w:t xml:space="preserve"> </w:t>
            </w:r>
            <w:r>
              <w:t>вание</w:t>
            </w:r>
          </w:p>
        </w:tc>
      </w:tr>
    </w:tbl>
    <w:p w:rsidR="000F69DF" w:rsidRDefault="000F69DF">
      <w:pPr>
        <w:rPr>
          <w:b/>
          <w:bCs/>
          <w:sz w:val="24"/>
          <w:szCs w:val="24"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b/>
          <w:bCs/>
          <w:sz w:val="2"/>
          <w:szCs w:val="2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4841"/>
        <w:gridCol w:w="4671"/>
        <w:gridCol w:w="1701"/>
        <w:gridCol w:w="1630"/>
      </w:tblGrid>
      <w:tr w:rsidR="000F69DF">
        <w:trPr>
          <w:trHeight w:val="278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Поведенческие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spacing w:line="268" w:lineRule="exact"/>
            </w:pPr>
            <w:r>
              <w:t>1.Конфликтоность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235" w:firstLine="708"/>
            </w:pPr>
            <w:r>
              <w:t>Умение воспитанника</w:t>
            </w:r>
            <w:r>
              <w:rPr>
                <w:spacing w:val="1"/>
              </w:rPr>
              <w:t xml:space="preserve"> </w:t>
            </w:r>
            <w:r>
              <w:t>контролировать себя в любой конфликтной</w:t>
            </w:r>
            <w:r>
              <w:rPr>
                <w:spacing w:val="-57"/>
              </w:rPr>
              <w:t xml:space="preserve"> </w:t>
            </w:r>
            <w:r>
              <w:t>ситуации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578" w:firstLine="708"/>
            </w:pPr>
            <w:r>
              <w:t>желание участвовать (активно) в</w:t>
            </w:r>
            <w:r>
              <w:rPr>
                <w:spacing w:val="-57"/>
              </w:rPr>
              <w:t xml:space="preserve"> </w:t>
            </w:r>
            <w:r>
              <w:t>конфликте</w:t>
            </w:r>
            <w:r>
              <w:rPr>
                <w:spacing w:val="-1"/>
              </w:rPr>
              <w:t xml:space="preserve"> </w:t>
            </w:r>
            <w:r>
              <w:t>(провоцировать конфликт)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сторонний</w:t>
            </w:r>
            <w:r>
              <w:rPr>
                <w:spacing w:val="-2"/>
              </w:rPr>
              <w:t xml:space="preserve"> </w:t>
            </w:r>
            <w:r>
              <w:t>наблюдатель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примирение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7" w:right="553"/>
              <w:rPr>
                <w:spacing w:val="-1"/>
              </w:rPr>
            </w:pPr>
            <w:r>
              <w:t>2.Тип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сотрудничества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7" w:lineRule="exact"/>
              <w:ind w:left="816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ребёнка</w:t>
            </w:r>
            <w:r>
              <w:rPr>
                <w:spacing w:val="-2"/>
              </w:rPr>
              <w:t xml:space="preserve"> </w:t>
            </w:r>
            <w:r>
              <w:t>сотрудничать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882" w:firstLine="708"/>
            </w:pPr>
            <w:r>
              <w:t xml:space="preserve">не желание сотрудничать </w:t>
            </w:r>
            <w:r w:rsidR="009857BF">
              <w:t>(по</w:t>
            </w:r>
            <w:r>
              <w:rPr>
                <w:spacing w:val="-57"/>
              </w:rPr>
              <w:t xml:space="preserve"> </w:t>
            </w:r>
            <w:r>
              <w:t>принуждению)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line="294" w:lineRule="exact"/>
              <w:ind w:left="1524"/>
            </w:pP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сотрудничать</w:t>
            </w:r>
            <w:r>
              <w:rPr>
                <w:spacing w:val="-1"/>
              </w:rPr>
              <w:t xml:space="preserve"> </w:t>
            </w:r>
            <w:r>
              <w:t>(участие)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before="4" w:line="274" w:lineRule="exact"/>
              <w:ind w:right="162" w:firstLine="708"/>
            </w:pPr>
            <w:r>
              <w:t>активное</w:t>
            </w:r>
            <w:r>
              <w:rPr>
                <w:spacing w:val="-7"/>
              </w:rPr>
              <w:t xml:space="preserve"> </w:t>
            </w:r>
            <w:r>
              <w:t>сотрудничество</w:t>
            </w:r>
            <w:r>
              <w:rPr>
                <w:spacing w:val="-7"/>
              </w:rPr>
              <w:t xml:space="preserve"> </w:t>
            </w:r>
            <w:r>
              <w:t>(проявляет</w:t>
            </w:r>
            <w:r>
              <w:rPr>
                <w:spacing w:val="-57"/>
              </w:rPr>
              <w:t xml:space="preserve"> </w:t>
            </w:r>
            <w:r>
              <w:t>инициативу)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>
        <w:trPr>
          <w:trHeight w:val="277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Личностные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достижения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воспитанника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7" w:right="243"/>
            </w:pPr>
            <w:r>
              <w:t>1 Участие в</w:t>
            </w:r>
            <w:r>
              <w:rPr>
                <w:spacing w:val="-58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Степень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line="287" w:lineRule="exact"/>
              <w:ind w:left="1524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принимает участия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before="2" w:line="237" w:lineRule="auto"/>
              <w:ind w:right="765" w:firstLine="708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before="2"/>
              <w:ind w:left="1524"/>
            </w:pP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10" w:right="92"/>
            </w:pPr>
            <w:r>
              <w:t>Выполн</w:t>
            </w:r>
            <w:r>
              <w:rPr>
                <w:spacing w:val="-58"/>
              </w:rPr>
              <w:t xml:space="preserve"> </w:t>
            </w:r>
            <w:r>
              <w:t>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:rsidR="000F69DF" w:rsidRDefault="006A318D">
      <w:pPr>
        <w:pStyle w:val="a3"/>
        <w:kinsoku w:val="0"/>
        <w:overflowPunct w:val="0"/>
        <w:spacing w:line="273" w:lineRule="exact"/>
        <w:ind w:left="1241"/>
        <w:rPr>
          <w:b/>
          <w:bCs/>
        </w:rPr>
      </w:pP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</w:t>
      </w:r>
    </w:p>
    <w:p w:rsidR="000F69DF" w:rsidRDefault="000F69DF">
      <w:pPr>
        <w:pStyle w:val="a3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118"/>
        <w:gridCol w:w="566"/>
        <w:gridCol w:w="852"/>
        <w:gridCol w:w="992"/>
        <w:gridCol w:w="850"/>
        <w:gridCol w:w="852"/>
        <w:gridCol w:w="1275"/>
        <w:gridCol w:w="994"/>
        <w:gridCol w:w="992"/>
        <w:gridCol w:w="992"/>
        <w:gridCol w:w="853"/>
        <w:gridCol w:w="1133"/>
        <w:gridCol w:w="1135"/>
        <w:gridCol w:w="849"/>
      </w:tblGrid>
      <w:tr w:rsidR="000F69DF">
        <w:trPr>
          <w:trHeight w:val="82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97"/>
              <w:rPr>
                <w:b/>
                <w:bCs/>
              </w:rPr>
            </w:pPr>
            <w:r>
              <w:rPr>
                <w:b/>
                <w:bCs/>
              </w:rPr>
              <w:t>Организационно -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волевые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46" w:right="892"/>
              <w:rPr>
                <w:b/>
                <w:bCs/>
              </w:rPr>
            </w:pPr>
            <w:r>
              <w:rPr>
                <w:b/>
                <w:bCs/>
              </w:rPr>
              <w:t>Ориентационные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45" w:right="454" w:firstLine="708"/>
              <w:rPr>
                <w:b/>
                <w:bCs/>
              </w:rPr>
            </w:pPr>
            <w:r>
              <w:rPr>
                <w:b/>
                <w:bCs/>
              </w:rPr>
              <w:t>Поведенческие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60" w:right="855" w:firstLine="708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достижения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71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</w:tr>
      <w:tr w:rsidR="000F69DF">
        <w:trPr>
          <w:trHeight w:val="827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82"/>
              <w:rPr>
                <w:b/>
                <w:bCs/>
              </w:rPr>
            </w:pPr>
            <w:r>
              <w:rPr>
                <w:b/>
                <w:bCs/>
              </w:rPr>
              <w:t>сре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8" w:right="92"/>
              <w:rPr>
                <w:b/>
                <w:bCs/>
              </w:rPr>
            </w:pPr>
            <w:r>
              <w:rPr>
                <w:b/>
                <w:bCs/>
              </w:rPr>
              <w:t>полуг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8" w:right="112"/>
              <w:rPr>
                <w:b/>
                <w:bCs/>
              </w:rPr>
            </w:pPr>
            <w:r>
              <w:rPr>
                <w:b/>
                <w:bCs/>
              </w:rPr>
              <w:t>полуго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дие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93"/>
              <w:rPr>
                <w:b/>
                <w:bCs/>
              </w:rPr>
            </w:pPr>
            <w:r>
              <w:rPr>
                <w:b/>
                <w:bCs/>
              </w:rPr>
              <w:t>полуг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36"/>
              <w:rPr>
                <w:b/>
                <w:bCs/>
              </w:rPr>
            </w:pPr>
            <w:r>
              <w:rPr>
                <w:b/>
                <w:bCs/>
              </w:rPr>
              <w:t>полугоди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13"/>
              <w:rPr>
                <w:b/>
                <w:bCs/>
              </w:rPr>
            </w:pPr>
            <w:r>
              <w:rPr>
                <w:b/>
                <w:bCs/>
              </w:rPr>
              <w:t>полуго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6" w:right="114"/>
              <w:rPr>
                <w:b/>
                <w:bCs/>
              </w:rPr>
            </w:pPr>
            <w:r>
              <w:rPr>
                <w:b/>
                <w:bCs/>
              </w:rPr>
              <w:t>полуго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дие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5" w:right="134"/>
              <w:rPr>
                <w:b/>
                <w:bCs/>
              </w:rPr>
            </w:pPr>
            <w:r>
              <w:rPr>
                <w:b/>
                <w:bCs/>
              </w:rPr>
              <w:t>полугод 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34"/>
              <w:rPr>
                <w:b/>
                <w:bCs/>
              </w:rPr>
            </w:pPr>
            <w:r>
              <w:rPr>
                <w:b/>
                <w:bCs/>
              </w:rPr>
              <w:t>полугод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5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</w:tbl>
    <w:p w:rsidR="000F69DF" w:rsidRDefault="000F69DF">
      <w:pPr>
        <w:rPr>
          <w:b/>
          <w:bCs/>
          <w:sz w:val="19"/>
          <w:szCs w:val="19"/>
        </w:rPr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1"/>
        <w:tabs>
          <w:tab w:val="left" w:pos="3369"/>
          <w:tab w:val="left" w:pos="6864"/>
          <w:tab w:val="left" w:pos="11809"/>
        </w:tabs>
        <w:kinsoku w:val="0"/>
        <w:overflowPunct w:val="0"/>
        <w:spacing w:before="63"/>
        <w:ind w:left="1241" w:right="1314" w:firstLine="708"/>
        <w:rPr>
          <w:b w:val="0"/>
          <w:bCs w:val="0"/>
        </w:rPr>
      </w:pPr>
      <w:r>
        <w:lastRenderedPageBreak/>
        <w:t>Мониторинг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2 для</w:t>
      </w:r>
      <w:r>
        <w:rPr>
          <w:u w:val="single" w:color="000000"/>
        </w:rPr>
        <w:tab/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№</w:t>
      </w:r>
      <w:r>
        <w:rPr>
          <w:u w:val="single" w:color="000000"/>
        </w:rPr>
        <w:tab/>
      </w:r>
      <w:r>
        <w:t>направление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6A318D">
      <w:pPr>
        <w:pStyle w:val="a3"/>
        <w:tabs>
          <w:tab w:val="left" w:pos="8040"/>
        </w:tabs>
        <w:kinsoku w:val="0"/>
        <w:overflowPunct w:val="0"/>
        <w:ind w:left="1241"/>
      </w:pPr>
      <w:r>
        <w:rPr>
          <w:b/>
          <w:bCs/>
        </w:rPr>
        <w:t>ФИО педагога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DF" w:rsidRDefault="006A318D">
      <w:pPr>
        <w:pStyle w:val="1"/>
        <w:kinsoku w:val="0"/>
        <w:overflowPunct w:val="0"/>
        <w:ind w:left="1950" w:right="3444"/>
      </w:pPr>
      <w:r>
        <w:t>0- срез проводится на первом году обучения. Н - низкий уровень, С – средний уровень, В – высокий.</w:t>
      </w:r>
      <w:r>
        <w:rPr>
          <w:spacing w:val="-57"/>
        </w:rPr>
        <w:t xml:space="preserve"> </w:t>
      </w:r>
      <w:r>
        <w:t>Карта 3</w:t>
      </w:r>
    </w:p>
    <w:p w:rsidR="000F69DF" w:rsidRDefault="006A318D">
      <w:pPr>
        <w:pStyle w:val="a3"/>
        <w:tabs>
          <w:tab w:val="left" w:pos="3369"/>
          <w:tab w:val="left" w:pos="6867"/>
        </w:tabs>
        <w:kinsoku w:val="0"/>
        <w:overflowPunct w:val="0"/>
        <w:ind w:left="1241" w:right="7714" w:firstLine="708"/>
      </w:pPr>
      <w:r>
        <w:rPr>
          <w:b/>
          <w:bCs/>
        </w:rPr>
        <w:t>Карта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«Реализация</w:t>
      </w:r>
      <w:r>
        <w:rPr>
          <w:b/>
          <w:bCs/>
          <w:spacing w:val="-4"/>
        </w:rPr>
        <w:t xml:space="preserve"> </w:t>
      </w:r>
      <w:r w:rsidR="009857BF">
        <w:rPr>
          <w:b/>
          <w:bCs/>
        </w:rPr>
        <w:t>творческого</w:t>
      </w:r>
      <w:r w:rsidR="009857BF">
        <w:rPr>
          <w:b/>
          <w:bCs/>
          <w:spacing w:val="-3"/>
        </w:rPr>
        <w:t xml:space="preserve"> </w:t>
      </w:r>
      <w:r w:rsidR="009857BF">
        <w:rPr>
          <w:b/>
          <w:bCs/>
        </w:rPr>
        <w:t>потенциала,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обучающегося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 для</w:t>
      </w:r>
      <w:r>
        <w:rPr>
          <w:b/>
          <w:bCs/>
          <w:u w:val="single" w:color="000000"/>
        </w:rPr>
        <w:tab/>
      </w:r>
      <w:r>
        <w:rPr>
          <w:b/>
          <w:bCs/>
        </w:rPr>
        <w:t>года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обучения,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группа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DF" w:rsidRDefault="006A318D">
      <w:pPr>
        <w:pStyle w:val="1"/>
        <w:tabs>
          <w:tab w:val="left" w:pos="6839"/>
        </w:tabs>
        <w:kinsoku w:val="0"/>
        <w:overflowPunct w:val="0"/>
        <w:ind w:left="1241"/>
        <w:rPr>
          <w:b w:val="0"/>
          <w:bCs w:val="0"/>
        </w:rPr>
      </w:pPr>
      <w:r>
        <w:t>ФИО</w:t>
      </w:r>
      <w:r>
        <w:rPr>
          <w:spacing w:val="-3"/>
        </w:rPr>
        <w:t xml:space="preserve"> </w:t>
      </w:r>
      <w:r>
        <w:t>педагога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0F69DF">
      <w:pPr>
        <w:pStyle w:val="a3"/>
        <w:kinsoku w:val="0"/>
        <w:overflowPunct w:val="0"/>
        <w:spacing w:before="4"/>
        <w:ind w:left="0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3896"/>
        <w:gridCol w:w="2326"/>
        <w:gridCol w:w="2326"/>
        <w:gridCol w:w="2324"/>
        <w:gridCol w:w="1815"/>
        <w:gridCol w:w="1273"/>
      </w:tblGrid>
      <w:tr w:rsidR="000F69DF">
        <w:trPr>
          <w:trHeight w:val="275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25"/>
              <w:rPr>
                <w:b/>
                <w:bCs/>
              </w:rPr>
            </w:pPr>
            <w:r>
              <w:rPr>
                <w:b/>
                <w:bCs/>
              </w:rPr>
              <w:t>Ф.И.О. воспитанника, название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коллектива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(кол-во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участников)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5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мероприятия,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</w:tc>
      </w:tr>
      <w:tr w:rsidR="000F69DF">
        <w:trPr>
          <w:trHeight w:val="549"/>
        </w:trPr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4"/>
              <w:ind w:left="0"/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4"/>
              <w:ind w:left="0"/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Внутри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795" w:right="8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794" w:right="8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4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Федерац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59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ия</w:t>
            </w: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0F69DF" w:rsidRDefault="000F69DF">
      <w:pPr>
        <w:rPr>
          <w:sz w:val="24"/>
          <w:szCs w:val="24"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a3"/>
        <w:kinsoku w:val="0"/>
        <w:overflowPunct w:val="0"/>
        <w:spacing w:before="66"/>
        <w:ind w:right="1091" w:firstLine="707"/>
      </w:pPr>
      <w:r>
        <w:lastRenderedPageBreak/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показателями, 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0F69DF" w:rsidRDefault="000F69DF">
      <w:pPr>
        <w:pStyle w:val="a3"/>
        <w:kinsoku w:val="0"/>
        <w:overflowPunct w:val="0"/>
        <w:spacing w:before="8" w:after="1"/>
        <w:ind w:left="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4168"/>
        <w:gridCol w:w="4508"/>
      </w:tblGrid>
      <w:tr w:rsidR="000F69DF">
        <w:trPr>
          <w:trHeight w:val="5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4"/>
            </w:pPr>
            <w:r>
              <w:t>№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4"/>
            </w:pPr>
            <w:r>
              <w:t>п/п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"/>
            </w:pPr>
            <w:r>
              <w:t>Показатель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3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результативности</w:t>
            </w:r>
          </w:p>
        </w:tc>
      </w:tr>
      <w:tr w:rsidR="000F69DF">
        <w:trPr>
          <w:trHeight w:val="16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" w:right="288"/>
            </w:pP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spacing w:line="268" w:lineRule="exact"/>
              <w:ind w:left="142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годового</w:t>
            </w:r>
            <w:r>
              <w:rPr>
                <w:spacing w:val="-3"/>
              </w:rPr>
              <w:t xml:space="preserve"> </w:t>
            </w:r>
            <w:r>
              <w:t>отчета;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kinsoku w:val="0"/>
              <w:overflowPunct w:val="0"/>
              <w:ind w:right="1036" w:firstLine="0"/>
            </w:pP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журнале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усвоения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ind w:right="151" w:firstLine="0"/>
            </w:pPr>
            <w:r>
              <w:t>анализ деятельности по успешности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невыполнения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</w:tr>
      <w:tr w:rsidR="000F69DF">
        <w:trPr>
          <w:trHeight w:val="11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" w:right="862"/>
            </w:pPr>
            <w:r>
              <w:t>Динамичность освоения детьми</w:t>
            </w:r>
            <w:r>
              <w:rPr>
                <w:spacing w:val="-57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kinsoku w:val="0"/>
              <w:overflowPunct w:val="0"/>
              <w:ind w:right="36" w:firstLine="0"/>
            </w:pPr>
            <w:r>
              <w:t>динамика уровня освоения специальных</w:t>
            </w:r>
            <w:r>
              <w:rPr>
                <w:spacing w:val="1"/>
              </w:rPr>
              <w:t xml:space="preserve"> </w:t>
            </w:r>
            <w:r>
              <w:t>умений и навыков через наблюдение,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творческой 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оформление</w:t>
            </w:r>
          </w:p>
        </w:tc>
      </w:tr>
      <w:tr w:rsidR="000F69DF">
        <w:trPr>
          <w:trHeight w:val="1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"/>
            </w:pPr>
            <w:r>
              <w:t>Сохранность детского</w:t>
            </w:r>
            <w:r>
              <w:rPr>
                <w:spacing w:val="56"/>
              </w:rPr>
              <w:t xml:space="preserve"> </w:t>
            </w:r>
            <w:r>
              <w:t>коллектива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kinsoku w:val="0"/>
              <w:overflowPunct w:val="0"/>
              <w:spacing w:line="268" w:lineRule="exact"/>
              <w:ind w:left="145" w:hanging="143"/>
            </w:pPr>
            <w:r>
              <w:t>учет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журнале</w:t>
            </w:r>
            <w:r>
              <w:rPr>
                <w:spacing w:val="-1"/>
              </w:rPr>
              <w:t xml:space="preserve"> </w:t>
            </w:r>
            <w:r>
              <w:t>посещаемости;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3" w:right="431"/>
            </w:pPr>
            <w:r>
              <w:t>-фиксация</w:t>
            </w:r>
            <w:r>
              <w:rPr>
                <w:spacing w:val="-5"/>
              </w:rPr>
              <w:t xml:space="preserve"> </w:t>
            </w:r>
            <w:r>
              <w:t>передвижения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(уходы,</w:t>
            </w:r>
            <w:r>
              <w:rPr>
                <w:spacing w:val="-57"/>
              </w:rPr>
              <w:t xml:space="preserve"> </w:t>
            </w:r>
            <w:r>
              <w:t>приходы);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kinsoku w:val="0"/>
              <w:overflowPunct w:val="0"/>
              <w:spacing w:line="270" w:lineRule="atLeast"/>
              <w:ind w:right="850" w:firstLine="0"/>
            </w:pPr>
            <w:r>
              <w:t>% отсева, анализ данных на конец</w:t>
            </w:r>
            <w:r>
              <w:rPr>
                <w:spacing w:val="-58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0F69DF">
        <w:trPr>
          <w:trHeight w:val="1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"/>
            </w:pPr>
            <w:r>
              <w:t>Удовлетворенность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right="378" w:firstLine="0"/>
            </w:pPr>
            <w:r>
              <w:t>проведение родительских собраний по</w:t>
            </w:r>
            <w:r>
              <w:rPr>
                <w:spacing w:val="-57"/>
              </w:rPr>
              <w:t xml:space="preserve"> </w:t>
            </w:r>
            <w:r>
              <w:t>плану;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left="142"/>
            </w:pPr>
            <w:r>
              <w:t>анкетирование;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left="142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консультации;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right="352" w:firstLine="0"/>
            </w:pPr>
            <w:r>
              <w:t>привлечение родителей к подготовке и</w:t>
            </w:r>
            <w:r>
              <w:rPr>
                <w:spacing w:val="-57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конкурсов;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полученной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</w:tr>
    </w:tbl>
    <w:p w:rsidR="000F69DF" w:rsidRDefault="000F69DF">
      <w:pPr>
        <w:rPr>
          <w:sz w:val="24"/>
          <w:szCs w:val="24"/>
        </w:rPr>
        <w:sectPr w:rsidR="000F69DF">
          <w:pgSz w:w="11910" w:h="16840"/>
          <w:pgMar w:top="1040" w:right="440" w:bottom="280" w:left="1580" w:header="720" w:footer="720" w:gutter="0"/>
          <w:cols w:space="720" w:equalWidth="0">
            <w:col w:w="9890"/>
          </w:cols>
          <w:noEndnote/>
        </w:sectPr>
      </w:pPr>
    </w:p>
    <w:p w:rsidR="009857BF" w:rsidRDefault="009857BF" w:rsidP="009857BF">
      <w:pPr>
        <w:pStyle w:val="a3"/>
        <w:ind w:left="0" w:firstLine="720"/>
        <w:jc w:val="center"/>
        <w:rPr>
          <w:b/>
        </w:rPr>
      </w:pPr>
      <w:r w:rsidRPr="000E2225">
        <w:rPr>
          <w:b/>
        </w:rPr>
        <w:lastRenderedPageBreak/>
        <w:t>3.СПИСОК ЛИТЕРАТУРЫ</w:t>
      </w:r>
    </w:p>
    <w:p w:rsidR="00323F04" w:rsidRPr="000E2225" w:rsidRDefault="00323F04" w:rsidP="009857BF">
      <w:pPr>
        <w:pStyle w:val="a3"/>
        <w:ind w:left="0" w:firstLine="720"/>
        <w:jc w:val="center"/>
        <w:rPr>
          <w:b/>
        </w:rPr>
      </w:pP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1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9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22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МАОУ гимназия № 18.</w:t>
      </w:r>
    </w:p>
    <w:p w:rsidR="009857BF" w:rsidRPr="00B66ACC" w:rsidRDefault="009857BF" w:rsidP="009857BF">
      <w:pPr>
        <w:pStyle w:val="af0"/>
        <w:ind w:firstLine="720"/>
        <w:rPr>
          <w:rStyle w:val="21"/>
          <w:rFonts w:eastAsiaTheme="minorHAnsi"/>
          <w:b/>
          <w:iCs w:val="0"/>
          <w:sz w:val="24"/>
          <w:szCs w:val="24"/>
          <w:lang w:eastAsia="en-US"/>
        </w:rPr>
      </w:pP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1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BF" w:rsidRPr="00B66ACC" w:rsidRDefault="009857BF" w:rsidP="009857BF">
      <w:pPr>
        <w:pStyle w:val="af0"/>
        <w:numPr>
          <w:ilvl w:val="0"/>
          <w:numId w:val="38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9857BF" w:rsidRDefault="009857BF" w:rsidP="009857BF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</w:p>
    <w:p w:rsidR="000F69DF" w:rsidRPr="009857BF" w:rsidRDefault="009857BF" w:rsidP="009857BF">
      <w:pPr>
        <w:pStyle w:val="a3"/>
        <w:ind w:left="0" w:firstLine="720"/>
      </w:pPr>
      <w:r w:rsidRPr="00B66ACC">
        <w:rPr>
          <w:b/>
          <w:i/>
        </w:rPr>
        <w:t>Литература для обучающихся (родителей):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Белановский С.А. «Индивидуальное глубокое интервью»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ВакуроваН. В., Л. И. Московкин.</w:t>
      </w:r>
      <w:r>
        <w:tab/>
        <w:t>Типология жанров современной экранной продукции. Учебное пособие Москва, 1997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Васильев А.Д. «Слово в телеэфире: Очерки новейшего словоупотребления в российском телевещании»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Гвоздев Л. Техника интервью. Учебное пособие Москва, 1999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Егоров В.В. Телевидение: теория и практика. - М., 1993.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Кузнецов Г.В, Цвик В.Л., Юровский А.Я «Телевизионная журналистика»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Лукина М. «Технология интервью»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Муратов С.А. Телевизионное общение в кадре и за кадром. Аспект Пресс, 2003.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Рэндалл Д. Универсальный журналист.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Телевизионная</w:t>
      </w:r>
      <w:r>
        <w:tab/>
        <w:t>журналистика.</w:t>
      </w:r>
      <w:r>
        <w:tab/>
        <w:t>Издательство</w:t>
      </w:r>
      <w:r>
        <w:tab/>
        <w:t>московского</w:t>
      </w:r>
      <w:r>
        <w:tab/>
        <w:t>университета.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«Высшая школа» 2002</w:t>
      </w:r>
    </w:p>
    <w:p w:rsidR="006035DF" w:rsidRDefault="006035DF" w:rsidP="006035DF">
      <w:pPr>
        <w:pStyle w:val="a3"/>
        <w:kinsoku w:val="0"/>
        <w:overflowPunct w:val="0"/>
        <w:spacing w:before="4"/>
      </w:pPr>
    </w:p>
    <w:p w:rsidR="006035DF" w:rsidRDefault="006035DF" w:rsidP="006035DF">
      <w:pPr>
        <w:pStyle w:val="a3"/>
        <w:kinsoku w:val="0"/>
        <w:overflowPunct w:val="0"/>
        <w:spacing w:before="4"/>
      </w:pPr>
      <w:r>
        <w:t>Электронные образовательные ресурсы сети Интернет:</w:t>
      </w:r>
      <w:r>
        <w:br/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Внедряем школьное телевидение. www.it-n.ru/board.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Каталог ресурсов по школьному образованию http://www.school.holm.ru/</w:t>
      </w:r>
    </w:p>
    <w:p w:rsidR="006035DF" w:rsidRDefault="009857B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 xml:space="preserve">Культурология: теория, школы, история, </w:t>
      </w:r>
      <w:r w:rsidR="006035DF">
        <w:t>практика http://www.countries.ru/library.htm.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Российский образовательный порталhttp://www.educentral.ru/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Учебные мультимедиа комплексы http://cnit.ssau.ru/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Учительская газета: электронная версия http://www.ug.ru/</w:t>
      </w:r>
    </w:p>
    <w:p w:rsidR="000F69DF" w:rsidRDefault="000F69DF">
      <w:pPr>
        <w:pStyle w:val="a3"/>
        <w:kinsoku w:val="0"/>
        <w:overflowPunct w:val="0"/>
        <w:spacing w:before="4"/>
        <w:ind w:left="0"/>
      </w:pPr>
    </w:p>
    <w:p w:rsidR="000F69DF" w:rsidRDefault="006A318D">
      <w:pPr>
        <w:pStyle w:val="1"/>
        <w:kinsoku w:val="0"/>
        <w:overflowPunct w:val="0"/>
        <w:spacing w:before="1"/>
        <w:ind w:left="2599"/>
      </w:pP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</w:p>
    <w:p w:rsidR="000F69DF" w:rsidRDefault="000F69DF">
      <w:pPr>
        <w:pStyle w:val="a3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0F69DF" w:rsidRDefault="006A318D">
      <w:pPr>
        <w:pStyle w:val="a3"/>
        <w:kinsoku w:val="0"/>
        <w:overflowPunct w:val="0"/>
        <w:ind w:right="403" w:firstLine="707"/>
      </w:pPr>
      <w:r>
        <w:t>Для эффективной реализации программы используются следующие педагогические</w:t>
      </w:r>
      <w:r>
        <w:rPr>
          <w:spacing w:val="-58"/>
        </w:rPr>
        <w:t xml:space="preserve"> </w:t>
      </w:r>
      <w:r>
        <w:t>технологии:</w:t>
      </w:r>
    </w:p>
    <w:p w:rsidR="000F69DF" w:rsidRDefault="006A318D">
      <w:pPr>
        <w:pStyle w:val="a3"/>
        <w:kinsoku w:val="0"/>
        <w:overflowPunct w:val="0"/>
        <w:ind w:firstLine="707"/>
      </w:pPr>
      <w:r>
        <w:rPr>
          <w:b/>
          <w:bCs/>
        </w:rPr>
        <w:t>Технология дифференцированного обучения</w:t>
      </w:r>
      <w:r>
        <w:t>, которая включает в себя 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группирование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вариативность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0F69DF" w:rsidRDefault="006A318D">
      <w:pPr>
        <w:pStyle w:val="a3"/>
        <w:kinsoku w:val="0"/>
        <w:overflowPunct w:val="0"/>
        <w:spacing w:before="1"/>
        <w:ind w:right="214" w:firstLine="707"/>
      </w:pPr>
      <w:r>
        <w:rPr>
          <w:b/>
          <w:bCs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участнику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целостной,</w:t>
      </w:r>
      <w:r>
        <w:rPr>
          <w:spacing w:val="-1"/>
        </w:rPr>
        <w:t xml:space="preserve"> </w:t>
      </w:r>
      <w:r>
        <w:t>свободной,</w:t>
      </w:r>
      <w:r>
        <w:rPr>
          <w:spacing w:val="-4"/>
        </w:rPr>
        <w:t xml:space="preserve"> </w:t>
      </w:r>
      <w:r>
        <w:t>раскрепощенной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осознающей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и</w:t>
      </w:r>
    </w:p>
    <w:p w:rsidR="000F69DF" w:rsidRDefault="006A318D">
      <w:pPr>
        <w:pStyle w:val="a3"/>
        <w:kinsoku w:val="0"/>
        <w:overflowPunct w:val="0"/>
      </w:pPr>
      <w:r>
        <w:t>уважающей</w:t>
      </w:r>
      <w:r>
        <w:rPr>
          <w:spacing w:val="-2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свободу</w:t>
      </w:r>
      <w:r>
        <w:rPr>
          <w:spacing w:val="-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0F69DF" w:rsidRDefault="006A318D">
      <w:pPr>
        <w:pStyle w:val="a3"/>
        <w:kinsoku w:val="0"/>
        <w:overflowPunct w:val="0"/>
        <w:spacing w:before="66"/>
        <w:ind w:left="830"/>
      </w:pPr>
      <w:r>
        <w:rPr>
          <w:b/>
          <w:bCs/>
        </w:rPr>
        <w:t>Технология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мастерских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основы</w:t>
      </w:r>
    </w:p>
    <w:p w:rsidR="000F69DF" w:rsidRDefault="006A318D">
      <w:pPr>
        <w:pStyle w:val="a3"/>
        <w:kinsoku w:val="0"/>
        <w:overflowPunct w:val="0"/>
        <w:ind w:right="175"/>
      </w:pPr>
      <w:r>
        <w:t>художественных представлений и художественных знаний обучающихся и 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-57"/>
        </w:rPr>
        <w:t xml:space="preserve"> </w:t>
      </w:r>
      <w:r>
        <w:t>занятиях отводится практической индивидуальной и самостоятельной работе, а 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воспитанников с</w:t>
      </w:r>
      <w:r>
        <w:rPr>
          <w:spacing w:val="-3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0F69DF" w:rsidRDefault="006A318D">
      <w:pPr>
        <w:pStyle w:val="a3"/>
        <w:kinsoku w:val="0"/>
        <w:overflowPunct w:val="0"/>
        <w:spacing w:before="1"/>
        <w:ind w:right="554" w:firstLine="707"/>
      </w:pPr>
      <w:r>
        <w:rPr>
          <w:b/>
          <w:bCs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карточками,</w:t>
      </w:r>
      <w:r>
        <w:rPr>
          <w:spacing w:val="-2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конкурсы).</w:t>
      </w:r>
    </w:p>
    <w:p w:rsidR="000F69DF" w:rsidRDefault="006A318D">
      <w:pPr>
        <w:pStyle w:val="a3"/>
        <w:kinsoku w:val="0"/>
        <w:overflowPunct w:val="0"/>
        <w:ind w:right="686" w:firstLine="707"/>
      </w:pPr>
      <w:r>
        <w:rPr>
          <w:b/>
          <w:bCs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нравственного здоровья</w:t>
      </w:r>
      <w:r>
        <w:rPr>
          <w:spacing w:val="-1"/>
        </w:rPr>
        <w:t xml:space="preserve"> </w:t>
      </w:r>
      <w:r>
        <w:t>воспитанников.</w:t>
      </w:r>
    </w:p>
    <w:p w:rsidR="000F69DF" w:rsidRDefault="006A318D">
      <w:pPr>
        <w:pStyle w:val="a3"/>
        <w:kinsoku w:val="0"/>
        <w:overflowPunct w:val="0"/>
        <w:ind w:right="214" w:firstLine="707"/>
      </w:pPr>
      <w:r>
        <w:rPr>
          <w:b/>
          <w:bCs/>
        </w:rPr>
        <w:t>Проектное обучение</w:t>
      </w:r>
      <w:r>
        <w:t>. В полной форме работа над проектом проходит 6 стадий:</w:t>
      </w:r>
      <w:r>
        <w:rPr>
          <w:spacing w:val="1"/>
        </w:rPr>
        <w:t xml:space="preserve"> </w:t>
      </w:r>
      <w:r>
        <w:t>подготовка, планирование, исследование, выводы, представление или отчет, оценка</w:t>
      </w:r>
      <w:r>
        <w:rPr>
          <w:spacing w:val="1"/>
        </w:rPr>
        <w:t xml:space="preserve"> </w:t>
      </w:r>
      <w:r>
        <w:t>результата и процесса. Педагог выступает в роли куратора или консультанта: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поощряет обучающихся, координирует и корректирует весь процесс, 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0F69DF" w:rsidRDefault="006A318D">
      <w:pPr>
        <w:pStyle w:val="a3"/>
        <w:kinsoku w:val="0"/>
        <w:overflowPunct w:val="0"/>
        <w:ind w:firstLine="707"/>
      </w:pPr>
      <w:r>
        <w:rPr>
          <w:b/>
          <w:bCs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аудио,</w:t>
      </w:r>
      <w:r>
        <w:rPr>
          <w:spacing w:val="-4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телевизионные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обучения.</w:t>
      </w:r>
    </w:p>
    <w:p w:rsidR="000F69DF" w:rsidRDefault="006A318D">
      <w:pPr>
        <w:pStyle w:val="a3"/>
        <w:kinsoku w:val="0"/>
        <w:overflowPunct w:val="0"/>
        <w:spacing w:before="1"/>
        <w:ind w:firstLine="707"/>
      </w:pPr>
      <w:r>
        <w:t>В</w:t>
      </w:r>
      <w:r>
        <w:rPr>
          <w:spacing w:val="-6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76" w:lineRule="exact"/>
        <w:ind w:hanging="361"/>
      </w:pPr>
      <w:r>
        <w:t>словесные</w:t>
      </w:r>
      <w:r>
        <w:rPr>
          <w:spacing w:val="-2"/>
        </w:rPr>
        <w:t xml:space="preserve"> </w:t>
      </w:r>
      <w:r>
        <w:t>(беседа,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дискуссия,</w:t>
      </w:r>
      <w:r>
        <w:rPr>
          <w:spacing w:val="-2"/>
        </w:rPr>
        <w:t xml:space="preserve"> </w:t>
      </w:r>
      <w:r>
        <w:t>лекция,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рассказ);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733"/>
      </w:pPr>
      <w:r>
        <w:t>наглядные (методы иллюстрации: показ плакатов, пособий, таблиц, фотографий,</w:t>
      </w:r>
      <w:r>
        <w:rPr>
          <w:spacing w:val="-57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образцу);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821"/>
      </w:pPr>
      <w:r>
        <w:t>практические (практические работы, исследования и наблюдения, изготовление</w:t>
      </w:r>
      <w:r>
        <w:rPr>
          <w:spacing w:val="-57"/>
        </w:rPr>
        <w:t xml:space="preserve"> </w:t>
      </w:r>
      <w:r>
        <w:t>поделок).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284"/>
      </w:pPr>
      <w:r>
        <w:t>репродуктивные</w:t>
      </w:r>
      <w:r>
        <w:rPr>
          <w:spacing w:val="-6"/>
        </w:rPr>
        <w:t xml:space="preserve"> </w:t>
      </w:r>
      <w:r>
        <w:t>(изготовление</w:t>
      </w:r>
      <w:r>
        <w:rPr>
          <w:spacing w:val="-6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образцу);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439"/>
      </w:pPr>
      <w:r>
        <w:t>проектные и проектно-конструкторские (разработка проектов, создание творческих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произведений декоративно-прикладного</w:t>
      </w:r>
      <w:r>
        <w:rPr>
          <w:spacing w:val="-4"/>
        </w:rPr>
        <w:t xml:space="preserve"> </w:t>
      </w:r>
      <w:r>
        <w:t>искусства).</w:t>
      </w:r>
    </w:p>
    <w:p w:rsidR="000F69DF" w:rsidRDefault="006A318D">
      <w:pPr>
        <w:pStyle w:val="a3"/>
        <w:kinsoku w:val="0"/>
        <w:overflowPunct w:val="0"/>
        <w:ind w:right="214" w:firstLine="707"/>
      </w:pPr>
      <w:r>
        <w:t>Основной</w:t>
      </w:r>
      <w:r>
        <w:rPr>
          <w:spacing w:val="-6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«Делай,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я»,</w:t>
      </w:r>
      <w:r>
        <w:rPr>
          <w:spacing w:val="-2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 лучше</w:t>
      </w:r>
      <w:r>
        <w:rPr>
          <w:spacing w:val="-1"/>
        </w:rPr>
        <w:t xml:space="preserve"> </w:t>
      </w:r>
      <w:r>
        <w:t>меня».</w:t>
      </w:r>
    </w:p>
    <w:p w:rsidR="000F69DF" w:rsidRDefault="006A318D">
      <w:pPr>
        <w:pStyle w:val="a3"/>
        <w:kinsoku w:val="0"/>
        <w:overflowPunct w:val="0"/>
        <w:ind w:left="830" w:right="1091"/>
      </w:pPr>
      <w:r>
        <w:t>Методы,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групп:</w:t>
      </w:r>
      <w:r>
        <w:rPr>
          <w:spacing w:val="-57"/>
        </w:rPr>
        <w:t xml:space="preserve"> </w:t>
      </w:r>
      <w:r>
        <w:rPr>
          <w:u w:val="single" w:color="000000"/>
        </w:rPr>
        <w:t>Информационные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(устные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словесные и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демонстрационные).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i/>
          <w:iCs/>
        </w:rPr>
        <w:t>Устные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словесные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методы:</w:t>
      </w:r>
      <w:r>
        <w:rPr>
          <w:i/>
          <w:iCs/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инструктаж.</w:t>
      </w:r>
      <w:r>
        <w:rPr>
          <w:spacing w:val="-1"/>
        </w:rPr>
        <w:t xml:space="preserve"> </w:t>
      </w:r>
      <w:r>
        <w:t>Нужно учитывать,</w:t>
      </w:r>
      <w:r>
        <w:rPr>
          <w:spacing w:val="-3"/>
        </w:rPr>
        <w:t xml:space="preserve"> </w:t>
      </w:r>
      <w:r>
        <w:t>что</w:t>
      </w:r>
    </w:p>
    <w:p w:rsidR="000F69DF" w:rsidRDefault="006A318D">
      <w:pPr>
        <w:pStyle w:val="a3"/>
        <w:kinsoku w:val="0"/>
        <w:overflowPunct w:val="0"/>
        <w:ind w:right="115"/>
      </w:pPr>
      <w:r>
        <w:t>беседа может иметь место не на каждом занятии. Рассказ применяется для сообщения новых</w:t>
      </w:r>
      <w:r>
        <w:rPr>
          <w:spacing w:val="1"/>
        </w:rPr>
        <w:t xml:space="preserve"> </w:t>
      </w:r>
      <w:r>
        <w:t>знаний, он должен быть лаконичным и чётким, сочетать точность познавательных сведений с</w:t>
      </w:r>
      <w:r>
        <w:rPr>
          <w:spacing w:val="-58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и ярким</w:t>
      </w:r>
      <w:r>
        <w:rPr>
          <w:spacing w:val="-1"/>
        </w:rPr>
        <w:t xml:space="preserve"> </w:t>
      </w:r>
      <w:r>
        <w:t>повествованием.</w:t>
      </w:r>
    </w:p>
    <w:p w:rsidR="000F69DF" w:rsidRDefault="006A318D">
      <w:pPr>
        <w:pStyle w:val="a3"/>
        <w:kinsoku w:val="0"/>
        <w:overflowPunct w:val="0"/>
        <w:ind w:right="119" w:firstLine="707"/>
      </w:pPr>
      <w:r>
        <w:rPr>
          <w:i/>
          <w:iCs/>
        </w:rPr>
        <w:lastRenderedPageBreak/>
        <w:t xml:space="preserve">Демонстрационные методы </w:t>
      </w:r>
      <w:r>
        <w:t>реализуют принцип наглядности в обучении и опираются</w:t>
      </w:r>
      <w:r>
        <w:rPr>
          <w:spacing w:val="-57"/>
        </w:rPr>
        <w:t xml:space="preserve"> </w:t>
      </w:r>
      <w:r>
        <w:t>на демонстрацию книг, журналов, альбомов с примерами фотографий, позволяющие</w:t>
      </w:r>
      <w:r>
        <w:rPr>
          <w:spacing w:val="1"/>
        </w:rPr>
        <w:t xml:space="preserve"> </w:t>
      </w:r>
      <w:r>
        <w:t>зрительно воспринимать услышанное. Средства наглядности позволяют дать учащимся</w:t>
      </w:r>
      <w:r>
        <w:rPr>
          <w:spacing w:val="1"/>
        </w:rPr>
        <w:t xml:space="preserve"> </w:t>
      </w:r>
      <w:r>
        <w:t>разностороннее понятие, о каком- либо виде съёмки и способствуют более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материала.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u w:val="single" w:color="000000"/>
        </w:rPr>
        <w:t>Практические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(репродуктивные,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проектные,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метод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проектного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наставничества)</w:t>
      </w:r>
    </w:p>
    <w:p w:rsidR="000F69DF" w:rsidRDefault="006A318D">
      <w:pPr>
        <w:pStyle w:val="a3"/>
        <w:kinsoku w:val="0"/>
        <w:overflowPunct w:val="0"/>
        <w:ind w:right="1029" w:firstLine="707"/>
      </w:pPr>
      <w:r>
        <w:rPr>
          <w:i/>
          <w:iCs/>
        </w:rPr>
        <w:t xml:space="preserve">Репродуктивные методы </w:t>
      </w:r>
      <w:r>
        <w:t>способствуют формированию умений запоминать и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информацию.</w:t>
      </w:r>
      <w:r>
        <w:rPr>
          <w:spacing w:val="-1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словесных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</w:t>
      </w:r>
    </w:p>
    <w:p w:rsidR="000F69DF" w:rsidRDefault="006A318D">
      <w:pPr>
        <w:pStyle w:val="a3"/>
        <w:kinsoku w:val="0"/>
        <w:overflowPunct w:val="0"/>
      </w:pPr>
      <w:r>
        <w:t>демонстрационными,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объяснительно-иллюстративные</w:t>
      </w:r>
      <w:r>
        <w:rPr>
          <w:spacing w:val="-4"/>
        </w:rPr>
        <w:t xml:space="preserve"> </w:t>
      </w:r>
      <w:r>
        <w:t>методы.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i/>
          <w:iCs/>
        </w:rPr>
        <w:t>Проектные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методы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педагога.</w:t>
      </w:r>
    </w:p>
    <w:p w:rsidR="000F69DF" w:rsidRDefault="006A318D">
      <w:pPr>
        <w:pStyle w:val="a3"/>
        <w:kinsoku w:val="0"/>
        <w:overflowPunct w:val="0"/>
      </w:pPr>
      <w:r>
        <w:t>Педагог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подходе</w:t>
      </w:r>
      <w:r>
        <w:rPr>
          <w:spacing w:val="-3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консультантом,</w:t>
      </w:r>
      <w:r>
        <w:rPr>
          <w:spacing w:val="-2"/>
        </w:rPr>
        <w:t xml:space="preserve"> </w:t>
      </w:r>
      <w:r>
        <w:t>партнером,</w:t>
      </w:r>
      <w:r>
        <w:rPr>
          <w:spacing w:val="-2"/>
        </w:rPr>
        <w:t xml:space="preserve"> </w:t>
      </w:r>
      <w:r>
        <w:t>организатором</w:t>
      </w:r>
    </w:p>
    <w:p w:rsidR="000F69DF" w:rsidRDefault="006A318D">
      <w:pPr>
        <w:pStyle w:val="a3"/>
        <w:kinsoku w:val="0"/>
        <w:overflowPunct w:val="0"/>
        <w:spacing w:before="66"/>
        <w:ind w:right="899"/>
        <w:jc w:val="both"/>
      </w:pPr>
      <w:r>
        <w:t>познавательной деятельности обучающихся. В процессе работы над проектом у детей</w:t>
      </w:r>
      <w:r>
        <w:rPr>
          <w:spacing w:val="-57"/>
        </w:rPr>
        <w:t xml:space="preserve"> </w:t>
      </w:r>
      <w:r>
        <w:t>появляется потребность в приобретении новых знаний и умений. Происходит процесс</w:t>
      </w:r>
      <w:r>
        <w:rPr>
          <w:spacing w:val="-58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0F69DF" w:rsidRDefault="006A318D">
      <w:pPr>
        <w:pStyle w:val="a3"/>
        <w:kinsoku w:val="0"/>
        <w:overflowPunct w:val="0"/>
        <w:spacing w:before="1"/>
        <w:ind w:right="193" w:firstLine="707"/>
      </w:pPr>
      <w:r>
        <w:rPr>
          <w:i/>
          <w:iCs/>
        </w:rPr>
        <w:t xml:space="preserve">Метод проектного наставничества </w:t>
      </w:r>
      <w:r>
        <w:t>как «обучение действием» предполагает систему</w:t>
      </w:r>
      <w:r>
        <w:rPr>
          <w:spacing w:val="-57"/>
        </w:rPr>
        <w:t xml:space="preserve"> </w:t>
      </w:r>
      <w:r>
        <w:t>проектного обучения учащихся, в отношении которых осуществляется наставничество,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приобретенного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при</w:t>
      </w:r>
    </w:p>
    <w:p w:rsidR="000F69DF" w:rsidRDefault="006A318D">
      <w:pPr>
        <w:pStyle w:val="a3"/>
        <w:kinsoku w:val="0"/>
        <w:overflowPunct w:val="0"/>
      </w:pPr>
      <w:r>
        <w:t>фотосъёмке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фотопродукта.</w:t>
      </w: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0F69DF" w:rsidRDefault="006A318D">
      <w:pPr>
        <w:pStyle w:val="a3"/>
        <w:kinsoku w:val="0"/>
        <w:overflowPunct w:val="0"/>
        <w:spacing w:before="66"/>
        <w:ind w:left="4761" w:right="123" w:firstLine="3293"/>
        <w:jc w:val="right"/>
      </w:pPr>
      <w:r>
        <w:t>Приложение №1</w:t>
      </w:r>
      <w:r w:rsidR="00DE0F61"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программе</w:t>
      </w:r>
    </w:p>
    <w:p w:rsidR="000F69DF" w:rsidRDefault="006A318D">
      <w:pPr>
        <w:pStyle w:val="a3"/>
        <w:kinsoku w:val="0"/>
        <w:overflowPunct w:val="0"/>
        <w:ind w:left="0" w:right="119"/>
        <w:jc w:val="right"/>
      </w:pPr>
      <w:r>
        <w:t>«</w:t>
      </w:r>
      <w:r w:rsidR="006035DF">
        <w:t>Школьное телевидение</w:t>
      </w:r>
      <w:r>
        <w:t>»</w:t>
      </w:r>
    </w:p>
    <w:p w:rsidR="000F69DF" w:rsidRDefault="000F69DF">
      <w:pPr>
        <w:pStyle w:val="a3"/>
        <w:kinsoku w:val="0"/>
        <w:overflowPunct w:val="0"/>
        <w:ind w:left="0"/>
      </w:pPr>
    </w:p>
    <w:p w:rsidR="00DE0F61" w:rsidRPr="00DE0F61" w:rsidRDefault="00DE0F61" w:rsidP="00A974C6">
      <w:pPr>
        <w:pStyle w:val="a3"/>
        <w:kinsoku w:val="0"/>
        <w:overflowPunct w:val="0"/>
        <w:spacing w:before="4"/>
        <w:jc w:val="center"/>
        <w:rPr>
          <w:b/>
        </w:rPr>
      </w:pPr>
      <w:r w:rsidRPr="00DE0F61">
        <w:rPr>
          <w:b/>
        </w:rPr>
        <w:t>РАБОЧАЯ ПРОГРАММА</w:t>
      </w:r>
    </w:p>
    <w:p w:rsidR="000F69DF" w:rsidRDefault="00DE0F61" w:rsidP="00DE0F61">
      <w:pPr>
        <w:pStyle w:val="a3"/>
        <w:kinsoku w:val="0"/>
        <w:overflowPunct w:val="0"/>
        <w:spacing w:before="4"/>
        <w:ind w:left="0"/>
        <w:jc w:val="center"/>
        <w:rPr>
          <w:b/>
        </w:rPr>
      </w:pPr>
      <w:r w:rsidRPr="00DE0F61">
        <w:rPr>
          <w:b/>
        </w:rPr>
        <w:t>«Школьное телевидение»</w:t>
      </w:r>
    </w:p>
    <w:p w:rsidR="00DE0F61" w:rsidRPr="00ED2F12" w:rsidRDefault="00DE0F61" w:rsidP="00DE0F61">
      <w:pPr>
        <w:pStyle w:val="a3"/>
        <w:kinsoku w:val="0"/>
        <w:overflowPunct w:val="0"/>
        <w:spacing w:before="4"/>
        <w:ind w:left="0"/>
        <w:jc w:val="center"/>
        <w:rPr>
          <w:b/>
          <w:i/>
        </w:rPr>
      </w:pPr>
    </w:p>
    <w:p w:rsidR="00764B44" w:rsidRPr="00ED2F12" w:rsidRDefault="00764B44" w:rsidP="00ED2F12">
      <w:pPr>
        <w:pStyle w:val="a7"/>
        <w:numPr>
          <w:ilvl w:val="0"/>
          <w:numId w:val="40"/>
        </w:numPr>
        <w:tabs>
          <w:tab w:val="left" w:pos="582"/>
        </w:tabs>
        <w:kinsoku w:val="0"/>
        <w:overflowPunct w:val="0"/>
        <w:spacing w:before="40"/>
        <w:jc w:val="center"/>
        <w:rPr>
          <w:b/>
          <w:i/>
        </w:rPr>
      </w:pPr>
      <w:r w:rsidRPr="00ED2F12">
        <w:rPr>
          <w:b/>
          <w:i/>
        </w:rPr>
        <w:t>Планируемые результаты реализации модуля</w:t>
      </w:r>
    </w:p>
    <w:p w:rsidR="00DE0F61" w:rsidRPr="00764B44" w:rsidRDefault="00DE0F61" w:rsidP="00DE0F61">
      <w:pPr>
        <w:pStyle w:val="a7"/>
        <w:tabs>
          <w:tab w:val="left" w:pos="582"/>
        </w:tabs>
        <w:kinsoku w:val="0"/>
        <w:overflowPunct w:val="0"/>
        <w:spacing w:before="40" w:line="240" w:lineRule="auto"/>
        <w:ind w:left="942" w:firstLine="0"/>
        <w:rPr>
          <w:b/>
        </w:rPr>
      </w:pPr>
    </w:p>
    <w:p w:rsidR="00764B44" w:rsidRPr="00764B44" w:rsidRDefault="00764B44" w:rsidP="00764B44">
      <w:pPr>
        <w:pStyle w:val="a3"/>
        <w:kinsoku w:val="0"/>
        <w:overflowPunct w:val="0"/>
        <w:spacing w:before="7"/>
      </w:pPr>
      <w:r w:rsidRPr="00764B44">
        <w:t>Личностные, метапредметные результаты освоения программа дополнительного образования школьное телевидение «Школьное телевидение»: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  <w:rPr>
          <w:b/>
        </w:rPr>
      </w:pPr>
      <w:r w:rsidRPr="00764B44">
        <w:rPr>
          <w:b/>
        </w:rPr>
        <w:t>Личностные результаты: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освоение гуманистических традиций и ценностей современного общества, уважение прав и свобод человека;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изложение своей точки зрения, её аргументация в соответствии с возрастными возможностями;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следование этическим нормам и правилам ведения диалога;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формирование коммуникативной компетентности;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обсуждение и оценивание своих достижений, а также достижений других;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расширение опыта конструктивного взаимодействия в социальном общении;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развитие коммуникативных способностей и культуры устной и письменной речи;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формирование образного мышления и воображения, развитие навыка продуктивной деятельности;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приобретение функционального навыка работы как универсального способа освоения действительности;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развитие способности к исследовательскому типу мышления.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764B44">
      <w:pPr>
        <w:pStyle w:val="a3"/>
        <w:kinsoku w:val="0"/>
        <w:overflowPunct w:val="0"/>
        <w:spacing w:before="7"/>
        <w:rPr>
          <w:b/>
        </w:rPr>
      </w:pPr>
      <w:r w:rsidRPr="00764B44">
        <w:rPr>
          <w:b/>
        </w:rPr>
        <w:t>Метапредметные результаты: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способность сознательно организовывать и регулировать свою деятельность — учебную, общественную и др.;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формулировать при поддержке учителя новые для себя задачи в познавательной деятельности;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логически строить рассуждение, выстраивать ответ в соответствии с заданием;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применять начальные исследовательские умения при решении поисковых задач;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решать творческие задачи, представлять результаты своей деятельности в различных формах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организовывать учебное сотрудничество и совместную деятельность с учителями, сверстниками, работать индивидуально и в группе;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определять свою роль в учебной группе, вклад всех участников в общий результат;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критически оценивать достоверность информации (с помощью учителя), собирать и фиксировать информацию, выделяя главную и второстепенную;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разработка и выпуск медиа-продуктов;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активизация межшкольных и меж возрастных связей;</w:t>
      </w:r>
    </w:p>
    <w:p w:rsidR="00764B44" w:rsidRDefault="00764B44" w:rsidP="00ED2F12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lastRenderedPageBreak/>
        <w:t>расширение контактов и партнерски</w:t>
      </w:r>
      <w:r w:rsidR="00ED2F12">
        <w:t>х отношений между специалистами</w:t>
      </w:r>
    </w:p>
    <w:p w:rsidR="00ED2F12" w:rsidRPr="00ED2F12" w:rsidRDefault="00ED2F12" w:rsidP="00ED2F12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</w:p>
    <w:p w:rsidR="00ED2F12" w:rsidRPr="00ED2F12" w:rsidRDefault="00ED2F12" w:rsidP="00ED2F12">
      <w:pPr>
        <w:pStyle w:val="3"/>
        <w:keepNext w:val="0"/>
        <w:keepLines w:val="0"/>
        <w:numPr>
          <w:ilvl w:val="0"/>
          <w:numId w:val="40"/>
        </w:numPr>
        <w:tabs>
          <w:tab w:val="left" w:pos="3466"/>
        </w:tabs>
        <w:adjustRightInd/>
        <w:spacing w:before="4"/>
        <w:jc w:val="center"/>
        <w:rPr>
          <w:rFonts w:ascii="Times New Roman" w:hAnsi="Times New Roman" w:cs="Times New Roman"/>
          <w:b/>
          <w:i/>
          <w:color w:val="auto"/>
        </w:rPr>
      </w:pPr>
      <w:r w:rsidRPr="00ED2F12">
        <w:rPr>
          <w:rFonts w:ascii="Times New Roman" w:hAnsi="Times New Roman" w:cs="Times New Roman"/>
          <w:b/>
          <w:i/>
          <w:color w:val="auto"/>
        </w:rPr>
        <w:t>Учебный (тематический) план Модуль</w:t>
      </w:r>
      <w:r w:rsidRPr="00ED2F12">
        <w:rPr>
          <w:rFonts w:ascii="Times New Roman" w:hAnsi="Times New Roman" w:cs="Times New Roman"/>
          <w:b/>
          <w:i/>
          <w:color w:val="auto"/>
          <w:spacing w:val="-5"/>
        </w:rPr>
        <w:t xml:space="preserve"> </w:t>
      </w:r>
    </w:p>
    <w:p w:rsidR="00DE0F61" w:rsidRPr="00DE0F61" w:rsidRDefault="00DE0F61" w:rsidP="00DE0F61">
      <w:pPr>
        <w:pStyle w:val="a7"/>
        <w:tabs>
          <w:tab w:val="left" w:pos="1070"/>
        </w:tabs>
        <w:kinsoku w:val="0"/>
        <w:overflowPunct w:val="0"/>
        <w:spacing w:line="240" w:lineRule="auto"/>
        <w:jc w:val="center"/>
        <w:rPr>
          <w:b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943"/>
        <w:gridCol w:w="16"/>
        <w:gridCol w:w="4678"/>
        <w:gridCol w:w="11"/>
        <w:gridCol w:w="1270"/>
        <w:gridCol w:w="1223"/>
        <w:gridCol w:w="1434"/>
        <w:gridCol w:w="31"/>
      </w:tblGrid>
      <w:tr w:rsidR="00CF6F05" w:rsidTr="00ED2F12">
        <w:trPr>
          <w:trHeight w:val="355"/>
        </w:trPr>
        <w:tc>
          <w:tcPr>
            <w:tcW w:w="959" w:type="dxa"/>
            <w:gridSpan w:val="2"/>
          </w:tcPr>
          <w:p w:rsidR="00CF6F05" w:rsidRPr="00CF6F05" w:rsidRDefault="00CF6F05" w:rsidP="00CF6F05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 w:rsidRPr="00CF6F05">
              <w:t>№ темы</w:t>
            </w:r>
          </w:p>
        </w:tc>
        <w:tc>
          <w:tcPr>
            <w:tcW w:w="4678" w:type="dxa"/>
          </w:tcPr>
          <w:p w:rsidR="00CF6F05" w:rsidRPr="00CF6F05" w:rsidRDefault="00ED2F12" w:rsidP="00CF6F05">
            <w:pPr>
              <w:pStyle w:val="TableParagraph"/>
              <w:kinsoku w:val="0"/>
              <w:overflowPunct w:val="0"/>
              <w:spacing w:line="268" w:lineRule="exact"/>
              <w:ind w:left="926"/>
            </w:pPr>
            <w:r w:rsidRPr="00ED2F12">
              <w:rPr>
                <w:b/>
                <w:i/>
              </w:rPr>
              <w:t>Разделы, темы</w:t>
            </w:r>
          </w:p>
        </w:tc>
        <w:tc>
          <w:tcPr>
            <w:tcW w:w="3969" w:type="dxa"/>
            <w:gridSpan w:val="5"/>
          </w:tcPr>
          <w:p w:rsidR="00CF6F05" w:rsidRPr="00ED2F12" w:rsidRDefault="00CF6F05" w:rsidP="00ED2F12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b/>
                <w:i/>
              </w:rPr>
            </w:pPr>
            <w:r w:rsidRPr="00ED2F12">
              <w:rPr>
                <w:b/>
                <w:i/>
              </w:rPr>
              <w:t>Количество часов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a3"/>
              <w:kinsoku w:val="0"/>
              <w:overflowPunct w:val="0"/>
              <w:spacing w:before="7"/>
              <w:ind w:left="0"/>
              <w:rPr>
                <w:sz w:val="2"/>
                <w:szCs w:val="2"/>
              </w:rPr>
            </w:pP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a3"/>
              <w:kinsoku w:val="0"/>
              <w:overflowPunct w:val="0"/>
              <w:spacing w:before="7"/>
              <w:ind w:left="0"/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322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23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211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34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166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Вводное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занятие.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Правила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ТБ.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Тележурналистика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(14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ч)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F6F05" w:rsidTr="006C728F">
        <w:trPr>
          <w:gridAfter w:val="1"/>
          <w:wAfter w:w="31" w:type="dxa"/>
          <w:trHeight w:val="1103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 w:right="468"/>
            </w:pPr>
            <w:r>
              <w:t>Знакомство с телевизионными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-7"/>
              </w:rPr>
              <w:t xml:space="preserve"> </w:t>
            </w:r>
            <w:r>
              <w:t>(корреспондент,</w:t>
            </w:r>
            <w:r>
              <w:rPr>
                <w:spacing w:val="-6"/>
              </w:rPr>
              <w:t xml:space="preserve"> </w:t>
            </w:r>
            <w:r>
              <w:t>ведущий,</w:t>
            </w:r>
            <w:r>
              <w:rPr>
                <w:spacing w:val="-57"/>
              </w:rPr>
              <w:t xml:space="preserve"> </w:t>
            </w:r>
            <w:r>
              <w:t>оператор,</w:t>
            </w:r>
            <w:r>
              <w:rPr>
                <w:spacing w:val="-2"/>
              </w:rPr>
              <w:t xml:space="preserve"> </w:t>
            </w:r>
            <w:r>
              <w:t>режиссер,</w:t>
            </w:r>
            <w:r>
              <w:rPr>
                <w:spacing w:val="-1"/>
              </w:rPr>
              <w:t xml:space="preserve"> </w:t>
            </w:r>
            <w:r>
              <w:t>звукорежиссер,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монтажер,</w:t>
            </w:r>
            <w:r>
              <w:rPr>
                <w:spacing w:val="-2"/>
              </w:rPr>
              <w:t xml:space="preserve"> </w:t>
            </w:r>
            <w:r>
              <w:t>продюсер).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Телевизионный</w:t>
            </w:r>
            <w:r>
              <w:rPr>
                <w:spacing w:val="-2"/>
              </w:rPr>
              <w:t xml:space="preserve"> </w:t>
            </w:r>
            <w:r>
              <w:t>сюжет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3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Новости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Интервью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5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Документальный</w:t>
            </w:r>
            <w:r>
              <w:rPr>
                <w:spacing w:val="-2"/>
              </w:rPr>
              <w:t xml:space="preserve"> </w:t>
            </w:r>
            <w:r>
              <w:t>видеофильм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8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6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телепрограммы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552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7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Сценическая</w:t>
            </w:r>
            <w:r>
              <w:rPr>
                <w:spacing w:val="-2"/>
              </w:rPr>
              <w:t xml:space="preserve"> </w:t>
            </w: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(артикуляция,</w:t>
            </w:r>
            <w:r>
              <w:rPr>
                <w:spacing w:val="-2"/>
              </w:rPr>
              <w:t xml:space="preserve"> </w:t>
            </w:r>
            <w:r>
              <w:t>дыхание,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интонация)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551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8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достоверности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Операторское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мастерство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(10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ч.)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9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Видеокамера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6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10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Видеоряд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Композиция</w:t>
            </w:r>
            <w:r>
              <w:rPr>
                <w:spacing w:val="-4"/>
              </w:rPr>
              <w:t xml:space="preserve"> </w:t>
            </w:r>
            <w:r>
              <w:t>кадра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6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12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кадре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"/>
            </w:pPr>
            <w:r>
              <w:t>6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 Фотомонтаж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(7 ч)</w:t>
            </w:r>
          </w:p>
        </w:tc>
        <w:tc>
          <w:tcPr>
            <w:tcW w:w="1270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13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фотоматериала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14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фотоматериала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5. Видеомонтаж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(14 ч.)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15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Монтажный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8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16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видеомонтажа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551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17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Импортирование</w:t>
            </w:r>
            <w:r>
              <w:rPr>
                <w:spacing w:val="-3"/>
              </w:rPr>
              <w:t xml:space="preserve"> </w:t>
            </w:r>
            <w:r>
              <w:t>видеофайлов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компьютер</w:t>
            </w:r>
          </w:p>
        </w:tc>
        <w:tc>
          <w:tcPr>
            <w:tcW w:w="1270" w:type="dxa"/>
          </w:tcPr>
          <w:p w:rsidR="00CF6F05" w:rsidRDefault="00DE0F61" w:rsidP="00DE0F61">
            <w:pPr>
              <w:pStyle w:val="TableParagraph"/>
              <w:kinsoku w:val="0"/>
              <w:overflowPunct w:val="0"/>
              <w:spacing w:line="268" w:lineRule="exact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18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телесюжета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9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19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видеоряда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20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видеофайла</w:t>
            </w:r>
            <w:r>
              <w:rPr>
                <w:spacing w:val="-2"/>
              </w:rPr>
              <w:t xml:space="preserve"> </w:t>
            </w:r>
            <w:r>
              <w:t>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Специальные</w:t>
            </w:r>
            <w:r>
              <w:rPr>
                <w:spacing w:val="-5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видеомонтажа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Экспорт</w:t>
            </w:r>
            <w:r>
              <w:rPr>
                <w:spacing w:val="-1"/>
              </w:rPr>
              <w:t xml:space="preserve"> </w:t>
            </w:r>
            <w:r>
              <w:t>видеофайла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6. Итоговое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занятие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4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215" w:right="209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169" w:right="166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0F69DF" w:rsidRDefault="000F69DF">
      <w:pPr>
        <w:pStyle w:val="a3"/>
        <w:kinsoku w:val="0"/>
        <w:overflowPunct w:val="0"/>
        <w:spacing w:before="10"/>
        <w:ind w:left="0"/>
        <w:rPr>
          <w:b/>
          <w:bCs/>
          <w:i/>
          <w:iCs/>
          <w:sz w:val="15"/>
          <w:szCs w:val="15"/>
        </w:rPr>
      </w:pPr>
    </w:p>
    <w:p w:rsidR="00DE0F61" w:rsidRDefault="00DE0F61" w:rsidP="00DE0F61">
      <w:pPr>
        <w:pStyle w:val="a7"/>
        <w:tabs>
          <w:tab w:val="left" w:pos="4273"/>
        </w:tabs>
        <w:kinsoku w:val="0"/>
        <w:overflowPunct w:val="0"/>
        <w:spacing w:before="90" w:line="240" w:lineRule="auto"/>
        <w:ind w:left="4272" w:firstLine="0"/>
        <w:rPr>
          <w:b/>
          <w:bCs/>
          <w:i/>
          <w:iCs/>
        </w:rPr>
      </w:pPr>
    </w:p>
    <w:p w:rsidR="00ED2F12" w:rsidRPr="00ED2F12" w:rsidRDefault="00ED2F12" w:rsidP="00ED2F12">
      <w:pPr>
        <w:pStyle w:val="a7"/>
        <w:numPr>
          <w:ilvl w:val="0"/>
          <w:numId w:val="40"/>
        </w:numPr>
        <w:tabs>
          <w:tab w:val="left" w:pos="4177"/>
        </w:tabs>
        <w:adjustRightInd/>
        <w:spacing w:before="90"/>
        <w:jc w:val="center"/>
        <w:rPr>
          <w:b/>
          <w:i/>
        </w:rPr>
      </w:pPr>
      <w:r w:rsidRPr="00ED2F12">
        <w:rPr>
          <w:b/>
          <w:i/>
        </w:rPr>
        <w:t>Содержание</w:t>
      </w:r>
      <w:r w:rsidRPr="00ED2F12">
        <w:rPr>
          <w:b/>
          <w:i/>
          <w:spacing w:val="-2"/>
        </w:rPr>
        <w:t xml:space="preserve"> </w:t>
      </w:r>
      <w:r w:rsidRPr="00ED2F12">
        <w:rPr>
          <w:b/>
          <w:i/>
        </w:rPr>
        <w:t>модуля</w:t>
      </w:r>
      <w:r w:rsidRPr="00ED2F12">
        <w:rPr>
          <w:b/>
          <w:i/>
          <w:spacing w:val="-1"/>
        </w:rPr>
        <w:t xml:space="preserve"> </w:t>
      </w:r>
    </w:p>
    <w:p w:rsidR="00CF6F05" w:rsidRDefault="00CF6F05" w:rsidP="00DE0F61">
      <w:pPr>
        <w:pStyle w:val="1"/>
        <w:kinsoku w:val="0"/>
        <w:overflowPunct w:val="0"/>
        <w:spacing w:before="144" w:line="276" w:lineRule="auto"/>
        <w:ind w:left="567" w:right="4522"/>
        <w:jc w:val="both"/>
      </w:pPr>
      <w:r>
        <w:t>Раздел 1. Вводное занятие. Правила ТБ.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Тележурналистика.</w:t>
      </w:r>
    </w:p>
    <w:p w:rsidR="00CF6F05" w:rsidRDefault="00CF6F05" w:rsidP="00DE0F61">
      <w:pPr>
        <w:pStyle w:val="a3"/>
        <w:kinsoku w:val="0"/>
        <w:overflowPunct w:val="0"/>
        <w:spacing w:line="271" w:lineRule="exact"/>
        <w:ind w:left="567"/>
        <w:jc w:val="both"/>
      </w:pPr>
      <w:r>
        <w:t>Тема</w:t>
      </w:r>
      <w:r>
        <w:rPr>
          <w:spacing w:val="-3"/>
        </w:rPr>
        <w:t xml:space="preserve"> </w:t>
      </w:r>
      <w:r>
        <w:t>1. 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тележурналистику.</w:t>
      </w:r>
    </w:p>
    <w:p w:rsidR="00CF6F05" w:rsidRDefault="00CF6F05" w:rsidP="00DE0F61">
      <w:pPr>
        <w:pStyle w:val="a3"/>
        <w:kinsoku w:val="0"/>
        <w:overflowPunct w:val="0"/>
        <w:spacing w:before="44" w:line="276" w:lineRule="auto"/>
        <w:ind w:left="0" w:right="234" w:firstLine="567"/>
        <w:jc w:val="both"/>
      </w:pPr>
      <w:r>
        <w:t>Телевидение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телепередач.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lastRenderedPageBreak/>
        <w:t>Специфика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телевидения.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тележурналистики.</w:t>
      </w:r>
    </w:p>
    <w:p w:rsidR="00CF6F05" w:rsidRDefault="00CF6F05" w:rsidP="00807A08">
      <w:pPr>
        <w:pStyle w:val="a3"/>
        <w:kinsoku w:val="0"/>
        <w:overflowPunct w:val="0"/>
        <w:spacing w:line="274" w:lineRule="exact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Телевизионный</w:t>
      </w:r>
      <w:r>
        <w:rPr>
          <w:spacing w:val="-3"/>
        </w:rPr>
        <w:t xml:space="preserve"> </w:t>
      </w:r>
      <w:r>
        <w:t>сюжет.</w:t>
      </w:r>
    </w:p>
    <w:p w:rsidR="00CF6F05" w:rsidRDefault="00CF6F05" w:rsidP="00DE0F61">
      <w:pPr>
        <w:pStyle w:val="a3"/>
        <w:kinsoku w:val="0"/>
        <w:overflowPunct w:val="0"/>
        <w:spacing w:before="68" w:line="276" w:lineRule="auto"/>
        <w:ind w:left="0" w:right="232" w:firstLine="567"/>
        <w:jc w:val="both"/>
      </w:pPr>
      <w:r>
        <w:t>Телевизионный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«картинками».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сюжетов.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сюжетом.</w:t>
      </w:r>
      <w:r>
        <w:rPr>
          <w:spacing w:val="4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«закадровый</w:t>
      </w:r>
      <w:r>
        <w:rPr>
          <w:spacing w:val="3"/>
        </w:rPr>
        <w:t xml:space="preserve"> </w:t>
      </w:r>
      <w:r>
        <w:t>текст»,</w:t>
      </w:r>
    </w:p>
    <w:p w:rsidR="00CF6F05" w:rsidRDefault="00CF6F05" w:rsidP="00DE0F61">
      <w:pPr>
        <w:pStyle w:val="a3"/>
        <w:kinsoku w:val="0"/>
        <w:overflowPunct w:val="0"/>
        <w:spacing w:before="2"/>
        <w:ind w:left="0" w:firstLine="567"/>
        <w:jc w:val="both"/>
      </w:pPr>
      <w:r>
        <w:t>«синхрон»,</w:t>
      </w:r>
      <w:r>
        <w:rPr>
          <w:spacing w:val="-2"/>
        </w:rPr>
        <w:t xml:space="preserve"> </w:t>
      </w:r>
      <w:r>
        <w:t>«лайф»,</w:t>
      </w:r>
      <w:r>
        <w:rPr>
          <w:spacing w:val="1"/>
        </w:rPr>
        <w:t xml:space="preserve"> </w:t>
      </w:r>
      <w:r>
        <w:t>«экшн»,</w:t>
      </w:r>
      <w:r>
        <w:rPr>
          <w:spacing w:val="-1"/>
        </w:rPr>
        <w:t xml:space="preserve"> </w:t>
      </w:r>
      <w:r>
        <w:t>«стенд-ап».</w:t>
      </w:r>
    </w:p>
    <w:p w:rsidR="00CF6F05" w:rsidRDefault="00CF6F05" w:rsidP="00DE0F61">
      <w:pPr>
        <w:pStyle w:val="a3"/>
        <w:kinsoku w:val="0"/>
        <w:overflowPunct w:val="0"/>
        <w:spacing w:before="40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Новости.</w:t>
      </w:r>
    </w:p>
    <w:p w:rsidR="00CF6F05" w:rsidRDefault="00CF6F05" w:rsidP="00DE0F61">
      <w:pPr>
        <w:pStyle w:val="a3"/>
        <w:kinsoku w:val="0"/>
        <w:overflowPunct w:val="0"/>
        <w:spacing w:before="44"/>
        <w:ind w:left="0" w:firstLine="567"/>
        <w:jc w:val="both"/>
      </w:pPr>
      <w:r>
        <w:t>Критерии</w:t>
      </w:r>
      <w:r>
        <w:rPr>
          <w:spacing w:val="100"/>
        </w:rPr>
        <w:t xml:space="preserve"> </w:t>
      </w:r>
      <w:r>
        <w:t>отбора</w:t>
      </w:r>
      <w:r>
        <w:rPr>
          <w:spacing w:val="98"/>
        </w:rPr>
        <w:t xml:space="preserve"> </w:t>
      </w:r>
      <w:r>
        <w:t>новостей.</w:t>
      </w:r>
      <w:r>
        <w:rPr>
          <w:spacing w:val="98"/>
        </w:rPr>
        <w:t xml:space="preserve"> </w:t>
      </w:r>
      <w:r>
        <w:t>Вёрстка</w:t>
      </w:r>
      <w:r>
        <w:rPr>
          <w:spacing w:val="98"/>
        </w:rPr>
        <w:t xml:space="preserve"> </w:t>
      </w:r>
      <w:r>
        <w:t xml:space="preserve">новостного  </w:t>
      </w:r>
      <w:r>
        <w:rPr>
          <w:spacing w:val="37"/>
        </w:rPr>
        <w:t xml:space="preserve"> </w:t>
      </w:r>
      <w:r>
        <w:t xml:space="preserve">выпуска.  </w:t>
      </w:r>
      <w:r>
        <w:rPr>
          <w:spacing w:val="43"/>
        </w:rPr>
        <w:t xml:space="preserve"> </w:t>
      </w:r>
      <w:r>
        <w:t>«Классический»,</w:t>
      </w:r>
    </w:p>
    <w:p w:rsidR="00CF6F05" w:rsidRDefault="00CF6F05" w:rsidP="00DE0F61">
      <w:pPr>
        <w:pStyle w:val="a3"/>
        <w:kinsoku w:val="0"/>
        <w:overflowPunct w:val="0"/>
        <w:spacing w:before="40" w:line="276" w:lineRule="auto"/>
        <w:ind w:left="0" w:right="227" w:firstLine="567"/>
        <w:jc w:val="both"/>
      </w:pPr>
      <w:r>
        <w:t>«домашний», «публицистический» стиль новостей. «Инфотейнмент». Сбор информации.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повод.</w:t>
      </w:r>
      <w:r>
        <w:rPr>
          <w:spacing w:val="1"/>
        </w:rPr>
        <w:t xml:space="preserve"> </w:t>
      </w:r>
      <w:r>
        <w:t>Особенности работы над информационным сюжетом. «Подводка» к информационному</w:t>
      </w:r>
      <w:r>
        <w:rPr>
          <w:spacing w:val="1"/>
        </w:rPr>
        <w:t xml:space="preserve"> </w:t>
      </w:r>
      <w:r>
        <w:t>сюжету.</w:t>
      </w:r>
    </w:p>
    <w:p w:rsidR="00CF6F05" w:rsidRDefault="00CF6F05" w:rsidP="00DE0F61">
      <w:pPr>
        <w:pStyle w:val="a3"/>
        <w:kinsoku w:val="0"/>
        <w:overflowPunct w:val="0"/>
        <w:ind w:left="0" w:firstLine="567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Интервью.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28" w:firstLine="567"/>
        <w:jc w:val="both"/>
      </w:pPr>
      <w:r>
        <w:t>Цели и особенности интервью. Активное слушание. Коммуникативные техники.</w:t>
      </w:r>
      <w:r>
        <w:rPr>
          <w:spacing w:val="1"/>
        </w:rPr>
        <w:t xml:space="preserve"> </w:t>
      </w:r>
      <w:r>
        <w:t>Подготовка вопросов для интервью. Требования к вопросу. Взаимодействие журналиста и</w:t>
      </w:r>
      <w:r>
        <w:rPr>
          <w:spacing w:val="-57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съёмке</w:t>
      </w:r>
      <w:r>
        <w:rPr>
          <w:spacing w:val="-1"/>
        </w:rPr>
        <w:t xml:space="preserve"> </w:t>
      </w:r>
      <w:r>
        <w:t>интервью.</w:t>
      </w:r>
    </w:p>
    <w:p w:rsidR="00CF6F05" w:rsidRDefault="00CF6F05" w:rsidP="00DE0F61">
      <w:pPr>
        <w:pStyle w:val="a3"/>
        <w:kinsoku w:val="0"/>
        <w:overflowPunct w:val="0"/>
        <w:spacing w:before="2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Документальный</w:t>
      </w:r>
      <w:r>
        <w:rPr>
          <w:spacing w:val="-2"/>
        </w:rPr>
        <w:t xml:space="preserve"> </w:t>
      </w:r>
      <w:r>
        <w:t>видеофильм.</w:t>
      </w:r>
    </w:p>
    <w:p w:rsidR="00CF6F05" w:rsidRDefault="00CF6F05" w:rsidP="00DE0F61">
      <w:pPr>
        <w:pStyle w:val="a3"/>
        <w:kinsoku w:val="0"/>
        <w:overflowPunct w:val="0"/>
        <w:spacing w:before="40" w:line="276" w:lineRule="auto"/>
        <w:ind w:left="0" w:right="233" w:firstLine="567"/>
        <w:jc w:val="both"/>
      </w:pPr>
      <w:r>
        <w:t>Художественная документалистика. Этапы работы над сценарием документального</w:t>
      </w:r>
      <w:r>
        <w:rPr>
          <w:spacing w:val="-57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натурой.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материалов.</w:t>
      </w:r>
    </w:p>
    <w:p w:rsidR="00CF6F05" w:rsidRDefault="00CF6F05" w:rsidP="00DE0F61">
      <w:pPr>
        <w:pStyle w:val="a3"/>
        <w:kinsoku w:val="0"/>
        <w:overflowPunct w:val="0"/>
        <w:spacing w:before="1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6. Ведущий</w:t>
      </w:r>
      <w:r>
        <w:rPr>
          <w:spacing w:val="-1"/>
        </w:rPr>
        <w:t xml:space="preserve"> </w:t>
      </w:r>
      <w:r>
        <w:t>телепрограммы.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33" w:firstLine="567"/>
        <w:jc w:val="both"/>
      </w:pPr>
      <w:r>
        <w:t>Ведение эфира. Имидж ведущего. Речь на телевидении. Интонация, логические</w:t>
      </w:r>
      <w:r>
        <w:rPr>
          <w:spacing w:val="1"/>
        </w:rPr>
        <w:t xml:space="preserve"> </w:t>
      </w:r>
      <w:r>
        <w:t>паузы,</w:t>
      </w:r>
      <w:r>
        <w:rPr>
          <w:spacing w:val="-1"/>
        </w:rPr>
        <w:t xml:space="preserve"> </w:t>
      </w:r>
      <w:r>
        <w:t>акценты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 Принципы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студии.</w:t>
      </w:r>
    </w:p>
    <w:p w:rsidR="00CF6F05" w:rsidRDefault="00CF6F05" w:rsidP="00DE0F61">
      <w:pPr>
        <w:pStyle w:val="a3"/>
        <w:kinsoku w:val="0"/>
        <w:overflowPunct w:val="0"/>
        <w:spacing w:before="1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 w:rsidR="006C728F">
        <w:t>7. Сценическая</w:t>
      </w:r>
      <w:r>
        <w:rPr>
          <w:spacing w:val="-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артикуляция,</w:t>
      </w:r>
      <w:r>
        <w:rPr>
          <w:spacing w:val="-2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интонация.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27" w:firstLine="567"/>
        <w:jc w:val="both"/>
      </w:pPr>
      <w:r>
        <w:t>Что такое сценическая речь. Звучание и дикция – неотъемлемая часть сценической</w:t>
      </w:r>
      <w:r>
        <w:rPr>
          <w:spacing w:val="1"/>
        </w:rPr>
        <w:t xml:space="preserve"> </w:t>
      </w:r>
      <w:r w:rsidR="006C728F">
        <w:t xml:space="preserve">речи </w:t>
      </w:r>
      <w:r>
        <w:t>простые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- «Язык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костей», «Пробка».</w:t>
      </w:r>
    </w:p>
    <w:p w:rsidR="00CF6F05" w:rsidRDefault="00CF6F05" w:rsidP="00DE0F61">
      <w:pPr>
        <w:pStyle w:val="a3"/>
        <w:kinsoku w:val="0"/>
        <w:overflowPunct w:val="0"/>
        <w:spacing w:line="275" w:lineRule="exact"/>
        <w:ind w:left="0" w:firstLine="567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информации.</w:t>
      </w:r>
    </w:p>
    <w:p w:rsidR="00CF6F05" w:rsidRDefault="00CF6F05" w:rsidP="00DE0F61">
      <w:pPr>
        <w:pStyle w:val="a3"/>
        <w:kinsoku w:val="0"/>
        <w:overflowPunct w:val="0"/>
        <w:spacing w:before="41" w:line="278" w:lineRule="auto"/>
        <w:ind w:left="0" w:right="230" w:firstLine="567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 Способы проверки.</w:t>
      </w:r>
    </w:p>
    <w:p w:rsidR="00CF6F05" w:rsidRDefault="00CF6F05" w:rsidP="00CF6F05">
      <w:pPr>
        <w:pStyle w:val="1"/>
        <w:kinsoku w:val="0"/>
        <w:overflowPunct w:val="0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Операторское</w:t>
      </w:r>
      <w:r>
        <w:rPr>
          <w:spacing w:val="-2"/>
        </w:rPr>
        <w:t xml:space="preserve"> </w:t>
      </w:r>
      <w:r>
        <w:t>мастерство.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Видеокамера.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9" w:firstLine="707"/>
        <w:jc w:val="both"/>
      </w:pPr>
      <w:r>
        <w:t>Устройство цифровой видеокамеры. Обращение с видеокамерой. Функциональное</w:t>
      </w:r>
      <w:r>
        <w:rPr>
          <w:spacing w:val="1"/>
        </w:rPr>
        <w:t xml:space="preserve"> </w:t>
      </w:r>
      <w:r>
        <w:t>назначение элементов управления видеокамерой и их грамотное применение.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видеокамерой.</w:t>
      </w:r>
    </w:p>
    <w:p w:rsidR="00CF6F05" w:rsidRDefault="00CF6F05" w:rsidP="00CF6F05">
      <w:pPr>
        <w:pStyle w:val="a3"/>
        <w:kinsoku w:val="0"/>
        <w:overflowPunct w:val="0"/>
        <w:ind w:left="930"/>
        <w:jc w:val="both"/>
      </w:pPr>
      <w:r>
        <w:t>Тема</w:t>
      </w:r>
      <w:r>
        <w:rPr>
          <w:spacing w:val="-2"/>
        </w:rPr>
        <w:t xml:space="preserve"> </w:t>
      </w:r>
      <w:r>
        <w:t>10. Видеоряд.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4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видеоряду.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видеосъемки.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белого,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камеры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съемках</w:t>
      </w:r>
      <w:r>
        <w:rPr>
          <w:spacing w:val="1"/>
        </w:rPr>
        <w:t xml:space="preserve"> </w:t>
      </w:r>
      <w:r>
        <w:t>без штатива.</w:t>
      </w:r>
    </w:p>
    <w:p w:rsidR="00CF6F05" w:rsidRDefault="00CF6F05" w:rsidP="00CF6F05">
      <w:pPr>
        <w:pStyle w:val="a3"/>
        <w:kinsoku w:val="0"/>
        <w:overflowPunct w:val="0"/>
        <w:spacing w:before="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кадра.</w:t>
      </w:r>
    </w:p>
    <w:p w:rsidR="00CF6F05" w:rsidRDefault="00CF6F05" w:rsidP="00CF6F05">
      <w:pPr>
        <w:pStyle w:val="a3"/>
        <w:kinsoku w:val="0"/>
        <w:overflowPunct w:val="0"/>
        <w:spacing w:before="41" w:line="278" w:lineRule="auto"/>
        <w:ind w:left="930" w:right="320"/>
        <w:jc w:val="both"/>
      </w:pPr>
      <w:r>
        <w:t>План: крупный, средний, общий. Ракурс. Перспектива. Глубина кадра. Свет и цвет.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Человек в</w:t>
      </w:r>
      <w:r>
        <w:rPr>
          <w:spacing w:val="-1"/>
        </w:rPr>
        <w:t xml:space="preserve"> </w:t>
      </w:r>
      <w:r>
        <w:t>кадре.</w:t>
      </w:r>
    </w:p>
    <w:p w:rsidR="00CF6F05" w:rsidRDefault="00CF6F05" w:rsidP="00CF6F05">
      <w:pPr>
        <w:pStyle w:val="a3"/>
        <w:kinsoku w:val="0"/>
        <w:overflowPunct w:val="0"/>
        <w:spacing w:line="276" w:lineRule="auto"/>
        <w:ind w:right="227" w:firstLine="707"/>
        <w:jc w:val="both"/>
      </w:pPr>
      <w:r>
        <w:t>Выбор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съёмке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крупности.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«воздух».</w:t>
      </w:r>
      <w:r>
        <w:rPr>
          <w:spacing w:val="1"/>
        </w:rPr>
        <w:t xml:space="preserve"> </w:t>
      </w:r>
      <w:r>
        <w:t>Съемка взаимодействующих объектов. Съемки диалога. «Правило восьмерки». Съемка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«Говорящий фон».</w:t>
      </w:r>
    </w:p>
    <w:p w:rsidR="00CF6F05" w:rsidRDefault="00CF6F05" w:rsidP="00CF6F05">
      <w:pPr>
        <w:pStyle w:val="1"/>
        <w:kinsoku w:val="0"/>
        <w:overflowPunct w:val="0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3. Фотомонтаж.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фотоматериала.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3" w:firstLine="707"/>
        <w:jc w:val="both"/>
      </w:pPr>
      <w:r>
        <w:t>Фотография - особенно убедительное и достоверное средство наглядной передачи</w:t>
      </w:r>
      <w:r>
        <w:rPr>
          <w:spacing w:val="1"/>
        </w:rPr>
        <w:t xml:space="preserve"> </w:t>
      </w:r>
      <w:r>
        <w:lastRenderedPageBreak/>
        <w:t>действительности.</w:t>
      </w:r>
      <w:r>
        <w:rPr>
          <w:spacing w:val="-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фотографу.</w:t>
      </w:r>
    </w:p>
    <w:p w:rsidR="00CF6F05" w:rsidRDefault="00CF6F05" w:rsidP="00CF6F05">
      <w:pPr>
        <w:pStyle w:val="a3"/>
        <w:kinsoku w:val="0"/>
        <w:overflowPunct w:val="0"/>
        <w:spacing w:before="68"/>
        <w:ind w:left="930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фотоматериала.</w:t>
      </w:r>
    </w:p>
    <w:p w:rsidR="00CF6F05" w:rsidRDefault="00CF6F05" w:rsidP="00CF6F05">
      <w:pPr>
        <w:pStyle w:val="a3"/>
        <w:kinsoku w:val="0"/>
        <w:overflowPunct w:val="0"/>
        <w:spacing w:before="44"/>
        <w:ind w:left="930"/>
      </w:pPr>
      <w:r>
        <w:t>Процесс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фотографий.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фотографий.</w:t>
      </w:r>
    </w:p>
    <w:p w:rsidR="00CF6F05" w:rsidRDefault="00CF6F05" w:rsidP="00CF6F05">
      <w:pPr>
        <w:pStyle w:val="1"/>
        <w:kinsoku w:val="0"/>
        <w:overflowPunct w:val="0"/>
        <w:spacing w:before="46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Видеомонтаж.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Монтажный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сюжета.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6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 при обращении с компьютером. Работа с видеофайлами на компьютере.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видеофайлов.</w:t>
      </w:r>
      <w:r w:rsidR="006C728F"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Создание монтажного листа, монтажного плана сюжета. Принципы монтажа видеоряда.</w:t>
      </w:r>
      <w:r>
        <w:rPr>
          <w:spacing w:val="1"/>
        </w:rPr>
        <w:t xml:space="preserve"> </w:t>
      </w:r>
      <w:r>
        <w:t>Монтаж по крупности, монтаж по ориентации в пространстве, монтаж по фазе движения и</w:t>
      </w:r>
      <w:r>
        <w:rPr>
          <w:spacing w:val="-57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«перебивок», деталей.</w:t>
      </w:r>
    </w:p>
    <w:p w:rsidR="00CF6F05" w:rsidRDefault="00CF6F05" w:rsidP="00CF6F05">
      <w:pPr>
        <w:pStyle w:val="a3"/>
        <w:kinsoku w:val="0"/>
        <w:overflowPunct w:val="0"/>
        <w:spacing w:before="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видеомонтажа.</w:t>
      </w:r>
    </w:p>
    <w:p w:rsidR="00CF6F05" w:rsidRDefault="00CF6F05" w:rsidP="00CF6F05">
      <w:pPr>
        <w:pStyle w:val="a3"/>
        <w:kinsoku w:val="0"/>
        <w:overflowPunct w:val="0"/>
        <w:spacing w:before="41"/>
        <w:ind w:left="930"/>
        <w:jc w:val="both"/>
      </w:pPr>
      <w:r>
        <w:t>Основные</w:t>
      </w:r>
      <w:r>
        <w:rPr>
          <w:spacing w:val="116"/>
        </w:rPr>
        <w:t xml:space="preserve"> </w:t>
      </w:r>
      <w:r>
        <w:t>инструменты</w:t>
      </w:r>
      <w:r>
        <w:rPr>
          <w:spacing w:val="116"/>
        </w:rPr>
        <w:t xml:space="preserve"> </w:t>
      </w:r>
      <w:r>
        <w:t>программы</w:t>
      </w:r>
      <w:r>
        <w:rPr>
          <w:spacing w:val="118"/>
        </w:rPr>
        <w:t xml:space="preserve"> </w:t>
      </w:r>
      <w:r>
        <w:t>видеомонтажа.</w:t>
      </w:r>
      <w:r>
        <w:rPr>
          <w:spacing w:val="116"/>
        </w:rPr>
        <w:t xml:space="preserve"> </w:t>
      </w:r>
      <w:r>
        <w:t xml:space="preserve">Интерфейс  </w:t>
      </w:r>
      <w:r>
        <w:rPr>
          <w:spacing w:val="57"/>
        </w:rPr>
        <w:t xml:space="preserve"> </w:t>
      </w:r>
      <w:r>
        <w:t>программы.</w:t>
      </w:r>
    </w:p>
    <w:p w:rsidR="00CF6F05" w:rsidRDefault="00CF6F05" w:rsidP="00CF6F05">
      <w:pPr>
        <w:pStyle w:val="a3"/>
        <w:kinsoku w:val="0"/>
        <w:overflowPunct w:val="0"/>
        <w:spacing w:before="41"/>
        <w:jc w:val="both"/>
      </w:pPr>
      <w:r>
        <w:t>Форматы</w:t>
      </w:r>
      <w:r>
        <w:rPr>
          <w:spacing w:val="-2"/>
        </w:rPr>
        <w:t xml:space="preserve"> </w:t>
      </w:r>
      <w:r>
        <w:t>видеофайлов.</w:t>
      </w:r>
      <w:r>
        <w:rPr>
          <w:spacing w:val="-3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работы.</w:t>
      </w:r>
    </w:p>
    <w:p w:rsidR="00CF6F05" w:rsidRDefault="00CF6F05" w:rsidP="00CF6F05">
      <w:pPr>
        <w:pStyle w:val="a3"/>
        <w:kinsoku w:val="0"/>
        <w:overflowPunct w:val="0"/>
        <w:spacing w:before="43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Импортирование</w:t>
      </w:r>
      <w:r>
        <w:rPr>
          <w:spacing w:val="-2"/>
        </w:rPr>
        <w:t xml:space="preserve"> </w:t>
      </w:r>
      <w:r>
        <w:t>видеофайлов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видеофайлов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видеосюжета.</w:t>
      </w:r>
      <w:r>
        <w:rPr>
          <w:spacing w:val="-1"/>
        </w:rPr>
        <w:t xml:space="preserve"> </w:t>
      </w:r>
      <w:r>
        <w:t>Запись закадрового текста.</w:t>
      </w:r>
    </w:p>
    <w:p w:rsidR="00CF6F05" w:rsidRDefault="00CF6F05" w:rsidP="00CF6F05">
      <w:pPr>
        <w:pStyle w:val="a3"/>
        <w:kinsoku w:val="0"/>
        <w:overflowPunct w:val="0"/>
        <w:spacing w:line="275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телесюжета.</w:t>
      </w:r>
    </w:p>
    <w:p w:rsidR="00CF6F05" w:rsidRDefault="00CF6F05" w:rsidP="00CF6F05">
      <w:pPr>
        <w:pStyle w:val="a3"/>
        <w:kinsoku w:val="0"/>
        <w:overflowPunct w:val="0"/>
        <w:spacing w:before="43" w:line="276" w:lineRule="auto"/>
        <w:ind w:right="225" w:firstLine="707"/>
        <w:jc w:val="both"/>
      </w:pPr>
      <w:r>
        <w:t>Размещение на дорожке видеоредактора закадрового теста и синхронов. Создание</w:t>
      </w:r>
      <w:r>
        <w:rPr>
          <w:spacing w:val="1"/>
        </w:rPr>
        <w:t xml:space="preserve"> </w:t>
      </w:r>
      <w:r>
        <w:t>файла</w:t>
      </w:r>
      <w:r>
        <w:rPr>
          <w:spacing w:val="-2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видеомонтажа.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аудиофильтров.</w:t>
      </w:r>
    </w:p>
    <w:p w:rsidR="00CF6F05" w:rsidRDefault="00CF6F05" w:rsidP="00CF6F05">
      <w:pPr>
        <w:pStyle w:val="a3"/>
        <w:kinsoku w:val="0"/>
        <w:overflowPunct w:val="0"/>
        <w:spacing w:line="275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видеоряда.</w:t>
      </w:r>
    </w:p>
    <w:p w:rsidR="00CF6F05" w:rsidRDefault="00CF6F05" w:rsidP="00CF6F05">
      <w:pPr>
        <w:pStyle w:val="a3"/>
        <w:kinsoku w:val="0"/>
        <w:overflowPunct w:val="0"/>
        <w:spacing w:before="41" w:line="278" w:lineRule="auto"/>
        <w:ind w:right="234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видеоредактора.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видеорядом</w:t>
      </w:r>
      <w:r>
        <w:rPr>
          <w:spacing w:val="-1"/>
        </w:rPr>
        <w:t xml:space="preserve"> </w:t>
      </w:r>
      <w:r>
        <w:t>сюжета.</w:t>
      </w:r>
    </w:p>
    <w:p w:rsidR="00CF6F05" w:rsidRDefault="00CF6F05" w:rsidP="00CF6F05">
      <w:pPr>
        <w:pStyle w:val="a3"/>
        <w:kinsoku w:val="0"/>
        <w:overflowPunct w:val="0"/>
        <w:spacing w:line="272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видеофайла</w:t>
      </w:r>
      <w:r>
        <w:rPr>
          <w:spacing w:val="-2"/>
        </w:rPr>
        <w:t xml:space="preserve"> </w:t>
      </w:r>
      <w:r>
        <w:t>телесюжета.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7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видеофайла</w:t>
      </w:r>
      <w:r>
        <w:rPr>
          <w:spacing w:val="1"/>
        </w:rPr>
        <w:t xml:space="preserve"> </w:t>
      </w:r>
      <w:r>
        <w:t>телесюжета.</w:t>
      </w:r>
      <w:r>
        <w:rPr>
          <w:spacing w:val="1"/>
        </w:rPr>
        <w:t xml:space="preserve"> </w:t>
      </w:r>
      <w:r>
        <w:t>Экспортирование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видеокамеру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носители.</w:t>
      </w:r>
    </w:p>
    <w:p w:rsidR="00CF6F05" w:rsidRDefault="00CF6F05" w:rsidP="00CF6F05">
      <w:pPr>
        <w:pStyle w:val="a3"/>
        <w:kinsoku w:val="0"/>
        <w:overflowPunct w:val="0"/>
        <w:spacing w:line="276" w:lineRule="auto"/>
        <w:ind w:right="233" w:firstLine="707"/>
        <w:jc w:val="both"/>
      </w:pPr>
      <w:r>
        <w:t>Тема 21. Специальные инструменты видеомонтажа. Создание титров и заставок.</w:t>
      </w:r>
      <w:r>
        <w:rPr>
          <w:spacing w:val="1"/>
        </w:rPr>
        <w:t xml:space="preserve"> </w:t>
      </w:r>
      <w:r>
        <w:t>Эффекты перехода, использование функций. Видеофильтры. Использование изображений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аудиофайлов при создании видеофайла.</w:t>
      </w:r>
    </w:p>
    <w:p w:rsidR="00CF6F05" w:rsidRDefault="00CF6F05" w:rsidP="00CF6F05">
      <w:pPr>
        <w:pStyle w:val="a3"/>
        <w:kinsoku w:val="0"/>
        <w:overflowPunct w:val="0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Экспорт</w:t>
      </w:r>
      <w:r>
        <w:rPr>
          <w:spacing w:val="-1"/>
        </w:rPr>
        <w:t xml:space="preserve"> </w:t>
      </w:r>
      <w:r>
        <w:t>видеофайла.</w:t>
      </w:r>
    </w:p>
    <w:p w:rsidR="00CF6F05" w:rsidRDefault="00CF6F05" w:rsidP="00CF6F05">
      <w:pPr>
        <w:pStyle w:val="a3"/>
        <w:kinsoku w:val="0"/>
        <w:overflowPunct w:val="0"/>
        <w:spacing w:before="41"/>
        <w:ind w:left="930"/>
        <w:jc w:val="both"/>
      </w:pPr>
      <w:r>
        <w:t>Правила</w:t>
      </w:r>
      <w:r>
        <w:rPr>
          <w:spacing w:val="-3"/>
        </w:rPr>
        <w:t xml:space="preserve"> </w:t>
      </w:r>
      <w:r>
        <w:t>экспорта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нужном</w:t>
      </w:r>
      <w:r>
        <w:rPr>
          <w:spacing w:val="-3"/>
        </w:rPr>
        <w:t xml:space="preserve"> </w:t>
      </w:r>
      <w:r>
        <w:t>формате.</w:t>
      </w:r>
    </w:p>
    <w:p w:rsidR="006A318D" w:rsidRDefault="006A318D" w:rsidP="000279E6">
      <w:pPr>
        <w:pStyle w:val="1"/>
        <w:tabs>
          <w:tab w:val="left" w:pos="1011"/>
        </w:tabs>
        <w:kinsoku w:val="0"/>
        <w:overflowPunct w:val="0"/>
        <w:ind w:left="1011" w:right="6180"/>
      </w:pPr>
    </w:p>
    <w:sectPr w:rsidR="006A318D">
      <w:pgSz w:w="11910" w:h="16840"/>
      <w:pgMar w:top="1040" w:right="44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A8" w:rsidRDefault="007447A8">
      <w:r>
        <w:separator/>
      </w:r>
    </w:p>
  </w:endnote>
  <w:endnote w:type="continuationSeparator" w:id="0">
    <w:p w:rsidR="007447A8" w:rsidRDefault="007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A974C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7447A8">
    <w:pPr>
      <w:pStyle w:val="a3"/>
      <w:spacing w:line="14" w:lineRule="auto"/>
      <w:ind w:left="0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15pt;margin-top:780.65pt;width:11.55pt;height:14.25pt;z-index:-251658752;mso-position-horizontal-relative:page;mso-position-vertical-relative:page" filled="f" stroked="f">
          <v:textbox inset="0,0,0,0">
            <w:txbxContent>
              <w:p w:rsidR="00A974C6" w:rsidRDefault="00A974C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21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A974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A8" w:rsidRDefault="007447A8">
      <w:r>
        <w:separator/>
      </w:r>
    </w:p>
  </w:footnote>
  <w:footnote w:type="continuationSeparator" w:id="0">
    <w:p w:rsidR="007447A8" w:rsidRDefault="0074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A974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A974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C6" w:rsidRDefault="00A974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242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702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436" w:hanging="708"/>
      </w:pPr>
    </w:lvl>
    <w:lvl w:ilvl="3">
      <w:numFmt w:val="bullet"/>
      <w:lvlText w:val="•"/>
      <w:lvlJc w:val="left"/>
      <w:pPr>
        <w:ind w:left="4452" w:hanging="708"/>
      </w:pPr>
    </w:lvl>
    <w:lvl w:ilvl="4">
      <w:numFmt w:val="bullet"/>
      <w:lvlText w:val="•"/>
      <w:lvlJc w:val="left"/>
      <w:pPr>
        <w:ind w:left="5468" w:hanging="708"/>
      </w:pPr>
    </w:lvl>
    <w:lvl w:ilvl="5">
      <w:numFmt w:val="bullet"/>
      <w:lvlText w:val="•"/>
      <w:lvlJc w:val="left"/>
      <w:pPr>
        <w:ind w:left="6485" w:hanging="708"/>
      </w:pPr>
    </w:lvl>
    <w:lvl w:ilvl="6">
      <w:numFmt w:val="bullet"/>
      <w:lvlText w:val="•"/>
      <w:lvlJc w:val="left"/>
      <w:pPr>
        <w:ind w:left="7501" w:hanging="708"/>
      </w:pPr>
    </w:lvl>
    <w:lvl w:ilvl="7">
      <w:numFmt w:val="bullet"/>
      <w:lvlText w:val="•"/>
      <w:lvlJc w:val="left"/>
      <w:pPr>
        <w:ind w:left="8517" w:hanging="708"/>
      </w:pPr>
    </w:lvl>
    <w:lvl w:ilvl="8">
      <w:numFmt w:val="bullet"/>
      <w:lvlText w:val="•"/>
      <w:lvlJc w:val="left"/>
      <w:pPr>
        <w:ind w:left="9533" w:hanging="708"/>
      </w:pPr>
    </w:lvl>
  </w:abstractNum>
  <w:abstractNum w:abstractNumId="1" w15:restartNumberingAfterBreak="0">
    <w:nsid w:val="00000405"/>
    <w:multiLevelType w:val="multilevel"/>
    <w:tmpl w:val="8A0425F2"/>
    <w:lvl w:ilvl="0">
      <w:start w:val="1"/>
      <w:numFmt w:val="decimal"/>
      <w:lvlText w:val="%1."/>
      <w:lvlJc w:val="left"/>
      <w:pPr>
        <w:ind w:left="1702" w:hanging="286"/>
      </w:pPr>
      <w:rPr>
        <w:rFonts w:ascii="Times New Roman" w:eastAsiaTheme="minorEastAsia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8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9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0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1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2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1521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2160" w:hanging="708"/>
      </w:pPr>
    </w:lvl>
    <w:lvl w:ilvl="2">
      <w:numFmt w:val="bullet"/>
      <w:lvlText w:val="•"/>
      <w:lvlJc w:val="left"/>
      <w:pPr>
        <w:ind w:left="2801" w:hanging="708"/>
      </w:pPr>
    </w:lvl>
    <w:lvl w:ilvl="3">
      <w:numFmt w:val="bullet"/>
      <w:lvlText w:val="•"/>
      <w:lvlJc w:val="left"/>
      <w:pPr>
        <w:ind w:left="3442" w:hanging="708"/>
      </w:pPr>
    </w:lvl>
    <w:lvl w:ilvl="4">
      <w:numFmt w:val="bullet"/>
      <w:lvlText w:val="•"/>
      <w:lvlJc w:val="left"/>
      <w:pPr>
        <w:ind w:left="4083" w:hanging="708"/>
      </w:pPr>
    </w:lvl>
    <w:lvl w:ilvl="5">
      <w:numFmt w:val="bullet"/>
      <w:lvlText w:val="•"/>
      <w:lvlJc w:val="left"/>
      <w:pPr>
        <w:ind w:left="4724" w:hanging="708"/>
      </w:pPr>
    </w:lvl>
    <w:lvl w:ilvl="6">
      <w:numFmt w:val="bullet"/>
      <w:lvlText w:val="•"/>
      <w:lvlJc w:val="left"/>
      <w:pPr>
        <w:ind w:left="5364" w:hanging="708"/>
      </w:pPr>
    </w:lvl>
    <w:lvl w:ilvl="7">
      <w:numFmt w:val="bullet"/>
      <w:lvlText w:val="•"/>
      <w:lvlJc w:val="left"/>
      <w:pPr>
        <w:ind w:left="6005" w:hanging="708"/>
      </w:pPr>
    </w:lvl>
    <w:lvl w:ilvl="8">
      <w:numFmt w:val="bullet"/>
      <w:lvlText w:val="•"/>
      <w:lvlJc w:val="left"/>
      <w:pPr>
        <w:ind w:left="6646" w:hanging="708"/>
      </w:pPr>
    </w:lvl>
  </w:abstractNum>
  <w:abstractNum w:abstractNumId="13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1521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2160" w:hanging="708"/>
      </w:pPr>
    </w:lvl>
    <w:lvl w:ilvl="2">
      <w:numFmt w:val="bullet"/>
      <w:lvlText w:val="•"/>
      <w:lvlJc w:val="left"/>
      <w:pPr>
        <w:ind w:left="2801" w:hanging="708"/>
      </w:pPr>
    </w:lvl>
    <w:lvl w:ilvl="3">
      <w:numFmt w:val="bullet"/>
      <w:lvlText w:val="•"/>
      <w:lvlJc w:val="left"/>
      <w:pPr>
        <w:ind w:left="3442" w:hanging="708"/>
      </w:pPr>
    </w:lvl>
    <w:lvl w:ilvl="4">
      <w:numFmt w:val="bullet"/>
      <w:lvlText w:val="•"/>
      <w:lvlJc w:val="left"/>
      <w:pPr>
        <w:ind w:left="4083" w:hanging="708"/>
      </w:pPr>
    </w:lvl>
    <w:lvl w:ilvl="5">
      <w:numFmt w:val="bullet"/>
      <w:lvlText w:val="•"/>
      <w:lvlJc w:val="left"/>
      <w:pPr>
        <w:ind w:left="4724" w:hanging="708"/>
      </w:pPr>
    </w:lvl>
    <w:lvl w:ilvl="6">
      <w:numFmt w:val="bullet"/>
      <w:lvlText w:val="•"/>
      <w:lvlJc w:val="left"/>
      <w:pPr>
        <w:ind w:left="5364" w:hanging="708"/>
      </w:pPr>
    </w:lvl>
    <w:lvl w:ilvl="7">
      <w:numFmt w:val="bullet"/>
      <w:lvlText w:val="•"/>
      <w:lvlJc w:val="left"/>
      <w:pPr>
        <w:ind w:left="6005" w:hanging="708"/>
      </w:pPr>
    </w:lvl>
    <w:lvl w:ilvl="8">
      <w:numFmt w:val="bullet"/>
      <w:lvlText w:val="•"/>
      <w:lvlJc w:val="left"/>
      <w:pPr>
        <w:ind w:left="6646" w:hanging="708"/>
      </w:pPr>
    </w:lvl>
  </w:abstractNum>
  <w:abstractNum w:abstractNumId="14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5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6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7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524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14" w:hanging="709"/>
      </w:pPr>
    </w:lvl>
    <w:lvl w:ilvl="2">
      <w:numFmt w:val="bullet"/>
      <w:lvlText w:val="•"/>
      <w:lvlJc w:val="left"/>
      <w:pPr>
        <w:ind w:left="2309" w:hanging="709"/>
      </w:pPr>
    </w:lvl>
    <w:lvl w:ilvl="3">
      <w:numFmt w:val="bullet"/>
      <w:lvlText w:val="•"/>
      <w:lvlJc w:val="left"/>
      <w:pPr>
        <w:ind w:left="2704" w:hanging="709"/>
      </w:pPr>
    </w:lvl>
    <w:lvl w:ilvl="4">
      <w:numFmt w:val="bullet"/>
      <w:lvlText w:val="•"/>
      <w:lvlJc w:val="left"/>
      <w:pPr>
        <w:ind w:left="3098" w:hanging="709"/>
      </w:pPr>
    </w:lvl>
    <w:lvl w:ilvl="5">
      <w:numFmt w:val="bullet"/>
      <w:lvlText w:val="•"/>
      <w:lvlJc w:val="left"/>
      <w:pPr>
        <w:ind w:left="3493" w:hanging="709"/>
      </w:pPr>
    </w:lvl>
    <w:lvl w:ilvl="6">
      <w:numFmt w:val="bullet"/>
      <w:lvlText w:val="•"/>
      <w:lvlJc w:val="left"/>
      <w:pPr>
        <w:ind w:left="3888" w:hanging="709"/>
      </w:pPr>
    </w:lvl>
    <w:lvl w:ilvl="7">
      <w:numFmt w:val="bullet"/>
      <w:lvlText w:val="•"/>
      <w:lvlJc w:val="left"/>
      <w:pPr>
        <w:ind w:left="4282" w:hanging="709"/>
      </w:pPr>
    </w:lvl>
    <w:lvl w:ilvl="8">
      <w:numFmt w:val="bullet"/>
      <w:lvlText w:val="•"/>
      <w:lvlJc w:val="left"/>
      <w:pPr>
        <w:ind w:left="4677" w:hanging="709"/>
      </w:pPr>
    </w:lvl>
  </w:abstractNum>
  <w:abstractNum w:abstractNumId="18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9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0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1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2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3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4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3" w:hanging="14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2"/>
      </w:pPr>
    </w:lvl>
    <w:lvl w:ilvl="2">
      <w:numFmt w:val="bullet"/>
      <w:lvlText w:val="•"/>
      <w:lvlJc w:val="left"/>
      <w:pPr>
        <w:ind w:left="899" w:hanging="142"/>
      </w:pPr>
    </w:lvl>
    <w:lvl w:ilvl="3">
      <w:numFmt w:val="bullet"/>
      <w:lvlText w:val="•"/>
      <w:lvlJc w:val="left"/>
      <w:pPr>
        <w:ind w:left="1349" w:hanging="142"/>
      </w:pPr>
    </w:lvl>
    <w:lvl w:ilvl="4">
      <w:numFmt w:val="bullet"/>
      <w:lvlText w:val="•"/>
      <w:lvlJc w:val="left"/>
      <w:pPr>
        <w:ind w:left="1799" w:hanging="142"/>
      </w:pPr>
    </w:lvl>
    <w:lvl w:ilvl="5">
      <w:numFmt w:val="bullet"/>
      <w:lvlText w:val="•"/>
      <w:lvlJc w:val="left"/>
      <w:pPr>
        <w:ind w:left="2249" w:hanging="142"/>
      </w:pPr>
    </w:lvl>
    <w:lvl w:ilvl="6">
      <w:numFmt w:val="bullet"/>
      <w:lvlText w:val="•"/>
      <w:lvlJc w:val="left"/>
      <w:pPr>
        <w:ind w:left="2698" w:hanging="142"/>
      </w:pPr>
    </w:lvl>
    <w:lvl w:ilvl="7">
      <w:numFmt w:val="bullet"/>
      <w:lvlText w:val="•"/>
      <w:lvlJc w:val="left"/>
      <w:pPr>
        <w:ind w:left="3148" w:hanging="142"/>
      </w:pPr>
    </w:lvl>
    <w:lvl w:ilvl="8">
      <w:numFmt w:val="bullet"/>
      <w:lvlText w:val="•"/>
      <w:lvlJc w:val="left"/>
      <w:pPr>
        <w:ind w:left="3598" w:hanging="142"/>
      </w:pPr>
    </w:lvl>
  </w:abstractNum>
  <w:abstractNum w:abstractNumId="25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6" w15:restartNumberingAfterBreak="0">
    <w:nsid w:val="00000420"/>
    <w:multiLevelType w:val="multilevel"/>
    <w:tmpl w:val="000008A3"/>
    <w:lvl w:ilvl="0">
      <w:numFmt w:val="bullet"/>
      <w:lvlText w:val="—"/>
      <w:lvlJc w:val="left"/>
      <w:pPr>
        <w:ind w:left="842" w:hanging="360"/>
      </w:pPr>
      <w:rPr>
        <w:rFonts w:ascii="Georgia" w:hAnsi="Georgia" w:cs="Georgia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22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45" w:hanging="708"/>
      </w:pPr>
    </w:lvl>
    <w:lvl w:ilvl="3">
      <w:numFmt w:val="bullet"/>
      <w:lvlText w:val="•"/>
      <w:lvlJc w:val="left"/>
      <w:pPr>
        <w:ind w:left="2850" w:hanging="708"/>
      </w:pPr>
    </w:lvl>
    <w:lvl w:ilvl="4">
      <w:numFmt w:val="bullet"/>
      <w:lvlText w:val="•"/>
      <w:lvlJc w:val="left"/>
      <w:pPr>
        <w:ind w:left="3855" w:hanging="708"/>
      </w:pPr>
    </w:lvl>
    <w:lvl w:ilvl="5">
      <w:numFmt w:val="bullet"/>
      <w:lvlText w:val="•"/>
      <w:lvlJc w:val="left"/>
      <w:pPr>
        <w:ind w:left="4860" w:hanging="708"/>
      </w:pPr>
    </w:lvl>
    <w:lvl w:ilvl="6">
      <w:numFmt w:val="bullet"/>
      <w:lvlText w:val="•"/>
      <w:lvlJc w:val="left"/>
      <w:pPr>
        <w:ind w:left="5865" w:hanging="708"/>
      </w:pPr>
    </w:lvl>
    <w:lvl w:ilvl="7">
      <w:numFmt w:val="bullet"/>
      <w:lvlText w:val="•"/>
      <w:lvlJc w:val="left"/>
      <w:pPr>
        <w:ind w:left="6870" w:hanging="708"/>
      </w:pPr>
    </w:lvl>
    <w:lvl w:ilvl="8">
      <w:numFmt w:val="bullet"/>
      <w:lvlText w:val="•"/>
      <w:lvlJc w:val="left"/>
      <w:pPr>
        <w:ind w:left="7876" w:hanging="708"/>
      </w:pPr>
    </w:lvl>
  </w:abstractNum>
  <w:abstractNum w:abstractNumId="27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125323A5"/>
    <w:multiLevelType w:val="multilevel"/>
    <w:tmpl w:val="E1C62544"/>
    <w:lvl w:ilvl="0">
      <w:start w:val="1"/>
      <w:numFmt w:val="bullet"/>
      <w:lvlText w:val=""/>
      <w:lvlJc w:val="left"/>
      <w:pPr>
        <w:ind w:left="1702" w:hanging="286"/>
      </w:pPr>
      <w:rPr>
        <w:rFonts w:ascii="Symbol" w:hAnsi="Symbo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29" w15:restartNumberingAfterBreak="0">
    <w:nsid w:val="25D46BC0"/>
    <w:multiLevelType w:val="multilevel"/>
    <w:tmpl w:val="E1C62544"/>
    <w:lvl w:ilvl="0">
      <w:start w:val="1"/>
      <w:numFmt w:val="bullet"/>
      <w:lvlText w:val=""/>
      <w:lvlJc w:val="left"/>
      <w:pPr>
        <w:ind w:left="1702" w:hanging="286"/>
      </w:pPr>
      <w:rPr>
        <w:rFonts w:ascii="Symbol" w:hAnsi="Symbo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30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07FB9"/>
    <w:multiLevelType w:val="multilevel"/>
    <w:tmpl w:val="AB8CB77A"/>
    <w:lvl w:ilvl="0">
      <w:start w:val="1"/>
      <w:numFmt w:val="decimal"/>
      <w:lvlText w:val="%1."/>
      <w:lvlJc w:val="left"/>
      <w:pPr>
        <w:ind w:left="5110" w:hanging="360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6325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6902" w:hanging="420"/>
      </w:pPr>
    </w:lvl>
    <w:lvl w:ilvl="3">
      <w:numFmt w:val="bullet"/>
      <w:lvlText w:val="•"/>
      <w:lvlJc w:val="left"/>
      <w:pPr>
        <w:ind w:left="7485" w:hanging="420"/>
      </w:pPr>
    </w:lvl>
    <w:lvl w:ilvl="4">
      <w:numFmt w:val="bullet"/>
      <w:lvlText w:val="•"/>
      <w:lvlJc w:val="left"/>
      <w:pPr>
        <w:ind w:left="8068" w:hanging="420"/>
      </w:pPr>
    </w:lvl>
    <w:lvl w:ilvl="5">
      <w:numFmt w:val="bullet"/>
      <w:lvlText w:val="•"/>
      <w:lvlJc w:val="left"/>
      <w:pPr>
        <w:ind w:left="8651" w:hanging="420"/>
      </w:pPr>
    </w:lvl>
    <w:lvl w:ilvl="6">
      <w:numFmt w:val="bullet"/>
      <w:lvlText w:val="•"/>
      <w:lvlJc w:val="left"/>
      <w:pPr>
        <w:ind w:left="9234" w:hanging="420"/>
      </w:pPr>
    </w:lvl>
    <w:lvl w:ilvl="7">
      <w:numFmt w:val="bullet"/>
      <w:lvlText w:val="•"/>
      <w:lvlJc w:val="left"/>
      <w:pPr>
        <w:ind w:left="9817" w:hanging="420"/>
      </w:pPr>
    </w:lvl>
    <w:lvl w:ilvl="8">
      <w:numFmt w:val="bullet"/>
      <w:lvlText w:val="•"/>
      <w:lvlJc w:val="left"/>
      <w:pPr>
        <w:ind w:left="10400" w:hanging="420"/>
      </w:pPr>
    </w:lvl>
  </w:abstractNum>
  <w:abstractNum w:abstractNumId="32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B53194A"/>
    <w:multiLevelType w:val="multilevel"/>
    <w:tmpl w:val="AB8CB77A"/>
    <w:lvl w:ilvl="0">
      <w:start w:val="1"/>
      <w:numFmt w:val="decimal"/>
      <w:lvlText w:val="%1."/>
      <w:lvlJc w:val="left"/>
      <w:pPr>
        <w:ind w:left="5110" w:hanging="360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6325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6902" w:hanging="420"/>
      </w:pPr>
    </w:lvl>
    <w:lvl w:ilvl="3">
      <w:numFmt w:val="bullet"/>
      <w:lvlText w:val="•"/>
      <w:lvlJc w:val="left"/>
      <w:pPr>
        <w:ind w:left="7485" w:hanging="420"/>
      </w:pPr>
    </w:lvl>
    <w:lvl w:ilvl="4">
      <w:numFmt w:val="bullet"/>
      <w:lvlText w:val="•"/>
      <w:lvlJc w:val="left"/>
      <w:pPr>
        <w:ind w:left="8068" w:hanging="420"/>
      </w:pPr>
    </w:lvl>
    <w:lvl w:ilvl="5">
      <w:numFmt w:val="bullet"/>
      <w:lvlText w:val="•"/>
      <w:lvlJc w:val="left"/>
      <w:pPr>
        <w:ind w:left="8651" w:hanging="420"/>
      </w:pPr>
    </w:lvl>
    <w:lvl w:ilvl="6">
      <w:numFmt w:val="bullet"/>
      <w:lvlText w:val="•"/>
      <w:lvlJc w:val="left"/>
      <w:pPr>
        <w:ind w:left="9234" w:hanging="420"/>
      </w:pPr>
    </w:lvl>
    <w:lvl w:ilvl="7">
      <w:numFmt w:val="bullet"/>
      <w:lvlText w:val="•"/>
      <w:lvlJc w:val="left"/>
      <w:pPr>
        <w:ind w:left="9817" w:hanging="420"/>
      </w:pPr>
    </w:lvl>
    <w:lvl w:ilvl="8">
      <w:numFmt w:val="bullet"/>
      <w:lvlText w:val="•"/>
      <w:lvlJc w:val="left"/>
      <w:pPr>
        <w:ind w:left="10400" w:hanging="420"/>
      </w:pPr>
    </w:lvl>
  </w:abstractNum>
  <w:abstractNum w:abstractNumId="34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B1002"/>
    <w:multiLevelType w:val="hybridMultilevel"/>
    <w:tmpl w:val="34843C7A"/>
    <w:lvl w:ilvl="0" w:tplc="174E6A0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6" w15:restartNumberingAfterBreak="0">
    <w:nsid w:val="47EB57DA"/>
    <w:multiLevelType w:val="hybridMultilevel"/>
    <w:tmpl w:val="5B8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60063"/>
    <w:multiLevelType w:val="hybridMultilevel"/>
    <w:tmpl w:val="6EB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106B8"/>
    <w:multiLevelType w:val="hybridMultilevel"/>
    <w:tmpl w:val="27F0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477B"/>
    <w:multiLevelType w:val="hybridMultilevel"/>
    <w:tmpl w:val="6AE0934A"/>
    <w:lvl w:ilvl="0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3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32"/>
  </w:num>
  <w:num w:numId="35">
    <w:abstractNumId w:val="27"/>
  </w:num>
  <w:num w:numId="36">
    <w:abstractNumId w:val="34"/>
  </w:num>
  <w:num w:numId="37">
    <w:abstractNumId w:val="30"/>
  </w:num>
  <w:num w:numId="38">
    <w:abstractNumId w:val="38"/>
  </w:num>
  <w:num w:numId="39">
    <w:abstractNumId w:val="37"/>
  </w:num>
  <w:num w:numId="4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4"/>
    <w:rsid w:val="000279E6"/>
    <w:rsid w:val="0004627D"/>
    <w:rsid w:val="000632BB"/>
    <w:rsid w:val="000874A6"/>
    <w:rsid w:val="0009110A"/>
    <w:rsid w:val="000A0FFD"/>
    <w:rsid w:val="000F50BD"/>
    <w:rsid w:val="000F69DF"/>
    <w:rsid w:val="0012368A"/>
    <w:rsid w:val="00156A20"/>
    <w:rsid w:val="001C1260"/>
    <w:rsid w:val="00217A7F"/>
    <w:rsid w:val="003015E3"/>
    <w:rsid w:val="00323F04"/>
    <w:rsid w:val="00384D44"/>
    <w:rsid w:val="00401447"/>
    <w:rsid w:val="00424403"/>
    <w:rsid w:val="004A0386"/>
    <w:rsid w:val="004B50D3"/>
    <w:rsid w:val="004C14C6"/>
    <w:rsid w:val="00515FF2"/>
    <w:rsid w:val="00583EF4"/>
    <w:rsid w:val="005A3A42"/>
    <w:rsid w:val="005C3DD6"/>
    <w:rsid w:val="006035DF"/>
    <w:rsid w:val="006A318D"/>
    <w:rsid w:val="006B61C0"/>
    <w:rsid w:val="006C728F"/>
    <w:rsid w:val="007447A8"/>
    <w:rsid w:val="00764B44"/>
    <w:rsid w:val="00807A08"/>
    <w:rsid w:val="0087212F"/>
    <w:rsid w:val="0090627F"/>
    <w:rsid w:val="009857BF"/>
    <w:rsid w:val="009D4C79"/>
    <w:rsid w:val="00A15655"/>
    <w:rsid w:val="00A5443C"/>
    <w:rsid w:val="00A84DFF"/>
    <w:rsid w:val="00A9017D"/>
    <w:rsid w:val="00A974C6"/>
    <w:rsid w:val="00AC4186"/>
    <w:rsid w:val="00B16053"/>
    <w:rsid w:val="00B94986"/>
    <w:rsid w:val="00BB3E94"/>
    <w:rsid w:val="00C10F07"/>
    <w:rsid w:val="00C900A7"/>
    <w:rsid w:val="00CA7109"/>
    <w:rsid w:val="00CB1824"/>
    <w:rsid w:val="00CF6F05"/>
    <w:rsid w:val="00D42825"/>
    <w:rsid w:val="00D64465"/>
    <w:rsid w:val="00D75698"/>
    <w:rsid w:val="00D94251"/>
    <w:rsid w:val="00DB001E"/>
    <w:rsid w:val="00DB2A0D"/>
    <w:rsid w:val="00DC503D"/>
    <w:rsid w:val="00DE0F61"/>
    <w:rsid w:val="00DF24D6"/>
    <w:rsid w:val="00E037F2"/>
    <w:rsid w:val="00E907F7"/>
    <w:rsid w:val="00ED2F12"/>
    <w:rsid w:val="00EE791E"/>
    <w:rsid w:val="00F44419"/>
    <w:rsid w:val="00F94780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031FDDF-F3B7-40B7-8D7B-C495FE8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0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ind w:left="830" w:hanging="24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uiPriority w:val="1"/>
    <w:qFormat/>
    <w:pPr>
      <w:spacing w:before="5"/>
    </w:pPr>
    <w:rPr>
      <w:rFonts w:ascii="Trebuchet MS" w:hAnsi="Trebuchet MS" w:cs="Trebuchet MS"/>
      <w:sz w:val="39"/>
      <w:szCs w:val="39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spacing w:line="293" w:lineRule="exact"/>
      <w:ind w:left="1538" w:hanging="7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a8">
    <w:name w:val="Table Grid"/>
    <w:basedOn w:val="a1"/>
    <w:uiPriority w:val="39"/>
    <w:rsid w:val="006C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6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2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244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C41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4186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C41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4186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8"/>
    <w:uiPriority w:val="59"/>
    <w:rsid w:val="001C126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83EF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50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 Spacing"/>
    <w:link w:val="af1"/>
    <w:uiPriority w:val="1"/>
    <w:qFormat/>
    <w:rsid w:val="004B50D3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4B50D3"/>
  </w:style>
  <w:style w:type="character" w:customStyle="1" w:styleId="21">
    <w:name w:val="Основной текст (2) + Курсив"/>
    <w:basedOn w:val="a0"/>
    <w:rsid w:val="00985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5517859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51785916%236540IN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docs.cntd.ru/document/551785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" TargetMode="External"/><Relationship Id="rId20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cs.cntd.ru/document/551785916%236540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551785916" TargetMode="External"/><Relationship Id="rId22" Type="http://schemas.openxmlformats.org/officeDocument/2006/relationships/hyperlink" Target="https://docs.cntd.ru/document/551785916%23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RobottexNT</dc:creator>
  <cp:keywords/>
  <dc:description/>
  <cp:lastModifiedBy>prepodavatel</cp:lastModifiedBy>
  <cp:revision>40</cp:revision>
  <dcterms:created xsi:type="dcterms:W3CDTF">2022-01-31T18:57:00Z</dcterms:created>
  <dcterms:modified xsi:type="dcterms:W3CDTF">2023-09-26T10:40:00Z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